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opFromText="100" w:bottomFromText="100" w:vertAnchor="page" w:horzAnchor="margin" w:tblpY="931"/>
        <w:tblOverlap w:val="never"/>
        <w:tblW w:w="9766" w:type="dxa"/>
        <w:tblLook w:val="04A0" w:firstRow="1" w:lastRow="0" w:firstColumn="1" w:lastColumn="0" w:noHBand="0" w:noVBand="1"/>
      </w:tblPr>
      <w:tblGrid>
        <w:gridCol w:w="4348"/>
        <w:gridCol w:w="5418"/>
      </w:tblGrid>
      <w:tr w:rsidR="005F3FBD" w:rsidRPr="00FD4538" w:rsidTr="005F3FBD">
        <w:trPr>
          <w:trHeight w:val="154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BD" w:rsidRPr="000C55B2" w:rsidRDefault="005F3FBD" w:rsidP="005F3FBD">
            <w:pPr>
              <w:ind w:right="1580"/>
              <w:jc w:val="center"/>
              <w:rPr>
                <w:lang w:val="en-US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BD" w:rsidRPr="00FD4538" w:rsidRDefault="005F3FBD" w:rsidP="005F3FBD">
            <w:pPr>
              <w:spacing w:line="360" w:lineRule="auto"/>
              <w:ind w:left="930"/>
            </w:pPr>
            <w:r w:rsidRPr="00FD4538">
              <w:t>УТВЕРЖДЕНО</w:t>
            </w:r>
          </w:p>
          <w:p w:rsidR="005F3FBD" w:rsidRDefault="005F3FBD" w:rsidP="005F3FBD">
            <w:pPr>
              <w:spacing w:line="360" w:lineRule="auto"/>
              <w:ind w:left="930"/>
            </w:pPr>
            <w:r w:rsidRPr="00FD4538">
              <w:t xml:space="preserve">Директор МБОУ Бурановская </w:t>
            </w:r>
            <w:r>
              <w:t>СОШ</w:t>
            </w:r>
          </w:p>
          <w:p w:rsidR="005F3FBD" w:rsidRDefault="005F3FBD" w:rsidP="005F3FBD">
            <w:pPr>
              <w:spacing w:line="360" w:lineRule="auto"/>
              <w:ind w:left="930"/>
            </w:pPr>
            <w:r>
              <w:t>________________ А. В. Черемисин</w:t>
            </w:r>
          </w:p>
          <w:p w:rsidR="005F3FBD" w:rsidRPr="00FD4538" w:rsidRDefault="005F3FBD" w:rsidP="005F3FBD">
            <w:pPr>
              <w:spacing w:line="360" w:lineRule="auto"/>
              <w:ind w:left="930"/>
            </w:pPr>
            <w:r>
              <w:t>Приказ №__ от «__»___________ 20__ г.</w:t>
            </w:r>
          </w:p>
          <w:p w:rsidR="005F3FBD" w:rsidRPr="00FD4538" w:rsidRDefault="005F3FBD" w:rsidP="005F3FBD">
            <w:pPr>
              <w:ind w:left="2058"/>
              <w:jc w:val="center"/>
              <w:rPr>
                <w:b/>
              </w:rPr>
            </w:pPr>
          </w:p>
        </w:tc>
      </w:tr>
    </w:tbl>
    <w:p w:rsidR="00416FEC" w:rsidRDefault="00416FEC" w:rsidP="00416FEC">
      <w:pPr>
        <w:jc w:val="center"/>
        <w:rPr>
          <w:rFonts w:eastAsia="Calibri"/>
          <w:b/>
          <w:lang w:eastAsia="en-US"/>
        </w:rPr>
      </w:pPr>
    </w:p>
    <w:p w:rsidR="005F3FBD" w:rsidRDefault="005F3FBD" w:rsidP="00416FEC">
      <w:pPr>
        <w:jc w:val="center"/>
        <w:rPr>
          <w:rFonts w:eastAsia="Calibri"/>
          <w:b/>
          <w:lang w:eastAsia="en-US"/>
        </w:rPr>
      </w:pPr>
    </w:p>
    <w:p w:rsidR="005F3FBD" w:rsidRDefault="005F3FBD" w:rsidP="00416FEC">
      <w:pPr>
        <w:jc w:val="center"/>
        <w:rPr>
          <w:rFonts w:eastAsia="Calibri"/>
          <w:b/>
          <w:lang w:eastAsia="en-US"/>
        </w:rPr>
      </w:pPr>
    </w:p>
    <w:p w:rsidR="005F3FBD" w:rsidRDefault="005F3FBD" w:rsidP="00416FEC">
      <w:pPr>
        <w:jc w:val="center"/>
        <w:rPr>
          <w:rFonts w:eastAsia="Calibri"/>
          <w:b/>
          <w:lang w:eastAsia="en-US"/>
        </w:rPr>
      </w:pPr>
    </w:p>
    <w:p w:rsidR="005F3FBD" w:rsidRDefault="005F3FBD" w:rsidP="00416FEC">
      <w:pPr>
        <w:jc w:val="center"/>
        <w:rPr>
          <w:rFonts w:eastAsia="Calibri"/>
          <w:b/>
          <w:lang w:eastAsia="en-US"/>
        </w:rPr>
      </w:pPr>
    </w:p>
    <w:p w:rsidR="005F3FBD" w:rsidRDefault="005F3FBD" w:rsidP="00416FEC">
      <w:pPr>
        <w:jc w:val="center"/>
        <w:rPr>
          <w:rFonts w:eastAsia="Calibri"/>
          <w:b/>
          <w:lang w:eastAsia="en-US"/>
        </w:rPr>
      </w:pPr>
    </w:p>
    <w:p w:rsidR="005F3FBD" w:rsidRDefault="005F3FBD" w:rsidP="00416FEC">
      <w:pPr>
        <w:jc w:val="center"/>
        <w:rPr>
          <w:rFonts w:eastAsia="Calibri"/>
          <w:b/>
          <w:lang w:eastAsia="en-US"/>
        </w:rPr>
      </w:pPr>
    </w:p>
    <w:p w:rsidR="005F3FBD" w:rsidRDefault="005F3FBD" w:rsidP="00416FEC">
      <w:pPr>
        <w:jc w:val="center"/>
        <w:rPr>
          <w:rFonts w:eastAsia="Calibri"/>
          <w:b/>
          <w:lang w:eastAsia="en-US"/>
        </w:rPr>
      </w:pPr>
    </w:p>
    <w:p w:rsidR="005F3FBD" w:rsidRDefault="005F3FBD" w:rsidP="00416FEC">
      <w:pPr>
        <w:jc w:val="center"/>
        <w:rPr>
          <w:rFonts w:eastAsia="Calibri"/>
          <w:b/>
          <w:lang w:eastAsia="en-US"/>
        </w:rPr>
      </w:pPr>
    </w:p>
    <w:p w:rsidR="005F3FBD" w:rsidRDefault="005F3FBD" w:rsidP="00416FEC">
      <w:pPr>
        <w:jc w:val="center"/>
        <w:rPr>
          <w:rFonts w:eastAsia="Calibri"/>
          <w:b/>
          <w:lang w:eastAsia="en-US"/>
        </w:rPr>
      </w:pPr>
    </w:p>
    <w:p w:rsidR="005F3FBD" w:rsidRDefault="005F3FBD" w:rsidP="00416FEC">
      <w:pPr>
        <w:jc w:val="center"/>
        <w:rPr>
          <w:rFonts w:eastAsia="Calibri"/>
          <w:b/>
          <w:lang w:eastAsia="en-US"/>
        </w:rPr>
      </w:pPr>
    </w:p>
    <w:p w:rsidR="005F3FBD" w:rsidRDefault="005F3FBD" w:rsidP="00416FEC">
      <w:pPr>
        <w:jc w:val="center"/>
        <w:rPr>
          <w:rFonts w:eastAsia="Calibri"/>
          <w:b/>
          <w:lang w:eastAsia="en-US"/>
        </w:rPr>
      </w:pPr>
    </w:p>
    <w:p w:rsidR="005F3FBD" w:rsidRDefault="005F3FBD" w:rsidP="00416FE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ПОЛОЖЕНИЕ</w:t>
      </w:r>
      <w:r>
        <w:rPr>
          <w:rFonts w:eastAsia="Calibri"/>
          <w:b/>
          <w:lang w:eastAsia="en-US"/>
        </w:rPr>
        <w:br/>
        <w:t xml:space="preserve">о рабочей программе </w:t>
      </w:r>
      <w:r w:rsidRPr="005F3FBD">
        <w:rPr>
          <w:rFonts w:eastAsia="Calibri"/>
          <w:b/>
          <w:lang w:eastAsia="en-US"/>
        </w:rPr>
        <w:t>учебного курса, предмета, дисциплины (модуля</w:t>
      </w:r>
      <w:r>
        <w:rPr>
          <w:rFonts w:eastAsia="Calibri"/>
          <w:b/>
          <w:lang w:eastAsia="en-US"/>
        </w:rPr>
        <w:t xml:space="preserve">) </w:t>
      </w:r>
      <w:r w:rsidR="00A97AD5">
        <w:rPr>
          <w:rFonts w:eastAsia="Calibri"/>
          <w:b/>
          <w:lang w:eastAsia="en-US"/>
        </w:rPr>
        <w:br/>
      </w:r>
      <w:r w:rsidR="004D6382">
        <w:rPr>
          <w:rFonts w:eastAsia="Calibri"/>
          <w:b/>
          <w:lang w:eastAsia="en-US"/>
        </w:rPr>
        <w:t>МБОУ Бурановская СОШ</w:t>
      </w:r>
    </w:p>
    <w:p w:rsidR="005F3FBD" w:rsidRDefault="005F3FBD">
      <w:pPr>
        <w:rPr>
          <w:b/>
          <w:bCs/>
        </w:rPr>
      </w:pPr>
      <w:r>
        <w:rPr>
          <w:b/>
          <w:bCs/>
        </w:rPr>
        <w:br w:type="page"/>
      </w:r>
    </w:p>
    <w:p w:rsidR="006F73EB" w:rsidRPr="002B52FD" w:rsidRDefault="00F360A1" w:rsidP="004D54C9">
      <w:pPr>
        <w:jc w:val="center"/>
        <w:rPr>
          <w:b/>
          <w:bCs/>
        </w:rPr>
      </w:pPr>
      <w:r w:rsidRPr="002B52FD">
        <w:rPr>
          <w:b/>
          <w:bCs/>
        </w:rPr>
        <w:lastRenderedPageBreak/>
        <w:t>1. Общие положения</w:t>
      </w:r>
    </w:p>
    <w:p w:rsidR="008875DD" w:rsidRPr="002B52FD" w:rsidRDefault="008875DD" w:rsidP="00F360A1">
      <w:pPr>
        <w:jc w:val="center"/>
        <w:rPr>
          <w:b/>
          <w:bCs/>
        </w:rPr>
      </w:pPr>
    </w:p>
    <w:p w:rsidR="006F73EB" w:rsidRPr="002B52FD" w:rsidRDefault="006F73EB" w:rsidP="00F15ADF">
      <w:pPr>
        <w:jc w:val="both"/>
      </w:pPr>
      <w:r w:rsidRPr="002B52FD">
        <w:t xml:space="preserve">1.1. 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</w:t>
      </w:r>
      <w:r w:rsidR="001D0388" w:rsidRPr="002B52FD">
        <w:t xml:space="preserve">требованиями </w:t>
      </w:r>
      <w:r w:rsidR="004D6382">
        <w:t>ф</w:t>
      </w:r>
      <w:r w:rsidR="000C55B2" w:rsidRPr="000C55B2">
        <w:t>едеральн</w:t>
      </w:r>
      <w:r w:rsidR="004D6382">
        <w:t>ых</w:t>
      </w:r>
      <w:r w:rsidR="000C55B2" w:rsidRPr="000C55B2">
        <w:t xml:space="preserve"> </w:t>
      </w:r>
      <w:r w:rsidR="004D6382">
        <w:t>г</w:t>
      </w:r>
      <w:r w:rsidR="000C55B2" w:rsidRPr="000C55B2">
        <w:t>осударственн</w:t>
      </w:r>
      <w:r w:rsidR="004D6382">
        <w:t>ых</w:t>
      </w:r>
      <w:r w:rsidR="000C55B2" w:rsidRPr="000C55B2">
        <w:t xml:space="preserve"> образовательн</w:t>
      </w:r>
      <w:r w:rsidR="004D6382">
        <w:t>ых стандартов</w:t>
      </w:r>
      <w:r w:rsidR="005F3FBD">
        <w:t>.</w:t>
      </w:r>
      <w:r w:rsidRPr="002B52FD">
        <w:t xml:space="preserve"> </w:t>
      </w:r>
    </w:p>
    <w:p w:rsidR="006F73EB" w:rsidRPr="002B52FD" w:rsidRDefault="006F73EB" w:rsidP="00F15ADF">
      <w:pPr>
        <w:jc w:val="both"/>
      </w:pPr>
      <w:r w:rsidRPr="002B52FD">
        <w:t xml:space="preserve">1.2.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</w:t>
      </w:r>
      <w:r w:rsidR="004D6382">
        <w:t>стандартов</w:t>
      </w:r>
      <w:r w:rsidRPr="002B52FD">
        <w:t xml:space="preserve"> к условиям и результату образования обучающихся по конкретному предмету учебного плана общеобразовательного учреждения (далее – ОУ). </w:t>
      </w:r>
    </w:p>
    <w:p w:rsidR="006F73EB" w:rsidRPr="002B52FD" w:rsidRDefault="006F73EB" w:rsidP="00416FEC">
      <w:pPr>
        <w:tabs>
          <w:tab w:val="left" w:pos="540"/>
        </w:tabs>
        <w:jc w:val="both"/>
      </w:pPr>
      <w:r w:rsidRPr="002B52FD"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  <w:r w:rsidR="001D0388" w:rsidRPr="002B52FD">
        <w:t>Программы отдельных учебных предметов должны обеспечить достижение планируемых результатов освоения основной образовательной программы.</w:t>
      </w:r>
    </w:p>
    <w:p w:rsidR="006F73EB" w:rsidRPr="002B52FD" w:rsidRDefault="006F73EB" w:rsidP="00F15ADF">
      <w:pPr>
        <w:jc w:val="both"/>
      </w:pPr>
      <w:r w:rsidRPr="002B52FD">
        <w:t xml:space="preserve">1.4. Функции рабочей программы: </w:t>
      </w:r>
    </w:p>
    <w:p w:rsidR="006F73EB" w:rsidRPr="002B52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2B52FD">
        <w:t>нормативная, то есть является документом, обязательным для выполнения в полном объеме;</w:t>
      </w:r>
    </w:p>
    <w:p w:rsidR="006F73EB" w:rsidRPr="002B52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2B52FD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6F73EB" w:rsidRPr="002B52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2B52FD">
        <w:t xml:space="preserve">определения содержания образования, то есть фиксирует состав элементов содержания, </w:t>
      </w:r>
      <w:r w:rsidR="00416FEC">
        <w:t>подлежащих усвоению учащимися</w:t>
      </w:r>
      <w:r w:rsidR="00035C6B">
        <w:t>,</w:t>
      </w:r>
      <w:r w:rsidRPr="002B52FD">
        <w:t xml:space="preserve"> а также степень их трудности;</w:t>
      </w:r>
    </w:p>
    <w:p w:rsidR="006F73EB" w:rsidRPr="002B52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2B52FD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F73EB" w:rsidRPr="002B52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2B52FD"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8C4CEB" w:rsidRPr="002B52FD" w:rsidRDefault="008C4CEB" w:rsidP="00F15ADF">
      <w:pPr>
        <w:jc w:val="both"/>
      </w:pPr>
      <w:r w:rsidRPr="002B52FD">
        <w:t>1.5. К рабочим программам, которые в совокупности определяют содержание деятельности ОУ в рамках реализации основной образовательной программы начального общего образования, относятся:</w:t>
      </w:r>
    </w:p>
    <w:p w:rsidR="008C4CEB" w:rsidRPr="002B52FD" w:rsidRDefault="008C4CEB" w:rsidP="00F15ADF">
      <w:pPr>
        <w:numPr>
          <w:ilvl w:val="0"/>
          <w:numId w:val="30"/>
        </w:numPr>
        <w:jc w:val="both"/>
      </w:pPr>
      <w:r w:rsidRPr="002B52FD">
        <w:t>программы по учебным предметам;</w:t>
      </w:r>
    </w:p>
    <w:p w:rsidR="008C4CEB" w:rsidRDefault="00416FEC" w:rsidP="00262F79">
      <w:pPr>
        <w:numPr>
          <w:ilvl w:val="0"/>
          <w:numId w:val="30"/>
        </w:numPr>
        <w:jc w:val="both"/>
      </w:pPr>
      <w:r>
        <w:t>програм</w:t>
      </w:r>
      <w:r w:rsidR="00A12C7F">
        <w:t>мы по внеурочной деятельности</w:t>
      </w:r>
      <w:r w:rsidR="008C4CEB" w:rsidRPr="002B52FD">
        <w:t>;</w:t>
      </w:r>
    </w:p>
    <w:p w:rsidR="000C55B2" w:rsidRPr="000C55B2" w:rsidRDefault="000C55B2" w:rsidP="000C55B2">
      <w:pPr>
        <w:numPr>
          <w:ilvl w:val="0"/>
          <w:numId w:val="30"/>
        </w:numPr>
        <w:jc w:val="both"/>
      </w:pPr>
      <w:r w:rsidRPr="000C55B2">
        <w:t>программы элективных курсов, курсов по выбору;</w:t>
      </w:r>
    </w:p>
    <w:p w:rsidR="000C55B2" w:rsidRPr="00262F79" w:rsidRDefault="000C55B2" w:rsidP="000C55B2">
      <w:pPr>
        <w:numPr>
          <w:ilvl w:val="0"/>
          <w:numId w:val="30"/>
        </w:numPr>
        <w:jc w:val="both"/>
      </w:pPr>
      <w:r w:rsidRPr="000C55B2">
        <w:t>программы по факультативным курсам</w:t>
      </w:r>
      <w:r>
        <w:rPr>
          <w:lang w:val="en-US"/>
        </w:rPr>
        <w:t>.</w:t>
      </w:r>
    </w:p>
    <w:p w:rsidR="008875DD" w:rsidRPr="002B52FD" w:rsidRDefault="008875DD" w:rsidP="00F360A1">
      <w:pPr>
        <w:ind w:left="360"/>
        <w:jc w:val="center"/>
        <w:rPr>
          <w:b/>
        </w:rPr>
      </w:pPr>
    </w:p>
    <w:p w:rsidR="008C4CEB" w:rsidRPr="002B52FD" w:rsidRDefault="008C4CEB" w:rsidP="00BC5B26">
      <w:pPr>
        <w:jc w:val="center"/>
        <w:rPr>
          <w:b/>
        </w:rPr>
      </w:pPr>
      <w:r w:rsidRPr="002B52FD">
        <w:rPr>
          <w:b/>
        </w:rPr>
        <w:t>2. Разработка рабочей программы</w:t>
      </w:r>
    </w:p>
    <w:p w:rsidR="008C4CEB" w:rsidRPr="002B52FD" w:rsidRDefault="008C4CEB" w:rsidP="00F360A1">
      <w:pPr>
        <w:ind w:left="360"/>
        <w:jc w:val="center"/>
        <w:rPr>
          <w:b/>
        </w:rPr>
      </w:pPr>
    </w:p>
    <w:p w:rsidR="008C4CEB" w:rsidRPr="002B52FD" w:rsidRDefault="008C4CEB" w:rsidP="00BC5B26">
      <w:pPr>
        <w:jc w:val="both"/>
      </w:pPr>
      <w:r w:rsidRPr="002B52FD">
        <w:t>2.1. Разработка и утве</w:t>
      </w:r>
      <w:r w:rsidR="00A12C7F">
        <w:t xml:space="preserve">рждение рабочих программ </w:t>
      </w:r>
      <w:r w:rsidRPr="002B52FD">
        <w:t>относится к компетенции образовательного учреждения и реализуется им самостоятельно.</w:t>
      </w:r>
    </w:p>
    <w:p w:rsidR="00B33134" w:rsidRPr="002B52FD" w:rsidRDefault="008C4CEB" w:rsidP="00BC5B26">
      <w:pPr>
        <w:jc w:val="both"/>
      </w:pPr>
      <w:r w:rsidRPr="002B52FD">
        <w:t>2.2. Рабочая программа разрабатывается учителем (группой учителей, специалистов по данному предмету).</w:t>
      </w:r>
      <w:r w:rsidR="00B33134" w:rsidRPr="002B52FD">
        <w:t xml:space="preserve"> </w:t>
      </w:r>
    </w:p>
    <w:p w:rsidR="008C4CEB" w:rsidRPr="002B52FD" w:rsidRDefault="008C4CEB" w:rsidP="00BC5B26">
      <w:pPr>
        <w:jc w:val="both"/>
      </w:pPr>
      <w:r w:rsidRPr="002B52FD">
        <w:t>2.</w:t>
      </w:r>
      <w:r w:rsidR="003D3808">
        <w:t>3</w:t>
      </w:r>
      <w:r w:rsidRPr="002B52FD">
        <w:t>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8C4CEB" w:rsidRPr="002B52FD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федеральному государственному образовательному стандарту;</w:t>
      </w:r>
    </w:p>
    <w:p w:rsidR="008A34DC" w:rsidRPr="002B52FD" w:rsidRDefault="008A34D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требованиям к результатам освоения основной образовательной программы;</w:t>
      </w:r>
    </w:p>
    <w:p w:rsidR="008C4CEB" w:rsidRPr="002B52FD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примерной программе дисциплины, утвержденной Министерством образования и науки РФ (</w:t>
      </w:r>
      <w:r w:rsidR="00B33134" w:rsidRPr="002B52FD">
        <w:t xml:space="preserve">или </w:t>
      </w:r>
      <w:r w:rsidRPr="002B52FD">
        <w:t>авторской программе, прошедшей экспертизу и апробацию);</w:t>
      </w:r>
    </w:p>
    <w:p w:rsidR="005475AC" w:rsidRPr="002B52FD" w:rsidRDefault="005475A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 xml:space="preserve">федеральному перечню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 </w:t>
      </w:r>
    </w:p>
    <w:p w:rsidR="00032702" w:rsidRPr="002B52FD" w:rsidRDefault="00032702" w:rsidP="00032702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учебному</w:t>
      </w:r>
      <w:r w:rsidR="005475AC" w:rsidRPr="002B52FD">
        <w:t xml:space="preserve"> план</w:t>
      </w:r>
      <w:r w:rsidRPr="002B52FD">
        <w:t>у</w:t>
      </w:r>
      <w:r w:rsidR="005475AC" w:rsidRPr="002B52FD">
        <w:t xml:space="preserve"> общеобразовательн</w:t>
      </w:r>
      <w:r w:rsidR="004D6382">
        <w:t>ого учреждения</w:t>
      </w:r>
      <w:r w:rsidR="005475AC" w:rsidRPr="002B52FD">
        <w:t xml:space="preserve">;   </w:t>
      </w:r>
    </w:p>
    <w:p w:rsidR="00641AA0" w:rsidRPr="002B52FD" w:rsidRDefault="00641AA0" w:rsidP="00BC5B26">
      <w:pPr>
        <w:jc w:val="both"/>
      </w:pPr>
      <w:r w:rsidRPr="002B52FD">
        <w:t>2.</w:t>
      </w:r>
      <w:r w:rsidR="003D3808">
        <w:t>4</w:t>
      </w:r>
      <w:r w:rsidRPr="002B52FD">
        <w:t>. Рабочая программа учебного предмета может быть единой для всех работающих в данной школе учителей или индивидуальной.</w:t>
      </w:r>
    </w:p>
    <w:p w:rsidR="00641AA0" w:rsidRPr="002B52FD" w:rsidRDefault="00641AA0" w:rsidP="00BC5B26">
      <w:pPr>
        <w:jc w:val="both"/>
      </w:pPr>
      <w:r w:rsidRPr="002B52FD">
        <w:lastRenderedPageBreak/>
        <w:t>2.</w:t>
      </w:r>
      <w:r w:rsidR="003D3808">
        <w:t>5</w:t>
      </w:r>
      <w:r w:rsidRPr="002B52FD">
        <w:t>. 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641AA0" w:rsidRDefault="00641AA0" w:rsidP="00BC5B26">
      <w:pPr>
        <w:jc w:val="both"/>
      </w:pPr>
      <w:r w:rsidRPr="002B52FD">
        <w:t>2.</w:t>
      </w:r>
      <w:r w:rsidR="003D3808">
        <w:t>6</w:t>
      </w:r>
      <w:r w:rsidRPr="002B52FD">
        <w:t>. Если в примерной</w:t>
      </w:r>
      <w:r w:rsidR="005F3FBD">
        <w:t xml:space="preserve"> </w:t>
      </w:r>
      <w:r w:rsidRPr="002B52FD">
        <w:t>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0C55B2" w:rsidRPr="000C55B2" w:rsidRDefault="000C55B2" w:rsidP="00BC5B26">
      <w:pPr>
        <w:jc w:val="both"/>
      </w:pPr>
      <w:r w:rsidRPr="000C55B2">
        <w:t xml:space="preserve">2.7. Авторские программы учебных предметов, разработанные в соответствии с требованиями </w:t>
      </w:r>
      <w:r w:rsidR="004D6382">
        <w:t>стандартов</w:t>
      </w:r>
      <w:r w:rsidRPr="000C55B2">
        <w:t xml:space="preserve"> и с уч</w:t>
      </w:r>
      <w:r>
        <w:t>ё</w:t>
      </w:r>
      <w:r w:rsidRPr="000C55B2">
        <w:t>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В этом случае к авторской программе прилагается титульный лист и календарно</w:t>
      </w:r>
      <w:r>
        <w:t>-</w:t>
      </w:r>
      <w:r w:rsidRPr="000C55B2">
        <w:t>тематическое планирование.</w:t>
      </w:r>
    </w:p>
    <w:p w:rsidR="008C4CEB" w:rsidRPr="002B52FD" w:rsidRDefault="008C4CEB" w:rsidP="00F360A1">
      <w:pPr>
        <w:ind w:left="360"/>
        <w:jc w:val="both"/>
      </w:pPr>
    </w:p>
    <w:p w:rsidR="008C4CEB" w:rsidRPr="002B52FD" w:rsidRDefault="008C4CEB" w:rsidP="00ED208D">
      <w:pPr>
        <w:jc w:val="center"/>
        <w:rPr>
          <w:b/>
        </w:rPr>
      </w:pPr>
      <w:r w:rsidRPr="002B52FD">
        <w:rPr>
          <w:b/>
        </w:rPr>
        <w:t>3.  Структура</w:t>
      </w:r>
      <w:r w:rsidR="00B33134" w:rsidRPr="002B52FD">
        <w:rPr>
          <w:b/>
        </w:rPr>
        <w:t>, оформление</w:t>
      </w:r>
      <w:r w:rsidRPr="002B52FD">
        <w:rPr>
          <w:b/>
        </w:rPr>
        <w:t xml:space="preserve"> и составляющие рабочей программы</w:t>
      </w:r>
    </w:p>
    <w:p w:rsidR="008C4CEB" w:rsidRPr="002B52FD" w:rsidRDefault="008C4CEB" w:rsidP="00ED208D">
      <w:pPr>
        <w:ind w:left="360"/>
        <w:jc w:val="both"/>
        <w:rPr>
          <w:b/>
        </w:rPr>
      </w:pPr>
    </w:p>
    <w:p w:rsidR="00ED208D" w:rsidRDefault="00ED208D" w:rsidP="00ED208D">
      <w:pPr>
        <w:pStyle w:val="Style4"/>
        <w:tabs>
          <w:tab w:val="left" w:pos="0"/>
        </w:tabs>
        <w:spacing w:line="240" w:lineRule="auto"/>
      </w:pPr>
      <w:r>
        <w:t xml:space="preserve">3.1. В зависимости от степени корректировки примерной или авторской программы рабочая программа может быть двух видов:  </w:t>
      </w:r>
    </w:p>
    <w:p w:rsidR="00ED208D" w:rsidRDefault="00ED208D" w:rsidP="00ED208D">
      <w:pPr>
        <w:pStyle w:val="Style4"/>
        <w:tabs>
          <w:tab w:val="left" w:pos="0"/>
        </w:tabs>
        <w:spacing w:line="240" w:lineRule="auto"/>
      </w:pPr>
      <w:r>
        <w:t xml:space="preserve">1 вид – если рабочая программа в полном объеме соответствует примерной или авторской программе по предмету. Если в примерной учебной (или авторской, составленной на основе примерной)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изучения, то учитель распределяет часы каждого раздела по учебным годам и темам самостоятельно.    </w:t>
      </w:r>
    </w:p>
    <w:p w:rsidR="00ED208D" w:rsidRDefault="00ED208D" w:rsidP="00ED208D">
      <w:pPr>
        <w:pStyle w:val="Style4"/>
        <w:tabs>
          <w:tab w:val="left" w:pos="0"/>
        </w:tabs>
        <w:spacing w:line="240" w:lineRule="auto"/>
      </w:pPr>
      <w:r>
        <w:t xml:space="preserve">2 вид – если:  </w:t>
      </w:r>
    </w:p>
    <w:p w:rsidR="00ED208D" w:rsidRDefault="00ED208D" w:rsidP="00ED208D">
      <w:pPr>
        <w:pStyle w:val="Style4"/>
        <w:tabs>
          <w:tab w:val="left" w:pos="0"/>
        </w:tabs>
        <w:spacing w:line="240" w:lineRule="auto"/>
      </w:pPr>
      <w:r>
        <w:t>-</w:t>
      </w:r>
      <w:r>
        <w:tab/>
        <w:t xml:space="preserve">количество часов в учебном плане школы не совпадает с количеством часов в примерной (авторской) программе (более чем на 6 часов в год) вне зависимости от количества учебных недель и (34 или 35 учебных недель);  </w:t>
      </w:r>
    </w:p>
    <w:p w:rsidR="00ED208D" w:rsidRDefault="00ED208D" w:rsidP="00ED208D">
      <w:pPr>
        <w:pStyle w:val="Style4"/>
        <w:tabs>
          <w:tab w:val="left" w:pos="0"/>
        </w:tabs>
        <w:spacing w:line="240" w:lineRule="auto"/>
      </w:pPr>
      <w:r>
        <w:t>-</w:t>
      </w:r>
      <w:r>
        <w:tab/>
        <w:t xml:space="preserve"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 распределение резервного времени производится учителем самостоятельно и не является корректировкой программы;  </w:t>
      </w:r>
    </w:p>
    <w:p w:rsidR="00ED208D" w:rsidRDefault="00ED208D" w:rsidP="00ED208D">
      <w:pPr>
        <w:pStyle w:val="Style4"/>
        <w:tabs>
          <w:tab w:val="left" w:pos="0"/>
        </w:tabs>
        <w:spacing w:line="240" w:lineRule="auto"/>
      </w:pPr>
      <w:r>
        <w:t>-</w:t>
      </w:r>
      <w:r>
        <w:tab/>
        <w:t>есть необходимость разработать интегрированный курс, включающий два и более предметов; рабочую программу по интегрированному курсу разрабатывают с учетом наибольшего взаимопроникновения тем учебных предметов, входящих в интегрированный курс;</w:t>
      </w:r>
    </w:p>
    <w:p w:rsidR="00ED208D" w:rsidRDefault="00ED208D" w:rsidP="00ED208D">
      <w:pPr>
        <w:pStyle w:val="Style4"/>
        <w:tabs>
          <w:tab w:val="left" w:pos="0"/>
        </w:tabs>
        <w:spacing w:line="240" w:lineRule="auto"/>
      </w:pPr>
      <w:r>
        <w:t>-</w:t>
      </w:r>
      <w:r>
        <w:tab/>
        <w:t>рабочие программы по элективным и дополнительным образовательным курсам составлены на основе учебной литературы при отсутствии авторской программы и учебно-методического комплекта.</w:t>
      </w:r>
    </w:p>
    <w:p w:rsidR="00ED208D" w:rsidRDefault="00ED208D" w:rsidP="00ED208D">
      <w:pPr>
        <w:pStyle w:val="Style4"/>
        <w:tabs>
          <w:tab w:val="left" w:pos="0"/>
        </w:tabs>
        <w:spacing w:line="240" w:lineRule="auto"/>
      </w:pPr>
    </w:p>
    <w:p w:rsidR="00B33134" w:rsidRDefault="008C4CEB" w:rsidP="00ED208D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2B52FD">
        <w:t>3.</w:t>
      </w:r>
      <w:r w:rsidR="00A77427">
        <w:t>2</w:t>
      </w:r>
      <w:r w:rsidRPr="002B52FD">
        <w:t>. Рабочая программа учебного предмета должна быть оформлена по образцу, аккуратно, без исправлений выполнена на компьютере.</w:t>
      </w:r>
      <w:r w:rsidR="00641AA0" w:rsidRPr="002B52FD">
        <w:t xml:space="preserve"> </w:t>
      </w:r>
      <w:r w:rsidR="00C47825" w:rsidRPr="00C47825">
        <w:rPr>
          <w:rStyle w:val="FontStyle43"/>
          <w:sz w:val="24"/>
          <w:szCs w:val="24"/>
        </w:rPr>
        <w:t xml:space="preserve">Текст набирается в редакторе </w:t>
      </w:r>
      <w:r w:rsidR="00C47825">
        <w:rPr>
          <w:rStyle w:val="FontStyle43"/>
          <w:sz w:val="24"/>
          <w:szCs w:val="24"/>
          <w:lang w:val="en-US"/>
        </w:rPr>
        <w:t>Microsoft</w:t>
      </w:r>
      <w:r w:rsidR="00C47825" w:rsidRPr="00C47825">
        <w:rPr>
          <w:rStyle w:val="FontStyle43"/>
          <w:sz w:val="24"/>
          <w:szCs w:val="24"/>
        </w:rPr>
        <w:t xml:space="preserve"> </w:t>
      </w:r>
      <w:r w:rsidR="00C47825">
        <w:rPr>
          <w:rStyle w:val="FontStyle43"/>
          <w:sz w:val="24"/>
          <w:szCs w:val="24"/>
          <w:lang w:val="en-US"/>
        </w:rPr>
        <w:t>Word</w:t>
      </w:r>
      <w:r w:rsidR="00C47825" w:rsidRPr="00C47825">
        <w:rPr>
          <w:rStyle w:val="FontStyle43"/>
          <w:sz w:val="24"/>
          <w:szCs w:val="24"/>
        </w:rPr>
        <w:t xml:space="preserve"> </w:t>
      </w:r>
      <w:r w:rsidR="00C47825">
        <w:rPr>
          <w:rStyle w:val="FontStyle43"/>
          <w:sz w:val="24"/>
          <w:szCs w:val="24"/>
        </w:rPr>
        <w:t>(или аналоге)</w:t>
      </w:r>
      <w:r w:rsidR="00C47825" w:rsidRPr="00C47825">
        <w:rPr>
          <w:rStyle w:val="FontStyle43"/>
          <w:sz w:val="24"/>
          <w:szCs w:val="24"/>
        </w:rPr>
        <w:t xml:space="preserve"> шрифтом </w:t>
      </w:r>
      <w:proofErr w:type="spellStart"/>
      <w:r w:rsidR="00C47825" w:rsidRPr="00C47825">
        <w:rPr>
          <w:rStyle w:val="FontStyle43"/>
          <w:sz w:val="24"/>
          <w:szCs w:val="24"/>
        </w:rPr>
        <w:t>Times</w:t>
      </w:r>
      <w:proofErr w:type="spellEnd"/>
      <w:r w:rsidR="00C47825" w:rsidRPr="00C47825">
        <w:rPr>
          <w:rStyle w:val="FontStyle43"/>
          <w:sz w:val="24"/>
          <w:szCs w:val="24"/>
        </w:rPr>
        <w:t xml:space="preserve"> </w:t>
      </w:r>
      <w:proofErr w:type="spellStart"/>
      <w:r w:rsidR="00C47825" w:rsidRPr="00C47825">
        <w:rPr>
          <w:rStyle w:val="FontStyle43"/>
          <w:sz w:val="24"/>
          <w:szCs w:val="24"/>
        </w:rPr>
        <w:t>New</w:t>
      </w:r>
      <w:proofErr w:type="spellEnd"/>
      <w:r w:rsidR="00C47825" w:rsidRPr="00C47825">
        <w:rPr>
          <w:rStyle w:val="FontStyle43"/>
          <w:sz w:val="24"/>
          <w:szCs w:val="24"/>
        </w:rPr>
        <w:t xml:space="preserve"> </w:t>
      </w:r>
      <w:proofErr w:type="spellStart"/>
      <w:r w:rsidR="00C47825" w:rsidRPr="00C47825">
        <w:rPr>
          <w:rStyle w:val="FontStyle43"/>
          <w:sz w:val="24"/>
          <w:szCs w:val="24"/>
        </w:rPr>
        <w:t>Roman</w:t>
      </w:r>
      <w:proofErr w:type="spellEnd"/>
      <w:r w:rsidR="00C47825" w:rsidRPr="00C47825">
        <w:rPr>
          <w:rStyle w:val="FontStyle43"/>
          <w:sz w:val="24"/>
          <w:szCs w:val="24"/>
        </w:rPr>
        <w:t>, кегль 12-14, переносы в тексте не ставятся, листы формата А4. Таблицы вставляются непосредственно в текст.</w:t>
      </w:r>
    </w:p>
    <w:p w:rsidR="00A77427" w:rsidRPr="002B52FD" w:rsidRDefault="00A77427" w:rsidP="00ED208D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1758A5" w:rsidRPr="000311BB" w:rsidRDefault="001758A5" w:rsidP="00ED208D">
      <w:pPr>
        <w:pStyle w:val="a3"/>
        <w:spacing w:before="0" w:after="0"/>
      </w:pPr>
      <w:r w:rsidRPr="002B52FD">
        <w:t>3.</w:t>
      </w:r>
      <w:r w:rsidR="00A77427">
        <w:t>3</w:t>
      </w:r>
      <w:r w:rsidRPr="002B52FD">
        <w:t xml:space="preserve">. Составитель рабочей программы может самостоятельно: 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раскрывать содержание раздело</w:t>
      </w:r>
      <w:r w:rsidR="00A12C7F">
        <w:t xml:space="preserve">в, тем, обозначенных в </w:t>
      </w:r>
      <w:r w:rsidR="004D6382">
        <w:t>стандартах</w:t>
      </w:r>
      <w:r w:rsidR="00A12C7F">
        <w:t xml:space="preserve"> и п</w:t>
      </w:r>
      <w:r w:rsidRPr="002B52FD">
        <w:t>римерной программе;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конкретизировать и детализировать темы;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устанавливать последовательность изучения учебного материала;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распределять учебный материал по годам обучения;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распределять время, отведенное на изучение курса, между разделами и темами по их дидактической значимости, а также исходя из матери</w:t>
      </w:r>
      <w:r w:rsidR="000311BB">
        <w:t>ально-технических ресурсов школы</w:t>
      </w:r>
      <w:r w:rsidRPr="002B52FD">
        <w:t xml:space="preserve">; 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lastRenderedPageBreak/>
        <w:t xml:space="preserve">конкретизировать требования к результатам освоения основной образовательной программы обучающимися; 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>включать материал регионального компонента по предмету;</w:t>
      </w:r>
    </w:p>
    <w:p w:rsidR="001758A5" w:rsidRPr="00A77427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выбирать, исходя из стоящих перед предметом задач, методики и технологии обучения и контроля уровня подготовленности обучающихся.  </w:t>
      </w:r>
    </w:p>
    <w:p w:rsidR="00A77427" w:rsidRPr="002B52FD" w:rsidRDefault="00A77427" w:rsidP="004D6382">
      <w:pPr>
        <w:tabs>
          <w:tab w:val="num" w:pos="1080"/>
        </w:tabs>
        <w:ind w:left="709"/>
        <w:jc w:val="both"/>
        <w:rPr>
          <w:b/>
        </w:rPr>
      </w:pPr>
    </w:p>
    <w:p w:rsidR="00A77427" w:rsidRDefault="008C4CEB" w:rsidP="00A77427">
      <w:pPr>
        <w:jc w:val="both"/>
      </w:pPr>
      <w:r w:rsidRPr="002B52FD">
        <w:t>3.</w:t>
      </w:r>
      <w:r w:rsidR="00A77427">
        <w:t>4</w:t>
      </w:r>
      <w:r w:rsidRPr="002B52FD">
        <w:t xml:space="preserve">. </w:t>
      </w:r>
      <w:r w:rsidR="00A77427">
        <w:t xml:space="preserve"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материала. </w:t>
      </w:r>
    </w:p>
    <w:p w:rsidR="00A77427" w:rsidRDefault="00A77427" w:rsidP="00A77427">
      <w:pPr>
        <w:ind w:firstLine="360"/>
        <w:jc w:val="both"/>
      </w:pPr>
      <w:r>
        <w:t xml:space="preserve">Рабочие программы </w:t>
      </w:r>
      <w:r w:rsidRPr="00A77427">
        <w:t>учебных предметов, курсов</w:t>
      </w:r>
      <w:r w:rsidR="004D6382">
        <w:t>, соответствующих ФГОС,</w:t>
      </w:r>
      <w:r>
        <w:t xml:space="preserve"> включают:</w:t>
      </w:r>
    </w:p>
    <w:p w:rsidR="00A77427" w:rsidRDefault="00A77427" w:rsidP="00A77427">
      <w:pPr>
        <w:pStyle w:val="af"/>
        <w:numPr>
          <w:ilvl w:val="0"/>
          <w:numId w:val="39"/>
        </w:numPr>
        <w:jc w:val="both"/>
      </w:pPr>
      <w:r>
        <w:t>титульный лист;</w:t>
      </w:r>
    </w:p>
    <w:p w:rsidR="00A77427" w:rsidRDefault="00A77427" w:rsidP="00A77427">
      <w:pPr>
        <w:pStyle w:val="af"/>
        <w:numPr>
          <w:ilvl w:val="0"/>
          <w:numId w:val="39"/>
        </w:numPr>
        <w:jc w:val="both"/>
      </w:pPr>
      <w:r>
        <w:t>пояснительная записка, в которой</w:t>
      </w:r>
      <w:r w:rsidR="004D6382">
        <w:t xml:space="preserve"> указывается нормативная база, в соответствии с которой разрабатывается программа, а также</w:t>
      </w:r>
      <w:r>
        <w:t xml:space="preserve"> конкретизируются общие цели общего образования с учетом специфики учебного предмета, курса, уровня и года обучения;</w:t>
      </w:r>
    </w:p>
    <w:p w:rsidR="00A77427" w:rsidRDefault="00A77427" w:rsidP="00A77427">
      <w:pPr>
        <w:pStyle w:val="af"/>
        <w:numPr>
          <w:ilvl w:val="0"/>
          <w:numId w:val="39"/>
        </w:numPr>
        <w:jc w:val="both"/>
      </w:pPr>
      <w:r>
        <w:t>планируемые результаты освоения конкретного учебного предмета, курса</w:t>
      </w:r>
      <w:r w:rsidRPr="00A77427">
        <w:t>;</w:t>
      </w:r>
    </w:p>
    <w:p w:rsidR="00A77427" w:rsidRDefault="00A77427" w:rsidP="00A77427">
      <w:pPr>
        <w:pStyle w:val="af"/>
        <w:numPr>
          <w:ilvl w:val="0"/>
          <w:numId w:val="39"/>
        </w:numPr>
        <w:jc w:val="both"/>
      </w:pPr>
      <w:r>
        <w:t xml:space="preserve">содержание учебного предмета, курса; </w:t>
      </w:r>
    </w:p>
    <w:p w:rsidR="00A77427" w:rsidRPr="004D6382" w:rsidRDefault="00A77427" w:rsidP="00A77427">
      <w:pPr>
        <w:pStyle w:val="af"/>
        <w:numPr>
          <w:ilvl w:val="0"/>
          <w:numId w:val="39"/>
        </w:numPr>
        <w:jc w:val="both"/>
      </w:pPr>
      <w:r>
        <w:t>тематическое планирование с указанием количество часов, отв</w:t>
      </w:r>
      <w:r w:rsidR="004D6382">
        <w:t>одимых на освоение каждой темы</w:t>
      </w:r>
      <w:r w:rsidR="004D6382" w:rsidRPr="004D6382">
        <w:t>;</w:t>
      </w:r>
    </w:p>
    <w:p w:rsidR="004D6382" w:rsidRDefault="004D6382" w:rsidP="00A77427">
      <w:pPr>
        <w:pStyle w:val="af"/>
        <w:numPr>
          <w:ilvl w:val="0"/>
          <w:numId w:val="39"/>
        </w:numPr>
        <w:jc w:val="both"/>
      </w:pPr>
      <w:r>
        <w:t>лист изменений.</w:t>
      </w:r>
    </w:p>
    <w:p w:rsidR="004D6382" w:rsidRDefault="004D6382" w:rsidP="004D6382">
      <w:pPr>
        <w:ind w:firstLine="360"/>
        <w:jc w:val="both"/>
      </w:pPr>
      <w:r>
        <w:t xml:space="preserve">Рабочие программы </w:t>
      </w:r>
      <w:r w:rsidRPr="00A77427">
        <w:t>учебных предметов, курсов</w:t>
      </w:r>
      <w:r>
        <w:t xml:space="preserve">, соответствующих </w:t>
      </w:r>
      <w:proofErr w:type="spellStart"/>
      <w:r>
        <w:t>Ф</w:t>
      </w:r>
      <w:r>
        <w:t>к</w:t>
      </w:r>
      <w:r>
        <w:t>ГОС</w:t>
      </w:r>
      <w:proofErr w:type="spellEnd"/>
      <w:r>
        <w:t>, включают:</w:t>
      </w:r>
    </w:p>
    <w:p w:rsidR="004D6382" w:rsidRDefault="004D6382" w:rsidP="004D6382">
      <w:pPr>
        <w:pStyle w:val="af"/>
        <w:numPr>
          <w:ilvl w:val="0"/>
          <w:numId w:val="39"/>
        </w:numPr>
        <w:jc w:val="both"/>
      </w:pPr>
      <w:r>
        <w:t>титульный лист;</w:t>
      </w:r>
    </w:p>
    <w:p w:rsidR="004D6382" w:rsidRDefault="004D6382" w:rsidP="004D6382">
      <w:pPr>
        <w:pStyle w:val="af"/>
        <w:numPr>
          <w:ilvl w:val="0"/>
          <w:numId w:val="39"/>
        </w:numPr>
        <w:jc w:val="both"/>
      </w:pPr>
      <w:r>
        <w:t>пояснительная записка, в которой указывается нормативная база, в соответствии с которой разрабатывается программа, а также конкретизируются общие цели общего образования с учетом специфики учебного предмета, курса, уровня и года обучения;</w:t>
      </w:r>
    </w:p>
    <w:p w:rsidR="004D6382" w:rsidRDefault="004D6382" w:rsidP="004D6382">
      <w:pPr>
        <w:pStyle w:val="af"/>
        <w:numPr>
          <w:ilvl w:val="0"/>
          <w:numId w:val="39"/>
        </w:numPr>
        <w:jc w:val="both"/>
      </w:pPr>
      <w:r>
        <w:t>о</w:t>
      </w:r>
      <w:r w:rsidRPr="004D6382">
        <w:t>сновное содержание с примерным распределением учебных часов по разделам курса</w:t>
      </w:r>
      <w:r w:rsidRPr="00A77427">
        <w:t>;</w:t>
      </w:r>
    </w:p>
    <w:p w:rsidR="004D6382" w:rsidRPr="004D6382" w:rsidRDefault="004D6382" w:rsidP="004D6382">
      <w:pPr>
        <w:pStyle w:val="af"/>
        <w:numPr>
          <w:ilvl w:val="0"/>
          <w:numId w:val="39"/>
        </w:numPr>
      </w:pPr>
      <w:r>
        <w:t>т</w:t>
      </w:r>
      <w:r w:rsidRPr="004D6382">
        <w:t>ребования к уровню подготовки выпускников</w:t>
      </w:r>
      <w:r>
        <w:t>;</w:t>
      </w:r>
    </w:p>
    <w:p w:rsidR="004D6382" w:rsidRPr="004D6382" w:rsidRDefault="004D6382" w:rsidP="004D6382">
      <w:pPr>
        <w:pStyle w:val="af"/>
        <w:numPr>
          <w:ilvl w:val="0"/>
          <w:numId w:val="39"/>
        </w:numPr>
        <w:jc w:val="both"/>
      </w:pPr>
      <w:r>
        <w:t>тематическое планирование с указанием количество часов, отводимых на освоение каждой темы</w:t>
      </w:r>
      <w:r w:rsidRPr="004D6382">
        <w:t>;</w:t>
      </w:r>
    </w:p>
    <w:p w:rsidR="004D6382" w:rsidRDefault="004D6382" w:rsidP="004D6382">
      <w:pPr>
        <w:pStyle w:val="af"/>
        <w:numPr>
          <w:ilvl w:val="0"/>
          <w:numId w:val="39"/>
        </w:numPr>
        <w:jc w:val="both"/>
      </w:pPr>
      <w:r>
        <w:t>лист изменений.</w:t>
      </w:r>
    </w:p>
    <w:p w:rsidR="00A77427" w:rsidRDefault="00A77427" w:rsidP="00A77427">
      <w:pPr>
        <w:ind w:left="360"/>
        <w:jc w:val="both"/>
      </w:pPr>
      <w:r>
        <w:t xml:space="preserve">Рабочие программы </w:t>
      </w:r>
      <w:r w:rsidRPr="00A77427">
        <w:t xml:space="preserve">курсов внеурочной деятельности </w:t>
      </w:r>
      <w:r>
        <w:t>включают:</w:t>
      </w:r>
    </w:p>
    <w:p w:rsidR="00A77427" w:rsidRDefault="00A77427" w:rsidP="00A77427">
      <w:pPr>
        <w:pStyle w:val="af"/>
        <w:numPr>
          <w:ilvl w:val="0"/>
          <w:numId w:val="39"/>
        </w:numPr>
        <w:jc w:val="both"/>
      </w:pPr>
      <w:r>
        <w:t>титульный лист;</w:t>
      </w:r>
    </w:p>
    <w:p w:rsidR="00A77427" w:rsidRDefault="00BF32B6" w:rsidP="00BF32B6">
      <w:pPr>
        <w:pStyle w:val="af"/>
        <w:numPr>
          <w:ilvl w:val="0"/>
          <w:numId w:val="39"/>
        </w:numPr>
        <w:jc w:val="both"/>
      </w:pPr>
      <w:r w:rsidRPr="00BF32B6">
        <w:t>пояснительная записка, в которой указывается нормативная база, в соответствии с которой разрабатывается программа, а также конкретизируются общие цели общего образования с учетом специфики учебного предмета, курса, уровня и года обучения</w:t>
      </w:r>
      <w:r w:rsidR="00A77427">
        <w:t>;</w:t>
      </w:r>
    </w:p>
    <w:p w:rsidR="00A77427" w:rsidRDefault="00A77427" w:rsidP="00A77427">
      <w:pPr>
        <w:pStyle w:val="af"/>
        <w:numPr>
          <w:ilvl w:val="0"/>
          <w:numId w:val="39"/>
        </w:numPr>
        <w:jc w:val="both"/>
      </w:pPr>
      <w:r w:rsidRPr="00A77427">
        <w:t>результаты освоения курса внеурочной деятельности;</w:t>
      </w:r>
    </w:p>
    <w:p w:rsidR="00A77427" w:rsidRDefault="00A77427" w:rsidP="00A77427">
      <w:pPr>
        <w:pStyle w:val="af"/>
        <w:numPr>
          <w:ilvl w:val="0"/>
          <w:numId w:val="39"/>
        </w:numPr>
        <w:jc w:val="both"/>
      </w:pPr>
      <w:r w:rsidRPr="00A77427">
        <w:t>содержание курса внеурочной деятельности с указанием форм организации и видов деятельности;</w:t>
      </w:r>
    </w:p>
    <w:p w:rsidR="00A77427" w:rsidRDefault="00A77427" w:rsidP="00A77427">
      <w:pPr>
        <w:pStyle w:val="af"/>
        <w:numPr>
          <w:ilvl w:val="0"/>
          <w:numId w:val="39"/>
        </w:numPr>
        <w:jc w:val="both"/>
      </w:pPr>
      <w:r w:rsidRPr="00A77427">
        <w:t>тематическое планирование</w:t>
      </w:r>
      <w:r w:rsidR="00BF32B6">
        <w:t>;</w:t>
      </w:r>
    </w:p>
    <w:p w:rsidR="00BF32B6" w:rsidRDefault="00BF32B6" w:rsidP="00A77427">
      <w:pPr>
        <w:pStyle w:val="af"/>
        <w:numPr>
          <w:ilvl w:val="0"/>
          <w:numId w:val="39"/>
        </w:numPr>
        <w:jc w:val="both"/>
      </w:pPr>
      <w:r>
        <w:t>лист изменений</w:t>
      </w:r>
      <w:r>
        <w:t>.</w:t>
      </w:r>
    </w:p>
    <w:p w:rsidR="00975A31" w:rsidRPr="002B52FD" w:rsidRDefault="00975A31" w:rsidP="00A77427">
      <w:pPr>
        <w:jc w:val="both"/>
      </w:pPr>
    </w:p>
    <w:p w:rsidR="00C834DD" w:rsidRPr="002B52FD" w:rsidRDefault="00C834DD" w:rsidP="002B52FD">
      <w:pPr>
        <w:jc w:val="center"/>
        <w:rPr>
          <w:b/>
        </w:rPr>
      </w:pPr>
      <w:r w:rsidRPr="002B52FD">
        <w:rPr>
          <w:b/>
        </w:rPr>
        <w:t>4. Рассмотрение и утверждение рабочей программы</w:t>
      </w:r>
    </w:p>
    <w:p w:rsidR="00C834DD" w:rsidRPr="002B52FD" w:rsidRDefault="00C834DD" w:rsidP="00F360A1">
      <w:pPr>
        <w:ind w:firstLine="709"/>
        <w:jc w:val="center"/>
        <w:rPr>
          <w:b/>
        </w:rPr>
      </w:pPr>
    </w:p>
    <w:p w:rsidR="00A54268" w:rsidRPr="002B52FD" w:rsidRDefault="00C834DD" w:rsidP="00E857B1">
      <w:pPr>
        <w:jc w:val="both"/>
      </w:pPr>
      <w:r w:rsidRPr="002B52FD">
        <w:t xml:space="preserve">4.1. </w:t>
      </w:r>
      <w:r w:rsidR="00A54268" w:rsidRPr="002B52FD">
        <w:t xml:space="preserve">Учитель представляет Рабочую программу на заседание </w:t>
      </w:r>
      <w:r w:rsidR="00483219">
        <w:t>М</w:t>
      </w:r>
      <w:r w:rsidR="00A54268" w:rsidRPr="002B52FD">
        <w:t xml:space="preserve">етодического </w:t>
      </w:r>
      <w:r w:rsidR="00483219">
        <w:t>Совета школы</w:t>
      </w:r>
      <w:r w:rsidR="00A54268" w:rsidRPr="002B52FD">
        <w:t xml:space="preserve"> на предмет соответствия установленным требованиям. В протоколе заседания </w:t>
      </w:r>
      <w:r w:rsidR="00483219">
        <w:t>М</w:t>
      </w:r>
      <w:r w:rsidR="00483219" w:rsidRPr="002B52FD">
        <w:t xml:space="preserve">етодического </w:t>
      </w:r>
      <w:r w:rsidR="00483219">
        <w:t>Совета</w:t>
      </w:r>
      <w:r w:rsidR="00A54268" w:rsidRPr="002B52FD">
        <w:t xml:space="preserve"> указывается факт соответствия Рабочей программы установленным требованиям.</w:t>
      </w:r>
    </w:p>
    <w:p w:rsidR="00C834DD" w:rsidRPr="002B52FD" w:rsidRDefault="00A54268" w:rsidP="00E857B1">
      <w:pPr>
        <w:jc w:val="both"/>
      </w:pPr>
      <w:r w:rsidRPr="002B52FD">
        <w:t>Заместитель директора школы в титульном листе под грифом «</w:t>
      </w:r>
      <w:r w:rsidR="009F02F9">
        <w:t>Принято</w:t>
      </w:r>
      <w:r w:rsidRPr="002B52FD">
        <w:t xml:space="preserve">» ставит дату, подпись.  </w:t>
      </w:r>
    </w:p>
    <w:p w:rsidR="00C834DD" w:rsidRPr="002B52FD" w:rsidRDefault="00C834DD" w:rsidP="00BC5B26">
      <w:pPr>
        <w:jc w:val="both"/>
      </w:pPr>
      <w:r w:rsidRPr="002B52FD">
        <w:t>4.</w:t>
      </w:r>
      <w:r w:rsidR="009F02F9">
        <w:t>2</w:t>
      </w:r>
      <w:r w:rsidRPr="002B52FD">
        <w:t>. После согласования рабочую программу утверждает директор ОУ</w:t>
      </w:r>
      <w:r w:rsidR="00503887" w:rsidRPr="002B52FD">
        <w:t>,</w:t>
      </w:r>
      <w:r w:rsidRPr="002B52FD">
        <w:t xml:space="preserve"> ставит гриф утверждения на титульном листе.</w:t>
      </w:r>
    </w:p>
    <w:p w:rsidR="006F73EB" w:rsidRDefault="006F73EB" w:rsidP="00F360A1">
      <w:pPr>
        <w:ind w:firstLine="709"/>
        <w:jc w:val="both"/>
      </w:pPr>
    </w:p>
    <w:p w:rsidR="00126471" w:rsidRPr="002B52FD" w:rsidRDefault="00126471" w:rsidP="00F360A1">
      <w:pPr>
        <w:ind w:firstLine="709"/>
        <w:jc w:val="both"/>
      </w:pPr>
    </w:p>
    <w:p w:rsidR="00A54268" w:rsidRPr="002B52FD" w:rsidRDefault="00503887" w:rsidP="00A5426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2B52FD">
        <w:rPr>
          <w:rStyle w:val="ad"/>
          <w:rFonts w:ascii="Times New Roman" w:hAnsi="Times New Roman" w:cs="Times New Roman"/>
          <w:sz w:val="24"/>
          <w:szCs w:val="24"/>
        </w:rPr>
        <w:lastRenderedPageBreak/>
        <w:t>5</w:t>
      </w:r>
      <w:r w:rsidR="00A54268" w:rsidRPr="002B52FD">
        <w:rPr>
          <w:rStyle w:val="ad"/>
          <w:rFonts w:ascii="Times New Roman" w:hAnsi="Times New Roman" w:cs="Times New Roman"/>
          <w:sz w:val="24"/>
          <w:szCs w:val="24"/>
        </w:rPr>
        <w:t>.</w:t>
      </w:r>
      <w:r w:rsidRPr="002B52FD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A54268" w:rsidRPr="002B52FD">
        <w:rPr>
          <w:rStyle w:val="ad"/>
          <w:rFonts w:ascii="Times New Roman" w:hAnsi="Times New Roman" w:cs="Times New Roman"/>
          <w:sz w:val="24"/>
          <w:szCs w:val="24"/>
        </w:rPr>
        <w:t xml:space="preserve"> Компетенция и ответственность учителя</w:t>
      </w:r>
    </w:p>
    <w:p w:rsidR="00A54268" w:rsidRPr="002B52FD" w:rsidRDefault="00A54268" w:rsidP="00A54268">
      <w:pPr>
        <w:ind w:left="567" w:hanging="567"/>
        <w:jc w:val="both"/>
      </w:pPr>
      <w:r w:rsidRPr="002B52FD">
        <w:t>6.1. К компетенции учителя относятся:</w:t>
      </w:r>
    </w:p>
    <w:p w:rsidR="00A54268" w:rsidRPr="002B52FD" w:rsidRDefault="00A54268" w:rsidP="00A54268">
      <w:pPr>
        <w:numPr>
          <w:ilvl w:val="0"/>
          <w:numId w:val="34"/>
        </w:numPr>
        <w:ind w:left="709" w:hanging="283"/>
        <w:jc w:val="both"/>
      </w:pPr>
      <w:r w:rsidRPr="002B52FD">
        <w:t xml:space="preserve">разработка Рабочих программ; </w:t>
      </w:r>
    </w:p>
    <w:p w:rsidR="00A54268" w:rsidRPr="0040337E" w:rsidRDefault="00A54268" w:rsidP="00A54268">
      <w:pPr>
        <w:numPr>
          <w:ilvl w:val="0"/>
          <w:numId w:val="34"/>
        </w:numPr>
        <w:ind w:left="709" w:hanging="283"/>
        <w:jc w:val="both"/>
        <w:rPr>
          <w:color w:val="000000"/>
        </w:rPr>
      </w:pPr>
      <w:r w:rsidRPr="0040337E">
        <w:rPr>
          <w:color w:val="000000"/>
        </w:rPr>
        <w:t>использование и совершенствование методик учебной деятельности и образовательных технологий;</w:t>
      </w:r>
    </w:p>
    <w:p w:rsidR="00A54268" w:rsidRPr="002B52FD" w:rsidRDefault="00A54268" w:rsidP="00A54268">
      <w:pPr>
        <w:numPr>
          <w:ilvl w:val="0"/>
          <w:numId w:val="34"/>
        </w:numPr>
        <w:ind w:left="709" w:hanging="283"/>
        <w:jc w:val="both"/>
      </w:pPr>
      <w:r w:rsidRPr="002B52FD"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школы, иными локальными актами к Уставу школы;</w:t>
      </w:r>
    </w:p>
    <w:p w:rsidR="00A54268" w:rsidRPr="002B52FD" w:rsidRDefault="00A54268" w:rsidP="00A54268">
      <w:pPr>
        <w:numPr>
          <w:ilvl w:val="0"/>
          <w:numId w:val="34"/>
        </w:numPr>
        <w:ind w:left="709" w:hanging="283"/>
        <w:jc w:val="both"/>
      </w:pPr>
      <w:r w:rsidRPr="002B52FD">
        <w:t>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A54268" w:rsidRPr="002B52FD" w:rsidRDefault="00A54268" w:rsidP="00A54268">
      <w:pPr>
        <w:numPr>
          <w:ilvl w:val="0"/>
          <w:numId w:val="34"/>
        </w:numPr>
        <w:ind w:left="709" w:hanging="283"/>
        <w:jc w:val="both"/>
      </w:pPr>
      <w:r w:rsidRPr="002B52FD">
        <w:t>отчетность о выполнении обучающимися практической части Рабочих программ в соответствии с учебным планом школы на текущий учебный год и графиком учебного процесса (расписанием занятий).</w:t>
      </w:r>
    </w:p>
    <w:p w:rsidR="00A54268" w:rsidRPr="002B52FD" w:rsidRDefault="00A54268" w:rsidP="00A54268">
      <w:pPr>
        <w:ind w:left="567" w:hanging="567"/>
        <w:jc w:val="both"/>
      </w:pPr>
      <w:r w:rsidRPr="002B52FD">
        <w:t>6.2. Учитель несет ответственность за:</w:t>
      </w:r>
    </w:p>
    <w:p w:rsidR="00A54268" w:rsidRPr="002B52FD" w:rsidRDefault="00A54268" w:rsidP="00A54268">
      <w:pPr>
        <w:numPr>
          <w:ilvl w:val="0"/>
          <w:numId w:val="35"/>
        </w:numPr>
        <w:jc w:val="both"/>
      </w:pPr>
      <w:r w:rsidRPr="002B52FD">
        <w:t>невыполнение функций, отнесенных к его компетенции;</w:t>
      </w:r>
    </w:p>
    <w:p w:rsidR="00A54268" w:rsidRPr="002B52FD" w:rsidRDefault="00A54268" w:rsidP="00A54268">
      <w:pPr>
        <w:numPr>
          <w:ilvl w:val="0"/>
          <w:numId w:val="35"/>
        </w:numPr>
        <w:jc w:val="both"/>
      </w:pPr>
      <w:r w:rsidRPr="002B52FD">
        <w:t>реализацию обучающимися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</w:t>
      </w:r>
    </w:p>
    <w:p w:rsidR="00A54268" w:rsidRPr="002B52FD" w:rsidRDefault="00A54268" w:rsidP="00A54268">
      <w:pPr>
        <w:numPr>
          <w:ilvl w:val="0"/>
          <w:numId w:val="35"/>
        </w:numPr>
        <w:jc w:val="both"/>
      </w:pPr>
      <w:r w:rsidRPr="002B52FD">
        <w:t xml:space="preserve">качество знаний, умений и способов </w:t>
      </w:r>
      <w:r w:rsidR="0040337E" w:rsidRPr="002B52FD">
        <w:t>деятельности,</w:t>
      </w:r>
      <w:r w:rsidRPr="002B52FD">
        <w:t xml:space="preserve"> обучающихся по учебному курсу, предмету, дисциплине (модулю);</w:t>
      </w:r>
    </w:p>
    <w:p w:rsidR="004D4849" w:rsidRDefault="00A54268" w:rsidP="00483219">
      <w:pPr>
        <w:numPr>
          <w:ilvl w:val="0"/>
          <w:numId w:val="35"/>
        </w:numPr>
        <w:jc w:val="both"/>
      </w:pPr>
      <w:r w:rsidRPr="002B52FD">
        <w:t>нарушение прав и свобод обучающихся во время реализации Рабочих программ.</w:t>
      </w:r>
      <w:r w:rsidR="00483219" w:rsidRPr="002B52FD">
        <w:t xml:space="preserve"> </w:t>
      </w:r>
    </w:p>
    <w:p w:rsidR="009F02F9" w:rsidRDefault="009F02F9" w:rsidP="009F02F9">
      <w:pPr>
        <w:jc w:val="both"/>
      </w:pPr>
    </w:p>
    <w:p w:rsidR="009F02F9" w:rsidRPr="002B52FD" w:rsidRDefault="009F02F9" w:rsidP="009F02F9">
      <w:pPr>
        <w:ind w:firstLine="709"/>
        <w:jc w:val="both"/>
      </w:pPr>
      <w:r w:rsidRPr="002B52FD">
        <w:t>Данное Положение вступает в силу со дня его утверждения. Срок действия не ограничен (или до момента введения нового Положения)</w:t>
      </w:r>
      <w:r>
        <w:t>.</w:t>
      </w:r>
    </w:p>
    <w:p w:rsidR="009F02F9" w:rsidRPr="002B52FD" w:rsidRDefault="009F02F9" w:rsidP="009F02F9">
      <w:pPr>
        <w:jc w:val="both"/>
      </w:pPr>
    </w:p>
    <w:p w:rsidR="004D4849" w:rsidRPr="002B52FD" w:rsidRDefault="004D4849" w:rsidP="00F8616B">
      <w:pPr>
        <w:tabs>
          <w:tab w:val="left" w:pos="6209"/>
        </w:tabs>
      </w:pPr>
    </w:p>
    <w:p w:rsidR="004D4849" w:rsidRPr="002B52FD" w:rsidRDefault="004D4849" w:rsidP="00F8616B">
      <w:pPr>
        <w:tabs>
          <w:tab w:val="left" w:pos="6209"/>
        </w:tabs>
      </w:pPr>
    </w:p>
    <w:p w:rsidR="001758A5" w:rsidRPr="002B52FD" w:rsidRDefault="001758A5" w:rsidP="00F8616B">
      <w:pPr>
        <w:tabs>
          <w:tab w:val="left" w:pos="6209"/>
        </w:tabs>
      </w:pPr>
    </w:p>
    <w:p w:rsidR="00032702" w:rsidRDefault="00032702" w:rsidP="00F8616B">
      <w:pPr>
        <w:tabs>
          <w:tab w:val="left" w:pos="6209"/>
        </w:tabs>
      </w:pPr>
    </w:p>
    <w:p w:rsidR="0040337E" w:rsidRDefault="0040337E" w:rsidP="00F8616B">
      <w:pPr>
        <w:tabs>
          <w:tab w:val="left" w:pos="6209"/>
        </w:tabs>
      </w:pPr>
    </w:p>
    <w:p w:rsidR="0040337E" w:rsidRDefault="0040337E" w:rsidP="00F8616B">
      <w:pPr>
        <w:tabs>
          <w:tab w:val="left" w:pos="6209"/>
        </w:tabs>
      </w:pPr>
    </w:p>
    <w:p w:rsidR="0040337E" w:rsidRDefault="0040337E" w:rsidP="00F8616B">
      <w:pPr>
        <w:tabs>
          <w:tab w:val="left" w:pos="6209"/>
        </w:tabs>
      </w:pPr>
    </w:p>
    <w:p w:rsidR="00483219" w:rsidRDefault="00483219">
      <w:r>
        <w:br w:type="page"/>
      </w:r>
    </w:p>
    <w:p w:rsidR="00483219" w:rsidRDefault="00483219" w:rsidP="00483219">
      <w:pPr>
        <w:pStyle w:val="1"/>
        <w:ind w:left="5664" w:hanging="155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1. Примерное оформление титульного листа рабочей программы</w:t>
      </w:r>
    </w:p>
    <w:p w:rsidR="00483219" w:rsidRDefault="00483219" w:rsidP="00483219">
      <w:pPr>
        <w:pStyle w:val="1"/>
        <w:ind w:firstLine="709"/>
        <w:jc w:val="right"/>
        <w:rPr>
          <w:rFonts w:ascii="Times New Roman" w:hAnsi="Times New Roman"/>
          <w:caps/>
          <w:color w:val="000000"/>
          <w:sz w:val="24"/>
          <w:szCs w:val="24"/>
        </w:rPr>
      </w:pPr>
    </w:p>
    <w:p w:rsidR="00483219" w:rsidRDefault="00483219" w:rsidP="00483219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483219" w:rsidRPr="00DE1356" w:rsidRDefault="00483219" w:rsidP="00483219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483219" w:rsidRPr="00DE1356" w:rsidRDefault="00483219" w:rsidP="00483219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483219" w:rsidRPr="009B3C11" w:rsidRDefault="00483219" w:rsidP="00483219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483219" w:rsidRPr="009B3C11" w:rsidRDefault="00483219" w:rsidP="00483219">
      <w:pPr>
        <w:ind w:firstLine="709"/>
        <w:jc w:val="both"/>
        <w:rPr>
          <w:color w:val="000000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483219" w:rsidRPr="009B3C11" w:rsidTr="006F0371">
        <w:trPr>
          <w:trHeight w:val="303"/>
        </w:trPr>
        <w:tc>
          <w:tcPr>
            <w:tcW w:w="5744" w:type="dxa"/>
          </w:tcPr>
          <w:p w:rsidR="00483219" w:rsidRPr="009B3C11" w:rsidRDefault="00483219" w:rsidP="006F0371">
            <w:pPr>
              <w:jc w:val="both"/>
            </w:pPr>
            <w:r w:rsidRPr="009B3C11">
              <w:t>«ПРИНЯТО»</w:t>
            </w:r>
          </w:p>
          <w:p w:rsidR="00483219" w:rsidRPr="009B3C11" w:rsidRDefault="00483219" w:rsidP="006F0371">
            <w:pPr>
              <w:jc w:val="both"/>
            </w:pPr>
            <w:r w:rsidRPr="009B3C11">
              <w:t>Руководитель</w:t>
            </w:r>
            <w:r>
              <w:t xml:space="preserve"> </w:t>
            </w:r>
            <w:r w:rsidRPr="009B3C11">
              <w:t>М</w:t>
            </w:r>
            <w:r>
              <w:t>С</w:t>
            </w:r>
          </w:p>
          <w:p w:rsidR="00483219" w:rsidRPr="009B3C11" w:rsidRDefault="00483219" w:rsidP="006F0371">
            <w:pPr>
              <w:jc w:val="both"/>
            </w:pPr>
            <w:r w:rsidRPr="009B3C11">
              <w:t>___________</w:t>
            </w:r>
            <w:r>
              <w:t>_____</w:t>
            </w:r>
            <w:r w:rsidRPr="009B3C11">
              <w:t xml:space="preserve"> </w:t>
            </w:r>
          </w:p>
          <w:p w:rsidR="00483219" w:rsidRDefault="00483219" w:rsidP="006F0371">
            <w:pPr>
              <w:jc w:val="both"/>
            </w:pPr>
            <w:r w:rsidRPr="009B3C11">
              <w:t xml:space="preserve">Протокол № ___ от </w:t>
            </w:r>
          </w:p>
          <w:p w:rsidR="00483219" w:rsidRPr="009B3C11" w:rsidRDefault="00483219" w:rsidP="006F0371">
            <w:pPr>
              <w:jc w:val="both"/>
            </w:pPr>
          </w:p>
          <w:p w:rsidR="00483219" w:rsidRPr="009B3C11" w:rsidRDefault="00483219" w:rsidP="006F0371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483219" w:rsidRPr="009B3C11" w:rsidRDefault="00483219" w:rsidP="006F0371">
            <w:pPr>
              <w:jc w:val="both"/>
            </w:pPr>
            <w:r w:rsidRPr="009B3C11">
              <w:t>«УТВЕРЖДАЮ»</w:t>
            </w:r>
          </w:p>
          <w:p w:rsidR="00483219" w:rsidRPr="009B3C11" w:rsidRDefault="00483219" w:rsidP="006F0371">
            <w:pPr>
              <w:jc w:val="both"/>
            </w:pPr>
            <w:r w:rsidRPr="009B3C11">
              <w:t xml:space="preserve">Директор </w:t>
            </w:r>
          </w:p>
          <w:p w:rsidR="00483219" w:rsidRPr="009B3C11" w:rsidRDefault="00483219" w:rsidP="006F0371">
            <w:pPr>
              <w:jc w:val="both"/>
            </w:pPr>
            <w:r w:rsidRPr="009B3C11">
              <w:t>_________</w:t>
            </w:r>
            <w:r>
              <w:t>_______</w:t>
            </w:r>
            <w:r w:rsidRPr="009B3C11">
              <w:t xml:space="preserve"> </w:t>
            </w:r>
          </w:p>
          <w:p w:rsidR="00483219" w:rsidRDefault="00483219" w:rsidP="006F0371">
            <w:pPr>
              <w:jc w:val="both"/>
            </w:pPr>
            <w:r w:rsidRPr="009B3C11">
              <w:t xml:space="preserve"> Приказ № ___ от </w:t>
            </w:r>
          </w:p>
          <w:p w:rsidR="00483219" w:rsidRPr="009B3C11" w:rsidRDefault="00483219" w:rsidP="006F0371">
            <w:pPr>
              <w:jc w:val="both"/>
            </w:pPr>
            <w:r w:rsidRPr="009B3C11">
              <w:t>«___»____</w:t>
            </w:r>
            <w:r>
              <w:t>_____</w:t>
            </w:r>
            <w:r w:rsidRPr="009B3C11">
              <w:t>20</w:t>
            </w:r>
            <w:r>
              <w:t>__</w:t>
            </w:r>
            <w:r w:rsidRPr="009B3C11">
              <w:t xml:space="preserve"> г.</w:t>
            </w:r>
          </w:p>
          <w:p w:rsidR="00483219" w:rsidRPr="009B3C11" w:rsidRDefault="00483219" w:rsidP="006F0371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219" w:rsidRPr="009B3C11" w:rsidTr="006F0371">
        <w:tc>
          <w:tcPr>
            <w:tcW w:w="5744" w:type="dxa"/>
          </w:tcPr>
          <w:p w:rsidR="00483219" w:rsidRPr="009B3C11" w:rsidRDefault="00483219" w:rsidP="006F0371">
            <w:pPr>
              <w:pStyle w:val="ae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483219" w:rsidRPr="009B3C11" w:rsidRDefault="00483219" w:rsidP="006F0371">
            <w:pPr>
              <w:pStyle w:val="ae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3219" w:rsidRDefault="00483219" w:rsidP="00483219">
      <w:pPr>
        <w:ind w:firstLine="709"/>
        <w:jc w:val="both"/>
        <w:rPr>
          <w:bCs/>
          <w:color w:val="000000"/>
        </w:rPr>
      </w:pPr>
    </w:p>
    <w:p w:rsidR="00483219" w:rsidRDefault="00483219" w:rsidP="00483219">
      <w:pPr>
        <w:ind w:firstLine="709"/>
        <w:jc w:val="both"/>
        <w:rPr>
          <w:bCs/>
          <w:color w:val="000000"/>
        </w:rPr>
      </w:pPr>
    </w:p>
    <w:p w:rsidR="00483219" w:rsidRDefault="00483219" w:rsidP="00483219">
      <w:pPr>
        <w:ind w:firstLine="709"/>
        <w:jc w:val="both"/>
        <w:rPr>
          <w:bCs/>
          <w:color w:val="000000"/>
        </w:rPr>
      </w:pPr>
    </w:p>
    <w:p w:rsidR="00483219" w:rsidRDefault="00483219" w:rsidP="00483219">
      <w:pPr>
        <w:ind w:firstLine="709"/>
        <w:jc w:val="both"/>
        <w:rPr>
          <w:bCs/>
          <w:color w:val="000000"/>
        </w:rPr>
      </w:pPr>
    </w:p>
    <w:p w:rsidR="00483219" w:rsidRDefault="00483219" w:rsidP="00483219">
      <w:pPr>
        <w:ind w:firstLine="709"/>
        <w:jc w:val="both"/>
        <w:rPr>
          <w:bCs/>
          <w:color w:val="000000"/>
        </w:rPr>
      </w:pPr>
    </w:p>
    <w:p w:rsidR="00483219" w:rsidRDefault="00483219" w:rsidP="00483219">
      <w:pPr>
        <w:ind w:firstLine="709"/>
        <w:jc w:val="both"/>
        <w:rPr>
          <w:bCs/>
          <w:color w:val="000000"/>
        </w:rPr>
      </w:pPr>
    </w:p>
    <w:p w:rsidR="00483219" w:rsidRPr="00DE1356" w:rsidRDefault="00483219" w:rsidP="00483219">
      <w:pPr>
        <w:ind w:firstLine="709"/>
        <w:jc w:val="center"/>
        <w:rPr>
          <w:bCs/>
          <w:color w:val="000000"/>
        </w:rPr>
      </w:pPr>
      <w:r w:rsidRPr="009B3C11">
        <w:rPr>
          <w:bCs/>
          <w:color w:val="000000"/>
        </w:rPr>
        <w:t xml:space="preserve">Рабочая </w:t>
      </w:r>
      <w:r w:rsidRPr="00DE1356">
        <w:rPr>
          <w:bCs/>
          <w:color w:val="000000"/>
        </w:rPr>
        <w:t>программа</w:t>
      </w:r>
    </w:p>
    <w:p w:rsidR="00483219" w:rsidRPr="00DE1356" w:rsidRDefault="00483219" w:rsidP="00483219">
      <w:pPr>
        <w:ind w:firstLine="709"/>
        <w:jc w:val="center"/>
        <w:rPr>
          <w:bCs/>
          <w:color w:val="000000"/>
        </w:rPr>
      </w:pPr>
      <w:r w:rsidRPr="00DE1356">
        <w:rPr>
          <w:bCs/>
          <w:color w:val="000000"/>
        </w:rPr>
        <w:t>по учебному курсу «</w:t>
      </w:r>
      <w:r>
        <w:rPr>
          <w:bCs/>
          <w:color w:val="000000"/>
        </w:rPr>
        <w:t>_________________</w:t>
      </w:r>
      <w:r w:rsidRPr="00DE1356">
        <w:rPr>
          <w:bCs/>
          <w:color w:val="000000"/>
        </w:rPr>
        <w:t>»</w:t>
      </w:r>
    </w:p>
    <w:p w:rsidR="00483219" w:rsidRPr="00DE1356" w:rsidRDefault="00483219" w:rsidP="00483219">
      <w:pPr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>__</w:t>
      </w:r>
      <w:r w:rsidRPr="00DE1356">
        <w:rPr>
          <w:bCs/>
          <w:color w:val="000000"/>
        </w:rPr>
        <w:t xml:space="preserve"> класс, базовый уровень</w:t>
      </w:r>
    </w:p>
    <w:p w:rsidR="00483219" w:rsidRPr="00DE1356" w:rsidRDefault="00483219" w:rsidP="00483219">
      <w:pPr>
        <w:ind w:firstLine="709"/>
        <w:jc w:val="center"/>
        <w:rPr>
          <w:bCs/>
          <w:color w:val="000000"/>
        </w:rPr>
      </w:pPr>
      <w:r w:rsidRPr="00DE1356">
        <w:rPr>
          <w:bCs/>
          <w:color w:val="000000"/>
        </w:rPr>
        <w:t>на 20</w:t>
      </w:r>
      <w:r>
        <w:rPr>
          <w:bCs/>
          <w:color w:val="000000"/>
        </w:rPr>
        <w:t>__</w:t>
      </w:r>
      <w:r w:rsidRPr="00DE1356">
        <w:rPr>
          <w:bCs/>
          <w:color w:val="000000"/>
        </w:rPr>
        <w:t xml:space="preserve"> – 20</w:t>
      </w:r>
      <w:r>
        <w:rPr>
          <w:bCs/>
          <w:color w:val="000000"/>
        </w:rPr>
        <w:t>__</w:t>
      </w:r>
      <w:r w:rsidRPr="00DE1356">
        <w:rPr>
          <w:bCs/>
          <w:color w:val="000000"/>
        </w:rPr>
        <w:t xml:space="preserve"> учебный год</w:t>
      </w:r>
    </w:p>
    <w:p w:rsidR="00483219" w:rsidRPr="00DE1356" w:rsidRDefault="00483219" w:rsidP="00483219">
      <w:pPr>
        <w:ind w:firstLine="709"/>
        <w:jc w:val="center"/>
        <w:rPr>
          <w:bCs/>
          <w:color w:val="000000"/>
        </w:rPr>
      </w:pPr>
    </w:p>
    <w:p w:rsidR="00483219" w:rsidRPr="00DE1356" w:rsidRDefault="00483219" w:rsidP="00483219">
      <w:pPr>
        <w:ind w:firstLine="709"/>
        <w:jc w:val="center"/>
        <w:rPr>
          <w:bCs/>
          <w:color w:val="000000"/>
        </w:rPr>
      </w:pPr>
    </w:p>
    <w:p w:rsidR="00483219" w:rsidRPr="00DE1356" w:rsidRDefault="00483219" w:rsidP="00483219">
      <w:pPr>
        <w:ind w:firstLine="709"/>
        <w:jc w:val="center"/>
        <w:rPr>
          <w:bCs/>
          <w:color w:val="000000"/>
        </w:rPr>
      </w:pPr>
    </w:p>
    <w:p w:rsidR="00483219" w:rsidRPr="00DE1356" w:rsidRDefault="00483219" w:rsidP="00483219">
      <w:pPr>
        <w:ind w:firstLine="709"/>
        <w:jc w:val="center"/>
      </w:pPr>
      <w:r w:rsidRPr="00DE1356">
        <w:rPr>
          <w:bCs/>
          <w:color w:val="000000"/>
        </w:rPr>
        <w:t xml:space="preserve">Рабочая программа составлена на основе </w:t>
      </w:r>
      <w:r>
        <w:rPr>
          <w:bCs/>
          <w:color w:val="000000"/>
        </w:rPr>
        <w:br/>
      </w:r>
      <w:r>
        <w:t>______________________________________________</w:t>
      </w:r>
      <w:r>
        <w:br/>
        <w:t>______________________________________________</w:t>
      </w:r>
    </w:p>
    <w:p w:rsidR="00483219" w:rsidRPr="00DE1356" w:rsidRDefault="00483219" w:rsidP="00483219">
      <w:pPr>
        <w:ind w:firstLine="709"/>
        <w:jc w:val="center"/>
      </w:pPr>
    </w:p>
    <w:p w:rsidR="00483219" w:rsidRPr="00DE1356" w:rsidRDefault="00483219" w:rsidP="00483219">
      <w:pPr>
        <w:ind w:firstLine="709"/>
        <w:jc w:val="center"/>
      </w:pPr>
    </w:p>
    <w:p w:rsidR="00483219" w:rsidRPr="00DE1356" w:rsidRDefault="00483219" w:rsidP="00483219">
      <w:pPr>
        <w:ind w:firstLine="709"/>
        <w:jc w:val="center"/>
      </w:pPr>
    </w:p>
    <w:p w:rsidR="00483219" w:rsidRPr="00DE1356" w:rsidRDefault="00483219" w:rsidP="00483219">
      <w:pPr>
        <w:ind w:firstLine="709"/>
        <w:jc w:val="center"/>
      </w:pPr>
    </w:p>
    <w:p w:rsidR="00483219" w:rsidRDefault="00483219" w:rsidP="00483219">
      <w:pPr>
        <w:ind w:firstLine="709"/>
        <w:jc w:val="center"/>
      </w:pPr>
    </w:p>
    <w:p w:rsidR="00483219" w:rsidRDefault="00483219" w:rsidP="00483219">
      <w:pPr>
        <w:ind w:firstLine="709"/>
        <w:jc w:val="center"/>
      </w:pPr>
    </w:p>
    <w:p w:rsidR="00483219" w:rsidRPr="00EC2B1F" w:rsidRDefault="00483219" w:rsidP="00483219">
      <w:pPr>
        <w:ind w:firstLine="709"/>
        <w:jc w:val="center"/>
        <w:rPr>
          <w:bCs/>
          <w:color w:val="000000"/>
        </w:rPr>
      </w:pPr>
    </w:p>
    <w:p w:rsidR="00483219" w:rsidRDefault="00483219" w:rsidP="00483219">
      <w:pPr>
        <w:ind w:left="3540" w:firstLine="708"/>
        <w:rPr>
          <w:bCs/>
          <w:color w:val="000000"/>
        </w:rPr>
      </w:pPr>
      <w:r w:rsidRPr="00EC2B1F">
        <w:rPr>
          <w:bCs/>
          <w:color w:val="000000"/>
        </w:rPr>
        <w:t xml:space="preserve">Составитель </w:t>
      </w:r>
      <w:r>
        <w:rPr>
          <w:bCs/>
          <w:color w:val="000000"/>
        </w:rPr>
        <w:tab/>
        <w:t>___________________________</w:t>
      </w:r>
      <w:r>
        <w:rPr>
          <w:bCs/>
          <w:color w:val="000000"/>
        </w:rPr>
        <w:br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483219">
        <w:rPr>
          <w:bCs/>
          <w:color w:val="000000"/>
          <w:sz w:val="16"/>
          <w:szCs w:val="16"/>
        </w:rPr>
        <w:t>ФИО составителя</w:t>
      </w:r>
    </w:p>
    <w:p w:rsidR="00483219" w:rsidRDefault="00483219" w:rsidP="00483219">
      <w:pPr>
        <w:ind w:left="3540" w:firstLine="70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___________________________</w:t>
      </w:r>
    </w:p>
    <w:p w:rsidR="00483219" w:rsidRPr="00483219" w:rsidRDefault="00483219" w:rsidP="00483219">
      <w:pPr>
        <w:ind w:left="3540" w:firstLine="708"/>
        <w:rPr>
          <w:bCs/>
          <w:color w:val="000000"/>
          <w:sz w:val="16"/>
          <w:szCs w:val="16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483219">
        <w:rPr>
          <w:bCs/>
          <w:color w:val="000000"/>
          <w:sz w:val="16"/>
          <w:szCs w:val="16"/>
        </w:rPr>
        <w:t>должность</w:t>
      </w:r>
    </w:p>
    <w:p w:rsidR="00483219" w:rsidRDefault="00483219" w:rsidP="00483219">
      <w:pPr>
        <w:ind w:left="3540" w:firstLine="70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___________________________</w:t>
      </w:r>
    </w:p>
    <w:p w:rsidR="00483219" w:rsidRPr="00483219" w:rsidRDefault="00483219" w:rsidP="00483219">
      <w:pPr>
        <w:ind w:left="3540" w:firstLine="708"/>
        <w:rPr>
          <w:bCs/>
          <w:color w:val="000000"/>
          <w:sz w:val="16"/>
          <w:szCs w:val="16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483219">
        <w:rPr>
          <w:bCs/>
          <w:color w:val="000000"/>
          <w:sz w:val="16"/>
          <w:szCs w:val="16"/>
        </w:rPr>
        <w:t>категория</w:t>
      </w:r>
    </w:p>
    <w:p w:rsidR="00483219" w:rsidRPr="009B3C11" w:rsidRDefault="00483219" w:rsidP="00483219">
      <w:pPr>
        <w:ind w:firstLine="709"/>
        <w:jc w:val="center"/>
        <w:rPr>
          <w:bCs/>
          <w:color w:val="000000"/>
        </w:rPr>
      </w:pPr>
    </w:p>
    <w:p w:rsidR="00483219" w:rsidRDefault="00483219" w:rsidP="00483219">
      <w:pPr>
        <w:ind w:firstLine="709"/>
        <w:jc w:val="center"/>
        <w:rPr>
          <w:bCs/>
          <w:color w:val="000000"/>
        </w:rPr>
      </w:pPr>
    </w:p>
    <w:p w:rsidR="00483219" w:rsidRDefault="00483219" w:rsidP="00483219">
      <w:pPr>
        <w:ind w:firstLine="709"/>
        <w:jc w:val="center"/>
        <w:rPr>
          <w:bCs/>
          <w:color w:val="000000"/>
        </w:rPr>
      </w:pPr>
    </w:p>
    <w:p w:rsidR="00483219" w:rsidRDefault="00483219" w:rsidP="00483219">
      <w:pPr>
        <w:ind w:firstLine="709"/>
        <w:jc w:val="center"/>
        <w:rPr>
          <w:bCs/>
          <w:color w:val="000000"/>
        </w:rPr>
      </w:pPr>
    </w:p>
    <w:p w:rsidR="00483219" w:rsidRDefault="00483219" w:rsidP="00483219">
      <w:pPr>
        <w:ind w:firstLine="709"/>
        <w:jc w:val="center"/>
        <w:rPr>
          <w:bCs/>
          <w:color w:val="000000"/>
        </w:rPr>
      </w:pPr>
    </w:p>
    <w:p w:rsidR="00483219" w:rsidRDefault="00483219" w:rsidP="00483219">
      <w:pPr>
        <w:ind w:firstLine="709"/>
        <w:jc w:val="center"/>
        <w:rPr>
          <w:bCs/>
          <w:color w:val="000000"/>
        </w:rPr>
      </w:pPr>
    </w:p>
    <w:p w:rsidR="00483219" w:rsidRPr="009B3C11" w:rsidRDefault="00483219" w:rsidP="00483219">
      <w:pPr>
        <w:ind w:firstLine="709"/>
        <w:jc w:val="center"/>
        <w:rPr>
          <w:bCs/>
          <w:color w:val="000000"/>
        </w:rPr>
      </w:pPr>
    </w:p>
    <w:p w:rsidR="00CA16BB" w:rsidRDefault="00483219" w:rsidP="00483219">
      <w:pPr>
        <w:ind w:firstLine="709"/>
        <w:jc w:val="center"/>
        <w:rPr>
          <w:bCs/>
          <w:color w:val="000000"/>
        </w:rPr>
      </w:pPr>
      <w:r w:rsidRPr="009B3C11">
        <w:rPr>
          <w:bCs/>
          <w:color w:val="000000"/>
        </w:rPr>
        <w:t>Б</w:t>
      </w:r>
      <w:r>
        <w:rPr>
          <w:bCs/>
          <w:color w:val="000000"/>
        </w:rPr>
        <w:t>ураново</w:t>
      </w:r>
      <w:r w:rsidRPr="009B3C11">
        <w:rPr>
          <w:bCs/>
          <w:color w:val="000000"/>
        </w:rPr>
        <w:t xml:space="preserve"> 20</w:t>
      </w:r>
      <w:r>
        <w:rPr>
          <w:bCs/>
          <w:color w:val="000000"/>
        </w:rPr>
        <w:t>__</w:t>
      </w:r>
    </w:p>
    <w:p w:rsidR="00CA16BB" w:rsidRDefault="00CA16BB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734370" w:rsidRDefault="00734370" w:rsidP="00483219">
      <w:pPr>
        <w:ind w:firstLine="709"/>
        <w:jc w:val="center"/>
        <w:sectPr w:rsidR="00734370" w:rsidSect="00174F71">
          <w:headerReference w:type="default" r:id="rId7"/>
          <w:footerReference w:type="even" r:id="rId8"/>
          <w:footerReference w:type="default" r:id="rId9"/>
          <w:pgSz w:w="11906" w:h="16838"/>
          <w:pgMar w:top="1276" w:right="850" w:bottom="899" w:left="1276" w:header="708" w:footer="708" w:gutter="0"/>
          <w:cols w:space="708"/>
          <w:titlePg/>
          <w:docGrid w:linePitch="360"/>
        </w:sectPr>
      </w:pPr>
    </w:p>
    <w:p w:rsidR="00734370" w:rsidRDefault="00734370" w:rsidP="00126471">
      <w:pPr>
        <w:pStyle w:val="1"/>
        <w:ind w:left="5664" w:hanging="155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Pr="000C55B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Примерное оформление тематического планирования</w:t>
      </w:r>
    </w:p>
    <w:p w:rsidR="00734370" w:rsidRDefault="00734370" w:rsidP="00734370">
      <w:pPr>
        <w:pStyle w:val="1"/>
        <w:ind w:left="5664" w:hanging="155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34370" w:rsidRDefault="00734370" w:rsidP="00734370">
      <w:pPr>
        <w:jc w:val="center"/>
        <w:rPr>
          <w:b/>
        </w:rPr>
      </w:pPr>
      <w:r>
        <w:rPr>
          <w:b/>
        </w:rPr>
        <w:t>Календарно</w:t>
      </w:r>
      <w:r w:rsidR="00126471">
        <w:rPr>
          <w:b/>
        </w:rPr>
        <w:t>-</w:t>
      </w:r>
      <w:r>
        <w:rPr>
          <w:b/>
        </w:rPr>
        <w:t>тематическое планирование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5368"/>
        <w:gridCol w:w="1499"/>
        <w:gridCol w:w="2152"/>
      </w:tblGrid>
      <w:tr w:rsidR="00126471" w:rsidRPr="00171A8D" w:rsidTr="009B08F4">
        <w:trPr>
          <w:trHeight w:val="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1" w:rsidRPr="00171A8D" w:rsidRDefault="00126471" w:rsidP="009B08F4">
            <w:pPr>
              <w:jc w:val="center"/>
              <w:rPr>
                <w:b/>
              </w:rPr>
            </w:pPr>
            <w:r w:rsidRPr="00171A8D">
              <w:rPr>
                <w:b/>
              </w:rPr>
              <w:t>№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center"/>
              <w:rPr>
                <w:b/>
              </w:rPr>
            </w:pPr>
            <w:r w:rsidRPr="00171A8D">
              <w:rPr>
                <w:b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1" w:rsidRPr="00171A8D" w:rsidRDefault="00126471" w:rsidP="009B08F4">
            <w:pPr>
              <w:jc w:val="center"/>
              <w:rPr>
                <w:b/>
              </w:rPr>
            </w:pPr>
            <w:r w:rsidRPr="00171A8D">
              <w:rPr>
                <w:b/>
              </w:rPr>
              <w:t>Количество часов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  <w:rPr>
                <w:b/>
              </w:rPr>
            </w:pPr>
            <w:r w:rsidRPr="00171A8D">
              <w:rPr>
                <w:b/>
              </w:rPr>
              <w:t>Примечание</w:t>
            </w:r>
          </w:p>
        </w:tc>
      </w:tr>
      <w:tr w:rsidR="00126471" w:rsidRPr="00171A8D" w:rsidTr="009B08F4">
        <w:trPr>
          <w:trHeight w:val="31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71" w:rsidRPr="00171A8D" w:rsidRDefault="00126471" w:rsidP="009B08F4">
            <w:pPr>
              <w:jc w:val="center"/>
            </w:pPr>
            <w:r w:rsidRPr="00171A8D">
              <w:rPr>
                <w:b/>
              </w:rPr>
              <w:t>Раздел 1. Линии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center"/>
              <w:rPr>
                <w:b/>
              </w:rPr>
            </w:pPr>
            <w:r w:rsidRPr="00171A8D">
              <w:rPr>
                <w:b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rPr>
                <w:b/>
              </w:rPr>
            </w:pPr>
          </w:p>
        </w:tc>
      </w:tr>
      <w:tr w:rsidR="00126471" w:rsidRPr="00171A8D" w:rsidTr="009B08F4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1" w:rsidRPr="00171A8D" w:rsidRDefault="00126471" w:rsidP="009B08F4">
            <w:pPr>
              <w:jc w:val="center"/>
            </w:pPr>
            <w:r w:rsidRPr="00171A8D"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both"/>
            </w:pPr>
            <w:r w:rsidRPr="00171A8D">
              <w:t>Разнообразный мир линий.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  <w:r w:rsidRPr="00171A8D"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both"/>
            </w:pPr>
          </w:p>
        </w:tc>
      </w:tr>
      <w:tr w:rsidR="00126471" w:rsidRPr="00171A8D" w:rsidTr="009B08F4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71" w:rsidRPr="00171A8D" w:rsidRDefault="00126471" w:rsidP="009B08F4">
            <w:pPr>
              <w:jc w:val="center"/>
            </w:pPr>
            <w:r w:rsidRPr="00171A8D"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both"/>
              <w:rPr>
                <w:lang w:val="en-US"/>
              </w:rPr>
            </w:pPr>
            <w:r w:rsidRPr="00171A8D">
              <w:t>Прямая. Части прямой. Ломаная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  <w: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both"/>
            </w:pPr>
          </w:p>
        </w:tc>
      </w:tr>
      <w:tr w:rsidR="00126471" w:rsidRPr="00171A8D" w:rsidTr="009B08F4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  <w: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both"/>
            </w:pPr>
            <w:r w:rsidRPr="00171A8D">
              <w:t>Прямая. Части прямой. Ломаная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  <w: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both"/>
            </w:pPr>
          </w:p>
        </w:tc>
      </w:tr>
      <w:tr w:rsidR="00126471" w:rsidRPr="00171A8D" w:rsidTr="009B08F4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  <w:r>
              <w:t>4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both"/>
            </w:pPr>
            <w:r w:rsidRPr="00171A8D">
              <w:t>Длина линии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  <w: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both"/>
            </w:pPr>
          </w:p>
        </w:tc>
      </w:tr>
      <w:tr w:rsidR="00126471" w:rsidRPr="00171A8D" w:rsidTr="009B08F4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  <w:r>
              <w:t>5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both"/>
            </w:pPr>
            <w:r w:rsidRPr="00171A8D">
              <w:t>Длина линии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  <w: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both"/>
            </w:pPr>
          </w:p>
        </w:tc>
      </w:tr>
      <w:tr w:rsidR="00126471" w:rsidRPr="00171A8D" w:rsidTr="009B08F4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  <w:r>
              <w:t>6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both"/>
            </w:pPr>
            <w:r w:rsidRPr="00171A8D">
              <w:t>Окружность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  <w: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both"/>
            </w:pPr>
          </w:p>
        </w:tc>
      </w:tr>
      <w:tr w:rsidR="00126471" w:rsidRPr="00171A8D" w:rsidTr="009B08F4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  <w:r>
              <w:t>7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both"/>
            </w:pPr>
            <w:r w:rsidRPr="00171A8D">
              <w:t>Окружность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both"/>
            </w:pPr>
          </w:p>
        </w:tc>
      </w:tr>
      <w:tr w:rsidR="00126471" w:rsidRPr="00171A8D" w:rsidTr="009B08F4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  <w: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both"/>
            </w:pPr>
            <w:r w:rsidRPr="00171A8D">
              <w:t>Обзор и контроль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  <w:r w:rsidRPr="00171A8D"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both"/>
            </w:pPr>
          </w:p>
        </w:tc>
      </w:tr>
      <w:tr w:rsidR="00126471" w:rsidRPr="00171A8D" w:rsidTr="009B08F4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both"/>
            </w:pPr>
            <w:r>
              <w:t>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both"/>
            </w:pPr>
          </w:p>
        </w:tc>
      </w:tr>
      <w:tr w:rsidR="00126471" w:rsidRPr="00171A8D" w:rsidTr="009B08F4">
        <w:trPr>
          <w:trHeight w:val="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center"/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71" w:rsidRPr="00171A8D" w:rsidRDefault="00126471" w:rsidP="009B08F4">
            <w:pPr>
              <w:jc w:val="right"/>
            </w:pPr>
            <w: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center"/>
            </w:pPr>
            <w:r>
              <w:t>…часов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71" w:rsidRPr="00171A8D" w:rsidRDefault="00126471" w:rsidP="009B08F4">
            <w:pPr>
              <w:jc w:val="both"/>
            </w:pPr>
          </w:p>
        </w:tc>
      </w:tr>
    </w:tbl>
    <w:p w:rsidR="00C43D03" w:rsidRDefault="00C43D03" w:rsidP="00734370">
      <w:pPr>
        <w:ind w:firstLine="709"/>
        <w:jc w:val="center"/>
      </w:pPr>
    </w:p>
    <w:p w:rsidR="00C43D03" w:rsidRDefault="00C43D03">
      <w:r>
        <w:br w:type="page"/>
      </w:r>
    </w:p>
    <w:p w:rsidR="0040337E" w:rsidRDefault="00C43D03" w:rsidP="00C43D03">
      <w:pPr>
        <w:ind w:firstLine="709"/>
        <w:jc w:val="right"/>
      </w:pPr>
      <w:r>
        <w:lastRenderedPageBreak/>
        <w:t xml:space="preserve">Приложение 3. </w:t>
      </w:r>
      <w:r w:rsidR="008C3115">
        <w:t>Примерная нормативная база</w:t>
      </w:r>
    </w:p>
    <w:p w:rsidR="008C3115" w:rsidRDefault="008C3115" w:rsidP="00C43D03">
      <w:pPr>
        <w:ind w:firstLine="709"/>
        <w:jc w:val="right"/>
      </w:pPr>
    </w:p>
    <w:p w:rsidR="008C3115" w:rsidRDefault="008C3115" w:rsidP="008C3115">
      <w:pPr>
        <w:pStyle w:val="af"/>
        <w:numPr>
          <w:ilvl w:val="0"/>
          <w:numId w:val="40"/>
        </w:numPr>
        <w:jc w:val="both"/>
      </w:pPr>
      <w:bookmarkStart w:id="0" w:name="_GoBack"/>
      <w:r>
        <w:t>Закон 273-ФЗ «Об образовании в Российской Федерации»</w:t>
      </w:r>
      <w:r>
        <w:t>.</w:t>
      </w:r>
    </w:p>
    <w:p w:rsidR="008C3115" w:rsidRDefault="008C3115" w:rsidP="008C3115">
      <w:pPr>
        <w:pStyle w:val="af"/>
        <w:numPr>
          <w:ilvl w:val="0"/>
          <w:numId w:val="40"/>
        </w:numPr>
        <w:jc w:val="both"/>
      </w:pPr>
      <w:r w:rsidRPr="008C3115">
        <w:t>Федеральн</w:t>
      </w:r>
      <w:r>
        <w:t>ый</w:t>
      </w:r>
      <w:r w:rsidRPr="008C3115">
        <w:t xml:space="preserve"> государственн</w:t>
      </w:r>
      <w:r>
        <w:t>ый</w:t>
      </w:r>
      <w:r w:rsidRPr="008C3115">
        <w:t xml:space="preserve"> образовательн</w:t>
      </w:r>
      <w:r>
        <w:t>ый</w:t>
      </w:r>
      <w:r w:rsidRPr="008C3115">
        <w:t xml:space="preserve"> стандарта </w:t>
      </w:r>
      <w:r w:rsidRPr="008C3115">
        <w:rPr>
          <w:i/>
        </w:rPr>
        <w:t>основного</w:t>
      </w:r>
      <w:r w:rsidRPr="008C3115">
        <w:t xml:space="preserve"> общего образования</w:t>
      </w:r>
      <w:r>
        <w:t>.</w:t>
      </w:r>
    </w:p>
    <w:p w:rsidR="008C3115" w:rsidRPr="008C3115" w:rsidRDefault="008C3115" w:rsidP="008C3115">
      <w:pPr>
        <w:pStyle w:val="af"/>
        <w:numPr>
          <w:ilvl w:val="0"/>
          <w:numId w:val="40"/>
        </w:numPr>
        <w:jc w:val="both"/>
        <w:rPr>
          <w:i/>
        </w:rPr>
      </w:pPr>
      <w:r w:rsidRPr="008C3115">
        <w:t>Примерн</w:t>
      </w:r>
      <w:r>
        <w:t>ая</w:t>
      </w:r>
      <w:r w:rsidRPr="008C3115">
        <w:t xml:space="preserve"> программ</w:t>
      </w:r>
      <w:r>
        <w:t>а</w:t>
      </w:r>
      <w:r w:rsidRPr="008C3115">
        <w:t xml:space="preserve"> </w:t>
      </w:r>
      <w:r w:rsidRPr="008C3115">
        <w:rPr>
          <w:i/>
        </w:rPr>
        <w:t>основного</w:t>
      </w:r>
      <w:r w:rsidRPr="008C3115">
        <w:t xml:space="preserve"> общего образования по </w:t>
      </w:r>
      <w:r w:rsidRPr="008C3115">
        <w:rPr>
          <w:i/>
        </w:rPr>
        <w:t>учебным предметам.</w:t>
      </w:r>
    </w:p>
    <w:p w:rsidR="008C3115" w:rsidRDefault="008C3115" w:rsidP="008C3115">
      <w:pPr>
        <w:pStyle w:val="af"/>
        <w:numPr>
          <w:ilvl w:val="0"/>
          <w:numId w:val="40"/>
        </w:numPr>
        <w:jc w:val="both"/>
      </w:pPr>
      <w:r>
        <w:t>Авторская программа по учебному предмету.</w:t>
      </w:r>
    </w:p>
    <w:p w:rsidR="008C3115" w:rsidRDefault="008C3115" w:rsidP="008C3115">
      <w:pPr>
        <w:pStyle w:val="af"/>
        <w:numPr>
          <w:ilvl w:val="0"/>
          <w:numId w:val="40"/>
        </w:numPr>
        <w:jc w:val="both"/>
      </w:pPr>
      <w:r w:rsidRPr="008C3115">
        <w:t>Федеральн</w:t>
      </w:r>
      <w:r>
        <w:t>ый</w:t>
      </w:r>
      <w:r w:rsidRPr="008C3115">
        <w:t xml:space="preserve"> переч</w:t>
      </w:r>
      <w:r>
        <w:t>е</w:t>
      </w:r>
      <w:r w:rsidRPr="008C3115">
        <w:t>н</w:t>
      </w:r>
      <w:r>
        <w:t>ь</w:t>
      </w:r>
      <w:r w:rsidRPr="008C3115">
        <w:t xml:space="preserve"> учебников, допущенных к использованию в образовательном процессе</w:t>
      </w:r>
      <w:r>
        <w:t>.</w:t>
      </w:r>
    </w:p>
    <w:p w:rsidR="008C3115" w:rsidRDefault="008C3115" w:rsidP="008C3115">
      <w:pPr>
        <w:pStyle w:val="af"/>
        <w:numPr>
          <w:ilvl w:val="0"/>
          <w:numId w:val="40"/>
        </w:numPr>
        <w:jc w:val="both"/>
      </w:pPr>
      <w:r>
        <w:t>Учебный план МБОУ Бурановская СОШ.</w:t>
      </w:r>
    </w:p>
    <w:p w:rsidR="008C3115" w:rsidRPr="008C3115" w:rsidRDefault="008C3115" w:rsidP="008C3115">
      <w:pPr>
        <w:pStyle w:val="af"/>
        <w:numPr>
          <w:ilvl w:val="0"/>
          <w:numId w:val="40"/>
        </w:numPr>
        <w:jc w:val="both"/>
      </w:pPr>
      <w:r>
        <w:t xml:space="preserve">Положение </w:t>
      </w:r>
      <w:r>
        <w:t>о рабочей программе учебного курса, предмета, дисциплины (модуля)</w:t>
      </w:r>
      <w:r>
        <w:t xml:space="preserve"> </w:t>
      </w:r>
      <w:r>
        <w:t>МБОУ Бурановская СОШ</w:t>
      </w:r>
      <w:r>
        <w:t>.</w:t>
      </w:r>
      <w:bookmarkEnd w:id="0"/>
    </w:p>
    <w:sectPr w:rsidR="008C3115" w:rsidRPr="008C3115" w:rsidSect="00126471">
      <w:pgSz w:w="11906" w:h="16838"/>
      <w:pgMar w:top="1276" w:right="851" w:bottom="90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A4" w:rsidRDefault="003350A4">
      <w:r>
        <w:separator/>
      </w:r>
    </w:p>
  </w:endnote>
  <w:endnote w:type="continuationSeparator" w:id="0">
    <w:p w:rsidR="003350A4" w:rsidRDefault="0033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C9" w:rsidRDefault="004D54C9" w:rsidP="00502FF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54C9" w:rsidRDefault="004D54C9" w:rsidP="00502FF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C9" w:rsidRDefault="004D54C9" w:rsidP="00502F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A4" w:rsidRDefault="003350A4">
      <w:r>
        <w:separator/>
      </w:r>
    </w:p>
  </w:footnote>
  <w:footnote w:type="continuationSeparator" w:id="0">
    <w:p w:rsidR="003350A4" w:rsidRDefault="0033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C9" w:rsidRDefault="004D54C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115">
      <w:rPr>
        <w:noProof/>
      </w:rPr>
      <w:t>6</w:t>
    </w:r>
    <w:r>
      <w:fldChar w:fldCharType="end"/>
    </w:r>
  </w:p>
  <w:p w:rsidR="004D54C9" w:rsidRDefault="004D54C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3690E4A"/>
    <w:multiLevelType w:val="hybridMultilevel"/>
    <w:tmpl w:val="CA90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81EDA"/>
    <w:multiLevelType w:val="hybridMultilevel"/>
    <w:tmpl w:val="B0AC2CD6"/>
    <w:lvl w:ilvl="0" w:tplc="7CE2893C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 w15:restartNumberingAfterBreak="0">
    <w:nsid w:val="08AE1FA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9" w15:restartNumberingAfterBreak="0">
    <w:nsid w:val="08C06B6F"/>
    <w:multiLevelType w:val="multilevel"/>
    <w:tmpl w:val="B8E6033C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10" w15:restartNumberingAfterBreak="0">
    <w:nsid w:val="0A132902"/>
    <w:multiLevelType w:val="hybridMultilevel"/>
    <w:tmpl w:val="B6403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67A6C3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" w15:restartNumberingAfterBreak="0">
    <w:nsid w:val="16CC3804"/>
    <w:multiLevelType w:val="hybridMultilevel"/>
    <w:tmpl w:val="7A0828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6A044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8" w15:restartNumberingAfterBreak="0">
    <w:nsid w:val="2ADB5841"/>
    <w:multiLevelType w:val="hybridMultilevel"/>
    <w:tmpl w:val="E1668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9F4DD8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0" w15:restartNumberingAfterBreak="0">
    <w:nsid w:val="33B67999"/>
    <w:multiLevelType w:val="hybridMultilevel"/>
    <w:tmpl w:val="8DCAF28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60285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2" w15:restartNumberingAfterBreak="0">
    <w:nsid w:val="382D47C8"/>
    <w:multiLevelType w:val="multilevel"/>
    <w:tmpl w:val="01847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9692D74"/>
    <w:multiLevelType w:val="hybridMultilevel"/>
    <w:tmpl w:val="FFA04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7F7D6D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E72F3A"/>
    <w:multiLevelType w:val="hybridMultilevel"/>
    <w:tmpl w:val="0C880046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B0745"/>
    <w:multiLevelType w:val="hybridMultilevel"/>
    <w:tmpl w:val="8E42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FB5D7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9" w15:restartNumberingAfterBreak="0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15025"/>
    <w:multiLevelType w:val="hybridMultilevel"/>
    <w:tmpl w:val="CDC69D28"/>
    <w:lvl w:ilvl="0" w:tplc="48206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BC95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14BDA"/>
    <w:multiLevelType w:val="hybridMultilevel"/>
    <w:tmpl w:val="6D0025FA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0"/>
  </w:num>
  <w:num w:numId="8">
    <w:abstractNumId w:val="3"/>
  </w:num>
  <w:num w:numId="9">
    <w:abstractNumId w:val="4"/>
  </w:num>
  <w:num w:numId="10">
    <w:abstractNumId w:val="25"/>
  </w:num>
  <w:num w:numId="11">
    <w:abstractNumId w:val="24"/>
  </w:num>
  <w:num w:numId="12">
    <w:abstractNumId w:val="9"/>
  </w:num>
  <w:num w:numId="13">
    <w:abstractNumId w:val="7"/>
  </w:num>
  <w:num w:numId="14">
    <w:abstractNumId w:val="21"/>
  </w:num>
  <w:num w:numId="15">
    <w:abstractNumId w:val="19"/>
  </w:num>
  <w:num w:numId="16">
    <w:abstractNumId w:val="8"/>
  </w:num>
  <w:num w:numId="17">
    <w:abstractNumId w:val="15"/>
  </w:num>
  <w:num w:numId="18">
    <w:abstractNumId w:val="28"/>
  </w:num>
  <w:num w:numId="19">
    <w:abstractNumId w:val="18"/>
  </w:num>
  <w:num w:numId="20">
    <w:abstractNumId w:val="34"/>
  </w:num>
  <w:num w:numId="21">
    <w:abstractNumId w:val="11"/>
    <w:lvlOverride w:ilvl="0">
      <w:startOverride w:val="1"/>
    </w:lvlOverride>
  </w:num>
  <w:num w:numId="22">
    <w:abstractNumId w:val="33"/>
    <w:lvlOverride w:ilvl="0">
      <w:startOverride w:val="2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29"/>
  </w:num>
  <w:num w:numId="27">
    <w:abstractNumId w:val="26"/>
  </w:num>
  <w:num w:numId="28">
    <w:abstractNumId w:val="37"/>
  </w:num>
  <w:num w:numId="29">
    <w:abstractNumId w:val="38"/>
  </w:num>
  <w:num w:numId="30">
    <w:abstractNumId w:val="32"/>
  </w:num>
  <w:num w:numId="31">
    <w:abstractNumId w:val="12"/>
  </w:num>
  <w:num w:numId="32">
    <w:abstractNumId w:val="16"/>
  </w:num>
  <w:num w:numId="33">
    <w:abstractNumId w:val="36"/>
  </w:num>
  <w:num w:numId="34">
    <w:abstractNumId w:val="14"/>
  </w:num>
  <w:num w:numId="35">
    <w:abstractNumId w:val="10"/>
  </w:num>
  <w:num w:numId="36">
    <w:abstractNumId w:val="27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017188"/>
    <w:rsid w:val="000311BB"/>
    <w:rsid w:val="00032702"/>
    <w:rsid w:val="00035C6B"/>
    <w:rsid w:val="000557A9"/>
    <w:rsid w:val="00064FE1"/>
    <w:rsid w:val="000849CE"/>
    <w:rsid w:val="0008591F"/>
    <w:rsid w:val="000C4842"/>
    <w:rsid w:val="000C55B2"/>
    <w:rsid w:val="0010713D"/>
    <w:rsid w:val="00126471"/>
    <w:rsid w:val="00174F71"/>
    <w:rsid w:val="001758A5"/>
    <w:rsid w:val="001D0388"/>
    <w:rsid w:val="00262F79"/>
    <w:rsid w:val="002A63F9"/>
    <w:rsid w:val="002B52FD"/>
    <w:rsid w:val="002F470B"/>
    <w:rsid w:val="003350A4"/>
    <w:rsid w:val="00364F46"/>
    <w:rsid w:val="003653F9"/>
    <w:rsid w:val="00383081"/>
    <w:rsid w:val="003B4E03"/>
    <w:rsid w:val="003D3808"/>
    <w:rsid w:val="003E0911"/>
    <w:rsid w:val="003F0180"/>
    <w:rsid w:val="0040337E"/>
    <w:rsid w:val="00411620"/>
    <w:rsid w:val="00416FEC"/>
    <w:rsid w:val="00447D19"/>
    <w:rsid w:val="004710DE"/>
    <w:rsid w:val="00483219"/>
    <w:rsid w:val="004A24D2"/>
    <w:rsid w:val="004C3495"/>
    <w:rsid w:val="004D4849"/>
    <w:rsid w:val="004D54C9"/>
    <w:rsid w:val="004D6382"/>
    <w:rsid w:val="004F17FC"/>
    <w:rsid w:val="004F6AC3"/>
    <w:rsid w:val="00502FF4"/>
    <w:rsid w:val="00503887"/>
    <w:rsid w:val="00505364"/>
    <w:rsid w:val="0052030A"/>
    <w:rsid w:val="005475AC"/>
    <w:rsid w:val="00562C3B"/>
    <w:rsid w:val="005730C2"/>
    <w:rsid w:val="005D5C38"/>
    <w:rsid w:val="005F3FBD"/>
    <w:rsid w:val="005F6CC1"/>
    <w:rsid w:val="00614B56"/>
    <w:rsid w:val="0062655B"/>
    <w:rsid w:val="00641AA0"/>
    <w:rsid w:val="0065673D"/>
    <w:rsid w:val="006B5DE6"/>
    <w:rsid w:val="006D68D1"/>
    <w:rsid w:val="006F73EB"/>
    <w:rsid w:val="00720C55"/>
    <w:rsid w:val="00722D0D"/>
    <w:rsid w:val="00734370"/>
    <w:rsid w:val="007429A8"/>
    <w:rsid w:val="007D50E9"/>
    <w:rsid w:val="007E3BD5"/>
    <w:rsid w:val="008875DD"/>
    <w:rsid w:val="00894633"/>
    <w:rsid w:val="008A34DC"/>
    <w:rsid w:val="008C3115"/>
    <w:rsid w:val="008C4CEB"/>
    <w:rsid w:val="0090109F"/>
    <w:rsid w:val="0092517F"/>
    <w:rsid w:val="009441B7"/>
    <w:rsid w:val="009517F4"/>
    <w:rsid w:val="00957447"/>
    <w:rsid w:val="00975A31"/>
    <w:rsid w:val="00997457"/>
    <w:rsid w:val="009A514B"/>
    <w:rsid w:val="009C2922"/>
    <w:rsid w:val="009E4F93"/>
    <w:rsid w:val="009F02F9"/>
    <w:rsid w:val="00A12C7F"/>
    <w:rsid w:val="00A54268"/>
    <w:rsid w:val="00A6407F"/>
    <w:rsid w:val="00A77427"/>
    <w:rsid w:val="00A97AD5"/>
    <w:rsid w:val="00AC22C9"/>
    <w:rsid w:val="00AD3F2A"/>
    <w:rsid w:val="00B276E8"/>
    <w:rsid w:val="00B31A9C"/>
    <w:rsid w:val="00B33134"/>
    <w:rsid w:val="00B62A29"/>
    <w:rsid w:val="00B738D2"/>
    <w:rsid w:val="00B76292"/>
    <w:rsid w:val="00B91C76"/>
    <w:rsid w:val="00B950CD"/>
    <w:rsid w:val="00BA37A0"/>
    <w:rsid w:val="00BC5B26"/>
    <w:rsid w:val="00BD560D"/>
    <w:rsid w:val="00BD6680"/>
    <w:rsid w:val="00BF32B6"/>
    <w:rsid w:val="00BF4DF8"/>
    <w:rsid w:val="00C05246"/>
    <w:rsid w:val="00C40AC2"/>
    <w:rsid w:val="00C43D03"/>
    <w:rsid w:val="00C47825"/>
    <w:rsid w:val="00C60C40"/>
    <w:rsid w:val="00C62E82"/>
    <w:rsid w:val="00C71464"/>
    <w:rsid w:val="00C743D6"/>
    <w:rsid w:val="00C834DD"/>
    <w:rsid w:val="00C85749"/>
    <w:rsid w:val="00CA16BB"/>
    <w:rsid w:val="00CA6655"/>
    <w:rsid w:val="00CD08FA"/>
    <w:rsid w:val="00D20EF6"/>
    <w:rsid w:val="00D7564A"/>
    <w:rsid w:val="00DA3E12"/>
    <w:rsid w:val="00DB3573"/>
    <w:rsid w:val="00DC2371"/>
    <w:rsid w:val="00E3176F"/>
    <w:rsid w:val="00E56200"/>
    <w:rsid w:val="00E857B1"/>
    <w:rsid w:val="00ED208D"/>
    <w:rsid w:val="00EF4459"/>
    <w:rsid w:val="00F15ADF"/>
    <w:rsid w:val="00F20B8F"/>
    <w:rsid w:val="00F360A1"/>
    <w:rsid w:val="00F401ED"/>
    <w:rsid w:val="00F71154"/>
    <w:rsid w:val="00F8616B"/>
    <w:rsid w:val="00F86EEF"/>
    <w:rsid w:val="00F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FB990"/>
  <w15:chartTrackingRefBased/>
  <w15:docId w15:val="{3BE073B4-1D24-4AC9-8008-F5A13F63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link w:val="a4"/>
    <w:semiHidden/>
    <w:rsid w:val="006F73EB"/>
    <w:rPr>
      <w:lang w:val="ru-RU" w:eastAsia="ru-RU" w:bidi="ar-SA"/>
    </w:rPr>
  </w:style>
  <w:style w:type="character" w:styleId="a6">
    <w:name w:val="footnote reference"/>
    <w:semiHidden/>
    <w:rsid w:val="006F73EB"/>
    <w:rPr>
      <w:vertAlign w:val="superscript"/>
    </w:rPr>
  </w:style>
  <w:style w:type="paragraph" w:styleId="a7">
    <w:name w:val="footer"/>
    <w:basedOn w:val="a"/>
    <w:rsid w:val="006F73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73EB"/>
  </w:style>
  <w:style w:type="table" w:styleId="a9">
    <w:name w:val="Table Grid"/>
    <w:basedOn w:val="a1"/>
    <w:uiPriority w:val="59"/>
    <w:rsid w:val="00BD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33134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rsid w:val="00B27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76E8"/>
    <w:rPr>
      <w:sz w:val="24"/>
      <w:szCs w:val="24"/>
    </w:rPr>
  </w:style>
  <w:style w:type="character" w:styleId="ad">
    <w:name w:val="Strong"/>
    <w:qFormat/>
    <w:rsid w:val="00A54268"/>
    <w:rPr>
      <w:b/>
      <w:bCs/>
    </w:rPr>
  </w:style>
  <w:style w:type="paragraph" w:customStyle="1" w:styleId="2">
    <w:name w:val="стиль2"/>
    <w:basedOn w:val="a"/>
    <w:rsid w:val="00A5426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1">
    <w:name w:val="обычный1"/>
    <w:basedOn w:val="a"/>
    <w:rsid w:val="00483219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e">
    <w:name w:val="таблица"/>
    <w:basedOn w:val="a"/>
    <w:rsid w:val="00483219"/>
    <w:pPr>
      <w:widowControl w:val="0"/>
    </w:pPr>
    <w:rPr>
      <w:rFonts w:ascii="Franklin Gothic Book" w:hAnsi="Franklin Gothic Book"/>
      <w:sz w:val="18"/>
      <w:szCs w:val="22"/>
    </w:rPr>
  </w:style>
  <w:style w:type="paragraph" w:styleId="af">
    <w:name w:val="List Paragraph"/>
    <w:basedOn w:val="a"/>
    <w:uiPriority w:val="34"/>
    <w:qFormat/>
    <w:rsid w:val="00A7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-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subject/>
  <dc:creator>-</dc:creator>
  <cp:keywords/>
  <dc:description/>
  <cp:lastModifiedBy>Станислав Таскин</cp:lastModifiedBy>
  <cp:revision>17</cp:revision>
  <cp:lastPrinted>2010-12-21T03:51:00Z</cp:lastPrinted>
  <dcterms:created xsi:type="dcterms:W3CDTF">2016-04-13T12:09:00Z</dcterms:created>
  <dcterms:modified xsi:type="dcterms:W3CDTF">2016-11-20T05:16:00Z</dcterms:modified>
</cp:coreProperties>
</file>