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1" w:type="dxa"/>
        <w:tblLook w:val="01E0"/>
      </w:tblPr>
      <w:tblGrid>
        <w:gridCol w:w="5387"/>
        <w:gridCol w:w="5604"/>
      </w:tblGrid>
      <w:tr w:rsidR="003F2E64" w:rsidRPr="00BF7979" w:rsidTr="003F2E64">
        <w:tc>
          <w:tcPr>
            <w:tcW w:w="5387" w:type="dxa"/>
          </w:tcPr>
          <w:p w:rsidR="003F2E64" w:rsidRPr="00BF7979" w:rsidRDefault="003F2E64" w:rsidP="003F2E64">
            <w:pPr>
              <w:widowControl w:val="0"/>
              <w:tabs>
                <w:tab w:val="left" w:pos="645"/>
              </w:tabs>
              <w:autoSpaceDE w:val="0"/>
              <w:autoSpaceDN w:val="0"/>
              <w:adjustRightInd w:val="0"/>
              <w:ind w:firstLine="0"/>
              <w:rPr>
                <w:bCs/>
              </w:rPr>
            </w:pPr>
            <w:r>
              <w:rPr>
                <w:bCs/>
              </w:rPr>
              <w:t>УТВЕРЖДАЮ</w:t>
            </w:r>
          </w:p>
          <w:p w:rsidR="003F2E64" w:rsidRPr="00BF7979" w:rsidRDefault="003F2E64" w:rsidP="003F2E64">
            <w:pPr>
              <w:widowControl w:val="0"/>
              <w:tabs>
                <w:tab w:val="left" w:pos="645"/>
              </w:tabs>
              <w:autoSpaceDE w:val="0"/>
              <w:autoSpaceDN w:val="0"/>
              <w:adjustRightInd w:val="0"/>
              <w:ind w:firstLine="0"/>
              <w:rPr>
                <w:bCs/>
              </w:rPr>
            </w:pPr>
            <w:r w:rsidRPr="00BF7979">
              <w:rPr>
                <w:bCs/>
              </w:rPr>
              <w:t>Директор МБОУ Бурановская СОШ</w:t>
            </w:r>
          </w:p>
          <w:p w:rsidR="003F2E64" w:rsidRPr="00BF7979" w:rsidRDefault="003F2E64" w:rsidP="003F2E64">
            <w:pPr>
              <w:widowControl w:val="0"/>
              <w:tabs>
                <w:tab w:val="left" w:pos="645"/>
              </w:tabs>
              <w:autoSpaceDE w:val="0"/>
              <w:autoSpaceDN w:val="0"/>
              <w:adjustRightInd w:val="0"/>
              <w:ind w:firstLine="0"/>
              <w:rPr>
                <w:bCs/>
              </w:rPr>
            </w:pPr>
            <w:r w:rsidRPr="00BF7979">
              <w:rPr>
                <w:bCs/>
              </w:rPr>
              <w:t>_______________    А.В. Черемисин</w:t>
            </w:r>
          </w:p>
          <w:p w:rsidR="003F2E64" w:rsidRPr="00BF7979" w:rsidRDefault="003F2E64" w:rsidP="003F2E64">
            <w:pPr>
              <w:widowControl w:val="0"/>
              <w:tabs>
                <w:tab w:val="left" w:pos="645"/>
              </w:tabs>
              <w:autoSpaceDE w:val="0"/>
              <w:autoSpaceDN w:val="0"/>
              <w:adjustRightInd w:val="0"/>
              <w:ind w:firstLine="0"/>
              <w:rPr>
                <w:bCs/>
              </w:rPr>
            </w:pPr>
            <w:r w:rsidRPr="00BF7979">
              <w:rPr>
                <w:bCs/>
              </w:rPr>
              <w:t>«___»_____________  201_ г.</w:t>
            </w:r>
          </w:p>
        </w:tc>
        <w:tc>
          <w:tcPr>
            <w:tcW w:w="5604" w:type="dxa"/>
          </w:tcPr>
          <w:p w:rsidR="003F2E64" w:rsidRPr="00BF7979" w:rsidRDefault="003F2E64" w:rsidP="003F2E64">
            <w:pPr>
              <w:widowControl w:val="0"/>
              <w:tabs>
                <w:tab w:val="left" w:pos="645"/>
              </w:tabs>
              <w:autoSpaceDE w:val="0"/>
              <w:autoSpaceDN w:val="0"/>
              <w:adjustRightInd w:val="0"/>
              <w:ind w:firstLine="0"/>
              <w:rPr>
                <w:bCs/>
              </w:rPr>
            </w:pPr>
            <w:r>
              <w:rPr>
                <w:bCs/>
              </w:rPr>
              <w:t>ПРИНЯТО</w:t>
            </w:r>
          </w:p>
          <w:p w:rsidR="003F2E64" w:rsidRPr="00BF7979" w:rsidRDefault="003F2E64" w:rsidP="003F2E64">
            <w:pPr>
              <w:widowControl w:val="0"/>
              <w:tabs>
                <w:tab w:val="left" w:pos="645"/>
              </w:tabs>
              <w:autoSpaceDE w:val="0"/>
              <w:autoSpaceDN w:val="0"/>
              <w:adjustRightInd w:val="0"/>
              <w:ind w:firstLine="0"/>
              <w:rPr>
                <w:bCs/>
              </w:rPr>
            </w:pPr>
            <w:r w:rsidRPr="00BF7979">
              <w:rPr>
                <w:bCs/>
              </w:rPr>
              <w:t>На заседании педагогического совета</w:t>
            </w:r>
          </w:p>
          <w:p w:rsidR="003F2E64" w:rsidRPr="00BF7979" w:rsidRDefault="009B4051" w:rsidP="003F2E64">
            <w:pPr>
              <w:widowControl w:val="0"/>
              <w:tabs>
                <w:tab w:val="left" w:pos="645"/>
              </w:tabs>
              <w:autoSpaceDE w:val="0"/>
              <w:autoSpaceDN w:val="0"/>
              <w:adjustRightInd w:val="0"/>
              <w:ind w:firstLine="0"/>
              <w:rPr>
                <w:bCs/>
              </w:rPr>
            </w:pPr>
            <w:r>
              <w:rPr>
                <w:bCs/>
              </w:rPr>
              <w:t>Протокол №___ от «__» __________ 201__ г.</w:t>
            </w:r>
          </w:p>
        </w:tc>
      </w:tr>
    </w:tbl>
    <w:p w:rsidR="00F85E3A" w:rsidRDefault="00F85E3A" w:rsidP="00C54BB8"/>
    <w:p w:rsidR="004916A4" w:rsidRDefault="004916A4" w:rsidP="00C54BB8"/>
    <w:p w:rsidR="004916A4" w:rsidRDefault="004916A4" w:rsidP="00C54BB8"/>
    <w:p w:rsidR="004916A4" w:rsidRDefault="004916A4" w:rsidP="00C54BB8"/>
    <w:p w:rsidR="003F2E64" w:rsidRDefault="003F2E64" w:rsidP="00C54BB8"/>
    <w:p w:rsidR="003F2E64" w:rsidRDefault="003F2E64" w:rsidP="00C54BB8"/>
    <w:p w:rsidR="003F2E64" w:rsidRDefault="003F2E64" w:rsidP="00C54BB8"/>
    <w:p w:rsidR="003F2E64" w:rsidRDefault="003F2E64" w:rsidP="00C54BB8"/>
    <w:p w:rsidR="003F2E64" w:rsidRDefault="003F2E64" w:rsidP="00C54BB8"/>
    <w:p w:rsidR="004916A4" w:rsidRDefault="004916A4" w:rsidP="00C54BB8"/>
    <w:p w:rsidR="004916A4" w:rsidRDefault="004916A4" w:rsidP="00C54BB8"/>
    <w:p w:rsidR="004916A4" w:rsidRDefault="004916A4" w:rsidP="00C54BB8"/>
    <w:p w:rsidR="004916A4" w:rsidRPr="003F2E64" w:rsidRDefault="004916A4" w:rsidP="00C54BB8">
      <w:pPr>
        <w:rPr>
          <w:sz w:val="32"/>
          <w:szCs w:val="32"/>
        </w:rPr>
      </w:pPr>
    </w:p>
    <w:p w:rsidR="004916A4" w:rsidRPr="003F2E64" w:rsidRDefault="004916A4" w:rsidP="003F2E64">
      <w:pPr>
        <w:ind w:firstLine="0"/>
        <w:jc w:val="center"/>
        <w:rPr>
          <w:sz w:val="32"/>
          <w:szCs w:val="32"/>
        </w:rPr>
      </w:pPr>
      <w:r w:rsidRPr="003F2E64">
        <w:rPr>
          <w:sz w:val="32"/>
          <w:szCs w:val="32"/>
        </w:rPr>
        <w:t xml:space="preserve">ОСНОВНАЯ ОБРАЗОВАТЕЛЬНАЯ ПРОГРАММА </w:t>
      </w:r>
      <w:r w:rsidRPr="003F2E64">
        <w:rPr>
          <w:sz w:val="32"/>
          <w:szCs w:val="32"/>
        </w:rPr>
        <w:br/>
        <w:t>НАЧАЛЬНОГО ОБЩЕГО ОБРАЗОВАНИЯ</w:t>
      </w:r>
    </w:p>
    <w:p w:rsidR="004916A4" w:rsidRDefault="004916A4" w:rsidP="003F2E64">
      <w:pPr>
        <w:ind w:firstLine="0"/>
        <w:jc w:val="center"/>
      </w:pPr>
      <w:r>
        <w:t>муниципального бюджетного образовательного учреждения</w:t>
      </w:r>
      <w:r>
        <w:br/>
        <w:t>Бурановская средняя общеобразовательная школа</w:t>
      </w: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p>
    <w:p w:rsidR="00F40308" w:rsidRDefault="00F40308" w:rsidP="003F2E64">
      <w:pPr>
        <w:ind w:firstLine="0"/>
        <w:jc w:val="center"/>
      </w:pPr>
      <w:r>
        <w:t>Бураново 2014</w:t>
      </w:r>
    </w:p>
    <w:p w:rsidR="004916A4" w:rsidRDefault="004916A4" w:rsidP="003F2E64">
      <w:pPr>
        <w:ind w:firstLine="0"/>
      </w:pPr>
      <w:r>
        <w:br w:type="page"/>
      </w:r>
    </w:p>
    <w:sdt>
      <w:sdtPr>
        <w:id w:val="1653711077"/>
        <w:docPartObj>
          <w:docPartGallery w:val="Table of Contents"/>
          <w:docPartUnique/>
        </w:docPartObj>
      </w:sdtPr>
      <w:sdtContent>
        <w:p w:rsidR="008B35FB" w:rsidRPr="001166B5" w:rsidRDefault="008B35FB" w:rsidP="005D4B72">
          <w:pPr>
            <w:jc w:val="center"/>
          </w:pPr>
          <w:r w:rsidRPr="001166B5">
            <w:t>Оглавление</w:t>
          </w:r>
        </w:p>
        <w:p w:rsidR="00C425BE" w:rsidRDefault="00B72784">
          <w:pPr>
            <w:pStyle w:val="14"/>
            <w:tabs>
              <w:tab w:val="left" w:pos="440"/>
            </w:tabs>
            <w:rPr>
              <w:rFonts w:asciiTheme="minorHAnsi" w:eastAsiaTheme="minorEastAsia" w:hAnsiTheme="minorHAnsi" w:cstheme="minorBidi"/>
              <w:noProof/>
              <w:color w:val="auto"/>
              <w:sz w:val="22"/>
              <w:szCs w:val="22"/>
              <w:lang w:eastAsia="ru-RU"/>
            </w:rPr>
          </w:pPr>
          <w:r w:rsidRPr="001166B5">
            <w:fldChar w:fldCharType="begin"/>
          </w:r>
          <w:r w:rsidR="008B35FB" w:rsidRPr="001166B5">
            <w:instrText xml:space="preserve"> TOC \o "1-3" \h \z \u </w:instrText>
          </w:r>
          <w:r w:rsidRPr="001166B5">
            <w:fldChar w:fldCharType="separate"/>
          </w:r>
          <w:hyperlink w:anchor="_Toc397454755" w:history="1">
            <w:r w:rsidR="00C425BE" w:rsidRPr="00716C75">
              <w:rPr>
                <w:rStyle w:val="a3"/>
                <w:noProof/>
              </w:rPr>
              <w:t>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Целевой  раздел</w:t>
            </w:r>
            <w:r w:rsidR="00C425BE">
              <w:rPr>
                <w:noProof/>
                <w:webHidden/>
              </w:rPr>
              <w:tab/>
            </w:r>
            <w:r>
              <w:rPr>
                <w:noProof/>
                <w:webHidden/>
              </w:rPr>
              <w:fldChar w:fldCharType="begin"/>
            </w:r>
            <w:r w:rsidR="00C425BE">
              <w:rPr>
                <w:noProof/>
                <w:webHidden/>
              </w:rPr>
              <w:instrText xml:space="preserve"> PAGEREF _Toc397454755 \h </w:instrText>
            </w:r>
            <w:r>
              <w:rPr>
                <w:noProof/>
                <w:webHidden/>
              </w:rPr>
            </w:r>
            <w:r>
              <w:rPr>
                <w:noProof/>
                <w:webHidden/>
              </w:rPr>
              <w:fldChar w:fldCharType="separate"/>
            </w:r>
            <w:r w:rsidR="00153492">
              <w:rPr>
                <w:noProof/>
                <w:webHidden/>
              </w:rPr>
              <w:t>3</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56" w:history="1">
            <w:r w:rsidR="00C425BE" w:rsidRPr="00716C75">
              <w:rPr>
                <w:rStyle w:val="a3"/>
                <w:noProof/>
              </w:rPr>
              <w:t>1.1.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Пояснительная записка</w:t>
            </w:r>
            <w:r w:rsidR="00C425BE">
              <w:rPr>
                <w:noProof/>
                <w:webHidden/>
              </w:rPr>
              <w:tab/>
            </w:r>
            <w:r>
              <w:rPr>
                <w:noProof/>
                <w:webHidden/>
              </w:rPr>
              <w:fldChar w:fldCharType="begin"/>
            </w:r>
            <w:r w:rsidR="00C425BE">
              <w:rPr>
                <w:noProof/>
                <w:webHidden/>
              </w:rPr>
              <w:instrText xml:space="preserve"> PAGEREF _Toc397454756 \h </w:instrText>
            </w:r>
            <w:r>
              <w:rPr>
                <w:noProof/>
                <w:webHidden/>
              </w:rPr>
            </w:r>
            <w:r>
              <w:rPr>
                <w:noProof/>
                <w:webHidden/>
              </w:rPr>
              <w:fldChar w:fldCharType="separate"/>
            </w:r>
            <w:r w:rsidR="00153492">
              <w:rPr>
                <w:noProof/>
                <w:webHidden/>
              </w:rPr>
              <w:t>3</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57" w:history="1">
            <w:r w:rsidR="00C425BE" w:rsidRPr="00716C75">
              <w:rPr>
                <w:rStyle w:val="a3"/>
                <w:noProof/>
              </w:rPr>
              <w:t>1.2.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Планируемые результаты освоения обучающимися основной образовательной программы начального общего образования</w:t>
            </w:r>
            <w:r w:rsidR="00C425BE">
              <w:rPr>
                <w:noProof/>
                <w:webHidden/>
              </w:rPr>
              <w:tab/>
            </w:r>
            <w:r>
              <w:rPr>
                <w:noProof/>
                <w:webHidden/>
              </w:rPr>
              <w:fldChar w:fldCharType="begin"/>
            </w:r>
            <w:r w:rsidR="00C425BE">
              <w:rPr>
                <w:noProof/>
                <w:webHidden/>
              </w:rPr>
              <w:instrText xml:space="preserve"> PAGEREF _Toc397454757 \h </w:instrText>
            </w:r>
            <w:r>
              <w:rPr>
                <w:noProof/>
                <w:webHidden/>
              </w:rPr>
            </w:r>
            <w:r>
              <w:rPr>
                <w:noProof/>
                <w:webHidden/>
              </w:rPr>
              <w:fldChar w:fldCharType="separate"/>
            </w:r>
            <w:r w:rsidR="00153492">
              <w:rPr>
                <w:noProof/>
                <w:webHidden/>
              </w:rPr>
              <w:t>16</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58" w:history="1">
            <w:r w:rsidR="00C425BE" w:rsidRPr="00716C75">
              <w:rPr>
                <w:rStyle w:val="a3"/>
                <w:noProof/>
              </w:rPr>
              <w:t>1.3.</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Система оценки достижений планируемых результатов освоения основной образовательной программы начального общего образования</w:t>
            </w:r>
            <w:r w:rsidR="00C425BE">
              <w:rPr>
                <w:noProof/>
                <w:webHidden/>
              </w:rPr>
              <w:tab/>
            </w:r>
            <w:r>
              <w:rPr>
                <w:noProof/>
                <w:webHidden/>
              </w:rPr>
              <w:fldChar w:fldCharType="begin"/>
            </w:r>
            <w:r w:rsidR="00C425BE">
              <w:rPr>
                <w:noProof/>
                <w:webHidden/>
              </w:rPr>
              <w:instrText xml:space="preserve"> PAGEREF _Toc397454758 \h </w:instrText>
            </w:r>
            <w:r>
              <w:rPr>
                <w:noProof/>
                <w:webHidden/>
              </w:rPr>
            </w:r>
            <w:r>
              <w:rPr>
                <w:noProof/>
                <w:webHidden/>
              </w:rPr>
              <w:fldChar w:fldCharType="separate"/>
            </w:r>
            <w:r w:rsidR="00153492">
              <w:rPr>
                <w:noProof/>
                <w:webHidden/>
              </w:rPr>
              <w:t>27</w:t>
            </w:r>
            <w:r>
              <w:rPr>
                <w:noProof/>
                <w:webHidden/>
              </w:rPr>
              <w:fldChar w:fldCharType="end"/>
            </w:r>
          </w:hyperlink>
        </w:p>
        <w:p w:rsidR="00C425BE" w:rsidRDefault="00B72784">
          <w:pPr>
            <w:pStyle w:val="14"/>
            <w:tabs>
              <w:tab w:val="left" w:pos="440"/>
            </w:tabs>
            <w:rPr>
              <w:rFonts w:asciiTheme="minorHAnsi" w:eastAsiaTheme="minorEastAsia" w:hAnsiTheme="minorHAnsi" w:cstheme="minorBidi"/>
              <w:noProof/>
              <w:color w:val="auto"/>
              <w:sz w:val="22"/>
              <w:szCs w:val="22"/>
              <w:lang w:eastAsia="ru-RU"/>
            </w:rPr>
          </w:pPr>
          <w:hyperlink w:anchor="_Toc397454759" w:history="1">
            <w:r w:rsidR="00C425BE" w:rsidRPr="00716C75">
              <w:rPr>
                <w:rStyle w:val="a3"/>
                <w:noProof/>
                <w:lang w:val="en-US"/>
              </w:rPr>
              <w:t>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Содержательный раздел</w:t>
            </w:r>
            <w:r w:rsidR="00C425BE">
              <w:rPr>
                <w:noProof/>
                <w:webHidden/>
              </w:rPr>
              <w:tab/>
            </w:r>
            <w:r>
              <w:rPr>
                <w:noProof/>
                <w:webHidden/>
              </w:rPr>
              <w:fldChar w:fldCharType="begin"/>
            </w:r>
            <w:r w:rsidR="00C425BE">
              <w:rPr>
                <w:noProof/>
                <w:webHidden/>
              </w:rPr>
              <w:instrText xml:space="preserve"> PAGEREF _Toc397454759 \h </w:instrText>
            </w:r>
            <w:r>
              <w:rPr>
                <w:noProof/>
                <w:webHidden/>
              </w:rPr>
            </w:r>
            <w:r>
              <w:rPr>
                <w:noProof/>
                <w:webHidden/>
              </w:rPr>
              <w:fldChar w:fldCharType="separate"/>
            </w:r>
            <w:r w:rsidR="00153492">
              <w:rPr>
                <w:noProof/>
                <w:webHidden/>
              </w:rPr>
              <w:t>34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60" w:history="1">
            <w:r w:rsidR="00C425BE" w:rsidRPr="00716C75">
              <w:rPr>
                <w:rStyle w:val="a3"/>
                <w:noProof/>
              </w:rPr>
              <w:t>2.1.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Программа формирования универсальных учебных действий у обучающихся на ступени начального общего образования</w:t>
            </w:r>
            <w:r w:rsidR="00C425BE">
              <w:rPr>
                <w:noProof/>
                <w:webHidden/>
              </w:rPr>
              <w:tab/>
            </w:r>
            <w:r>
              <w:rPr>
                <w:noProof/>
                <w:webHidden/>
              </w:rPr>
              <w:fldChar w:fldCharType="begin"/>
            </w:r>
            <w:r w:rsidR="00C425BE">
              <w:rPr>
                <w:noProof/>
                <w:webHidden/>
              </w:rPr>
              <w:instrText xml:space="preserve"> PAGEREF _Toc397454760 \h </w:instrText>
            </w:r>
            <w:r>
              <w:rPr>
                <w:noProof/>
                <w:webHidden/>
              </w:rPr>
            </w:r>
            <w:r>
              <w:rPr>
                <w:noProof/>
                <w:webHidden/>
              </w:rPr>
              <w:fldChar w:fldCharType="separate"/>
            </w:r>
            <w:r w:rsidR="00153492">
              <w:rPr>
                <w:noProof/>
                <w:webHidden/>
              </w:rPr>
              <w:t>34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61" w:history="1">
            <w:r w:rsidR="00C425BE" w:rsidRPr="00716C75">
              <w:rPr>
                <w:rStyle w:val="a3"/>
                <w:noProof/>
              </w:rPr>
              <w:t>2.2.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Программы отдельных учебных предметов</w:t>
            </w:r>
            <w:r w:rsidR="00C425BE">
              <w:rPr>
                <w:noProof/>
                <w:webHidden/>
              </w:rPr>
              <w:tab/>
            </w:r>
            <w:r>
              <w:rPr>
                <w:noProof/>
                <w:webHidden/>
              </w:rPr>
              <w:fldChar w:fldCharType="begin"/>
            </w:r>
            <w:r w:rsidR="00C425BE">
              <w:rPr>
                <w:noProof/>
                <w:webHidden/>
              </w:rPr>
              <w:instrText xml:space="preserve"> PAGEREF _Toc397454761 \h </w:instrText>
            </w:r>
            <w:r>
              <w:rPr>
                <w:noProof/>
                <w:webHidden/>
              </w:rPr>
            </w:r>
            <w:r>
              <w:rPr>
                <w:noProof/>
                <w:webHidden/>
              </w:rPr>
              <w:fldChar w:fldCharType="separate"/>
            </w:r>
            <w:r w:rsidR="00153492">
              <w:rPr>
                <w:noProof/>
                <w:webHidden/>
              </w:rPr>
              <w:t>50</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2" w:history="1">
            <w:r w:rsidR="00C425BE" w:rsidRPr="00716C75">
              <w:rPr>
                <w:rStyle w:val="a3"/>
                <w:noProof/>
              </w:rPr>
              <w:t>2.2.1.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Русский язык</w:t>
            </w:r>
            <w:r w:rsidR="00C425BE">
              <w:rPr>
                <w:noProof/>
                <w:webHidden/>
              </w:rPr>
              <w:tab/>
            </w:r>
            <w:r>
              <w:rPr>
                <w:noProof/>
                <w:webHidden/>
              </w:rPr>
              <w:fldChar w:fldCharType="begin"/>
            </w:r>
            <w:r w:rsidR="00C425BE">
              <w:rPr>
                <w:noProof/>
                <w:webHidden/>
              </w:rPr>
              <w:instrText xml:space="preserve"> PAGEREF _Toc397454762 \h </w:instrText>
            </w:r>
            <w:r>
              <w:rPr>
                <w:noProof/>
                <w:webHidden/>
              </w:rPr>
            </w:r>
            <w:r>
              <w:rPr>
                <w:noProof/>
                <w:webHidden/>
              </w:rPr>
              <w:fldChar w:fldCharType="separate"/>
            </w:r>
            <w:r w:rsidR="00153492">
              <w:rPr>
                <w:noProof/>
                <w:webHidden/>
              </w:rPr>
              <w:t>50</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3" w:history="1">
            <w:r w:rsidR="00C425BE" w:rsidRPr="00716C75">
              <w:rPr>
                <w:rStyle w:val="a3"/>
                <w:noProof/>
              </w:rPr>
              <w:t>2.2.2.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Литературное чтение</w:t>
            </w:r>
            <w:r w:rsidR="00C425BE">
              <w:rPr>
                <w:noProof/>
                <w:webHidden/>
              </w:rPr>
              <w:tab/>
            </w:r>
            <w:r>
              <w:rPr>
                <w:noProof/>
                <w:webHidden/>
              </w:rPr>
              <w:fldChar w:fldCharType="begin"/>
            </w:r>
            <w:r w:rsidR="00C425BE">
              <w:rPr>
                <w:noProof/>
                <w:webHidden/>
              </w:rPr>
              <w:instrText xml:space="preserve"> PAGEREF _Toc397454763 \h </w:instrText>
            </w:r>
            <w:r>
              <w:rPr>
                <w:noProof/>
                <w:webHidden/>
              </w:rPr>
            </w:r>
            <w:r>
              <w:rPr>
                <w:noProof/>
                <w:webHidden/>
              </w:rPr>
              <w:fldChar w:fldCharType="separate"/>
            </w:r>
            <w:r w:rsidR="00153492">
              <w:rPr>
                <w:noProof/>
                <w:webHidden/>
              </w:rPr>
              <w:t>62</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4" w:history="1">
            <w:r w:rsidR="00C425BE" w:rsidRPr="00716C75">
              <w:rPr>
                <w:rStyle w:val="a3"/>
                <w:noProof/>
              </w:rPr>
              <w:t>2.2.3.</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Иностранный язык (немецкий)</w:t>
            </w:r>
            <w:r w:rsidR="00C425BE">
              <w:rPr>
                <w:noProof/>
                <w:webHidden/>
              </w:rPr>
              <w:tab/>
            </w:r>
            <w:r>
              <w:rPr>
                <w:noProof/>
                <w:webHidden/>
              </w:rPr>
              <w:fldChar w:fldCharType="begin"/>
            </w:r>
            <w:r w:rsidR="00C425BE">
              <w:rPr>
                <w:noProof/>
                <w:webHidden/>
              </w:rPr>
              <w:instrText xml:space="preserve"> PAGEREF _Toc397454764 \h </w:instrText>
            </w:r>
            <w:r>
              <w:rPr>
                <w:noProof/>
                <w:webHidden/>
              </w:rPr>
            </w:r>
            <w:r>
              <w:rPr>
                <w:noProof/>
                <w:webHidden/>
              </w:rPr>
              <w:fldChar w:fldCharType="separate"/>
            </w:r>
            <w:r w:rsidR="00153492">
              <w:rPr>
                <w:noProof/>
                <w:webHidden/>
              </w:rPr>
              <w:t>71</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5" w:history="1">
            <w:r w:rsidR="00C425BE" w:rsidRPr="00716C75">
              <w:rPr>
                <w:rStyle w:val="a3"/>
                <w:noProof/>
              </w:rPr>
              <w:t>2.2.4.</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Математика</w:t>
            </w:r>
            <w:r w:rsidR="00C425BE">
              <w:rPr>
                <w:noProof/>
                <w:webHidden/>
              </w:rPr>
              <w:tab/>
            </w:r>
            <w:r>
              <w:rPr>
                <w:noProof/>
                <w:webHidden/>
              </w:rPr>
              <w:fldChar w:fldCharType="begin"/>
            </w:r>
            <w:r w:rsidR="00C425BE">
              <w:rPr>
                <w:noProof/>
                <w:webHidden/>
              </w:rPr>
              <w:instrText xml:space="preserve"> PAGEREF _Toc397454765 \h </w:instrText>
            </w:r>
            <w:r>
              <w:rPr>
                <w:noProof/>
                <w:webHidden/>
              </w:rPr>
            </w:r>
            <w:r>
              <w:rPr>
                <w:noProof/>
                <w:webHidden/>
              </w:rPr>
              <w:fldChar w:fldCharType="separate"/>
            </w:r>
            <w:r w:rsidR="00153492">
              <w:rPr>
                <w:noProof/>
                <w:webHidden/>
              </w:rPr>
              <w:t>79</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6" w:history="1">
            <w:r w:rsidR="00C425BE" w:rsidRPr="00716C75">
              <w:rPr>
                <w:rStyle w:val="a3"/>
                <w:noProof/>
              </w:rPr>
              <w:t>2.2.5.</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Окружающий мир</w:t>
            </w:r>
            <w:r w:rsidR="00C425BE">
              <w:rPr>
                <w:noProof/>
                <w:webHidden/>
              </w:rPr>
              <w:tab/>
            </w:r>
            <w:r>
              <w:rPr>
                <w:noProof/>
                <w:webHidden/>
              </w:rPr>
              <w:fldChar w:fldCharType="begin"/>
            </w:r>
            <w:r w:rsidR="00C425BE">
              <w:rPr>
                <w:noProof/>
                <w:webHidden/>
              </w:rPr>
              <w:instrText xml:space="preserve"> PAGEREF _Toc397454766 \h </w:instrText>
            </w:r>
            <w:r>
              <w:rPr>
                <w:noProof/>
                <w:webHidden/>
              </w:rPr>
            </w:r>
            <w:r>
              <w:rPr>
                <w:noProof/>
                <w:webHidden/>
              </w:rPr>
              <w:fldChar w:fldCharType="separate"/>
            </w:r>
            <w:r w:rsidR="00153492">
              <w:rPr>
                <w:noProof/>
                <w:webHidden/>
              </w:rPr>
              <w:t>87</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7" w:history="1">
            <w:r w:rsidR="00C425BE" w:rsidRPr="00716C75">
              <w:rPr>
                <w:rStyle w:val="a3"/>
                <w:noProof/>
              </w:rPr>
              <w:t>2.2.6.</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Технология</w:t>
            </w:r>
            <w:r w:rsidR="00C425BE">
              <w:rPr>
                <w:noProof/>
                <w:webHidden/>
              </w:rPr>
              <w:tab/>
            </w:r>
            <w:r>
              <w:rPr>
                <w:noProof/>
                <w:webHidden/>
              </w:rPr>
              <w:fldChar w:fldCharType="begin"/>
            </w:r>
            <w:r w:rsidR="00C425BE">
              <w:rPr>
                <w:noProof/>
                <w:webHidden/>
              </w:rPr>
              <w:instrText xml:space="preserve"> PAGEREF _Toc397454767 \h </w:instrText>
            </w:r>
            <w:r>
              <w:rPr>
                <w:noProof/>
                <w:webHidden/>
              </w:rPr>
            </w:r>
            <w:r>
              <w:rPr>
                <w:noProof/>
                <w:webHidden/>
              </w:rPr>
              <w:fldChar w:fldCharType="separate"/>
            </w:r>
            <w:r w:rsidR="00153492">
              <w:rPr>
                <w:noProof/>
                <w:webHidden/>
              </w:rPr>
              <w:t>96</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8" w:history="1">
            <w:r w:rsidR="00C425BE" w:rsidRPr="00716C75">
              <w:rPr>
                <w:rStyle w:val="a3"/>
                <w:noProof/>
              </w:rPr>
              <w:t>2.2.7.</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Изобразительное искусство</w:t>
            </w:r>
            <w:r w:rsidR="00C425BE">
              <w:rPr>
                <w:noProof/>
                <w:webHidden/>
              </w:rPr>
              <w:tab/>
            </w:r>
            <w:r>
              <w:rPr>
                <w:noProof/>
                <w:webHidden/>
              </w:rPr>
              <w:fldChar w:fldCharType="begin"/>
            </w:r>
            <w:r w:rsidR="00C425BE">
              <w:rPr>
                <w:noProof/>
                <w:webHidden/>
              </w:rPr>
              <w:instrText xml:space="preserve"> PAGEREF _Toc397454768 \h </w:instrText>
            </w:r>
            <w:r>
              <w:rPr>
                <w:noProof/>
                <w:webHidden/>
              </w:rPr>
            </w:r>
            <w:r>
              <w:rPr>
                <w:noProof/>
                <w:webHidden/>
              </w:rPr>
              <w:fldChar w:fldCharType="separate"/>
            </w:r>
            <w:r w:rsidR="00153492">
              <w:rPr>
                <w:noProof/>
                <w:webHidden/>
              </w:rPr>
              <w:t>102</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69" w:history="1">
            <w:r w:rsidR="00C425BE" w:rsidRPr="00716C75">
              <w:rPr>
                <w:rStyle w:val="a3"/>
                <w:noProof/>
              </w:rPr>
              <w:t>2.2.8.</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Физическая культура</w:t>
            </w:r>
            <w:r w:rsidR="00C425BE">
              <w:rPr>
                <w:noProof/>
                <w:webHidden/>
              </w:rPr>
              <w:tab/>
            </w:r>
            <w:r>
              <w:rPr>
                <w:noProof/>
                <w:webHidden/>
              </w:rPr>
              <w:fldChar w:fldCharType="begin"/>
            </w:r>
            <w:r w:rsidR="00C425BE">
              <w:rPr>
                <w:noProof/>
                <w:webHidden/>
              </w:rPr>
              <w:instrText xml:space="preserve"> PAGEREF _Toc397454769 \h </w:instrText>
            </w:r>
            <w:r>
              <w:rPr>
                <w:noProof/>
                <w:webHidden/>
              </w:rPr>
            </w:r>
            <w:r>
              <w:rPr>
                <w:noProof/>
                <w:webHidden/>
              </w:rPr>
              <w:fldChar w:fldCharType="separate"/>
            </w:r>
            <w:r w:rsidR="00153492">
              <w:rPr>
                <w:noProof/>
                <w:webHidden/>
              </w:rPr>
              <w:t>111</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70" w:history="1">
            <w:r w:rsidR="00C425BE" w:rsidRPr="00716C75">
              <w:rPr>
                <w:rStyle w:val="a3"/>
                <w:noProof/>
              </w:rPr>
              <w:t>2.2.9.</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Музыка</w:t>
            </w:r>
            <w:r w:rsidR="00C425BE">
              <w:rPr>
                <w:noProof/>
                <w:webHidden/>
              </w:rPr>
              <w:tab/>
            </w:r>
            <w:r>
              <w:rPr>
                <w:noProof/>
                <w:webHidden/>
              </w:rPr>
              <w:fldChar w:fldCharType="begin"/>
            </w:r>
            <w:r w:rsidR="00C425BE">
              <w:rPr>
                <w:noProof/>
                <w:webHidden/>
              </w:rPr>
              <w:instrText xml:space="preserve"> PAGEREF _Toc397454770 \h </w:instrText>
            </w:r>
            <w:r>
              <w:rPr>
                <w:noProof/>
                <w:webHidden/>
              </w:rPr>
            </w:r>
            <w:r>
              <w:rPr>
                <w:noProof/>
                <w:webHidden/>
              </w:rPr>
              <w:fldChar w:fldCharType="separate"/>
            </w:r>
            <w:r w:rsidR="00153492">
              <w:rPr>
                <w:noProof/>
                <w:webHidden/>
              </w:rPr>
              <w:t>117</w:t>
            </w:r>
            <w:r>
              <w:rPr>
                <w:noProof/>
                <w:webHidden/>
              </w:rPr>
              <w:fldChar w:fldCharType="end"/>
            </w:r>
          </w:hyperlink>
        </w:p>
        <w:p w:rsidR="00C425BE" w:rsidRDefault="00B72784">
          <w:pPr>
            <w:pStyle w:val="25"/>
            <w:tabs>
              <w:tab w:val="left" w:pos="1809"/>
              <w:tab w:val="right" w:leader="dot" w:pos="9560"/>
            </w:tabs>
            <w:rPr>
              <w:rFonts w:asciiTheme="minorHAnsi" w:eastAsiaTheme="minorEastAsia" w:hAnsiTheme="minorHAnsi" w:cstheme="minorBidi"/>
              <w:noProof/>
              <w:color w:val="auto"/>
              <w:sz w:val="22"/>
              <w:szCs w:val="22"/>
              <w:lang w:eastAsia="ru-RU"/>
            </w:rPr>
          </w:pPr>
          <w:hyperlink w:anchor="_Toc397454771" w:history="1">
            <w:r w:rsidR="00C425BE" w:rsidRPr="00716C75">
              <w:rPr>
                <w:rStyle w:val="a3"/>
                <w:noProof/>
              </w:rPr>
              <w:t>2.2.10.</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Основы религиозных культур и светской этики</w:t>
            </w:r>
            <w:r w:rsidR="00C425BE">
              <w:rPr>
                <w:noProof/>
                <w:webHidden/>
              </w:rPr>
              <w:tab/>
            </w:r>
            <w:r>
              <w:rPr>
                <w:noProof/>
                <w:webHidden/>
              </w:rPr>
              <w:fldChar w:fldCharType="begin"/>
            </w:r>
            <w:r w:rsidR="00C425BE">
              <w:rPr>
                <w:noProof/>
                <w:webHidden/>
              </w:rPr>
              <w:instrText xml:space="preserve"> PAGEREF _Toc397454771 \h </w:instrText>
            </w:r>
            <w:r>
              <w:rPr>
                <w:noProof/>
                <w:webHidden/>
              </w:rPr>
            </w:r>
            <w:r>
              <w:rPr>
                <w:noProof/>
                <w:webHidden/>
              </w:rPr>
              <w:fldChar w:fldCharType="separate"/>
            </w:r>
            <w:r w:rsidR="00153492">
              <w:rPr>
                <w:noProof/>
                <w:webHidden/>
              </w:rPr>
              <w:t>127</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2" w:history="1">
            <w:r w:rsidR="00C425BE" w:rsidRPr="00716C75">
              <w:rPr>
                <w:rStyle w:val="a3"/>
                <w:noProof/>
              </w:rPr>
              <w:t>2.3.</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Программа духовно-нравственного развития и воспитания обучающихся на ступени начального общего образования</w:t>
            </w:r>
            <w:r w:rsidR="00C425BE">
              <w:rPr>
                <w:noProof/>
                <w:webHidden/>
              </w:rPr>
              <w:tab/>
            </w:r>
            <w:r>
              <w:rPr>
                <w:noProof/>
                <w:webHidden/>
              </w:rPr>
              <w:fldChar w:fldCharType="begin"/>
            </w:r>
            <w:r w:rsidR="00C425BE">
              <w:rPr>
                <w:noProof/>
                <w:webHidden/>
              </w:rPr>
              <w:instrText xml:space="preserve"> PAGEREF _Toc397454772 \h </w:instrText>
            </w:r>
            <w:r>
              <w:rPr>
                <w:noProof/>
                <w:webHidden/>
              </w:rPr>
            </w:r>
            <w:r>
              <w:rPr>
                <w:noProof/>
                <w:webHidden/>
              </w:rPr>
              <w:fldChar w:fldCharType="separate"/>
            </w:r>
            <w:r w:rsidR="00153492">
              <w:rPr>
                <w:noProof/>
                <w:webHidden/>
              </w:rPr>
              <w:t>134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3" w:history="1">
            <w:r w:rsidR="00C425BE" w:rsidRPr="00716C75">
              <w:rPr>
                <w:rStyle w:val="a3"/>
                <w:noProof/>
              </w:rPr>
              <w:t>2.4.</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Программа формирования экологической культуры, здорового и безопасного образа жизни на ступени начального общего образования</w:t>
            </w:r>
            <w:r w:rsidR="00C425BE">
              <w:rPr>
                <w:noProof/>
                <w:webHidden/>
              </w:rPr>
              <w:tab/>
            </w:r>
            <w:r>
              <w:rPr>
                <w:noProof/>
                <w:webHidden/>
              </w:rPr>
              <w:fldChar w:fldCharType="begin"/>
            </w:r>
            <w:r w:rsidR="00C425BE">
              <w:rPr>
                <w:noProof/>
                <w:webHidden/>
              </w:rPr>
              <w:instrText xml:space="preserve"> PAGEREF _Toc397454773 \h </w:instrText>
            </w:r>
            <w:r>
              <w:rPr>
                <w:noProof/>
                <w:webHidden/>
              </w:rPr>
            </w:r>
            <w:r>
              <w:rPr>
                <w:noProof/>
                <w:webHidden/>
              </w:rPr>
              <w:fldChar w:fldCharType="separate"/>
            </w:r>
            <w:r w:rsidR="00153492">
              <w:rPr>
                <w:noProof/>
                <w:webHidden/>
              </w:rPr>
              <w:t>144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4" w:history="1">
            <w:r w:rsidR="00C425BE" w:rsidRPr="00716C75">
              <w:rPr>
                <w:rStyle w:val="a3"/>
                <w:noProof/>
              </w:rPr>
              <w:t>2.5.</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Программа коррекционной работы</w:t>
            </w:r>
            <w:r w:rsidR="00C425BE">
              <w:rPr>
                <w:noProof/>
                <w:webHidden/>
              </w:rPr>
              <w:tab/>
            </w:r>
            <w:r>
              <w:rPr>
                <w:noProof/>
                <w:webHidden/>
              </w:rPr>
              <w:fldChar w:fldCharType="begin"/>
            </w:r>
            <w:r w:rsidR="00C425BE">
              <w:rPr>
                <w:noProof/>
                <w:webHidden/>
              </w:rPr>
              <w:instrText xml:space="preserve"> PAGEREF _Toc397454774 \h </w:instrText>
            </w:r>
            <w:r>
              <w:rPr>
                <w:noProof/>
                <w:webHidden/>
              </w:rPr>
            </w:r>
            <w:r>
              <w:rPr>
                <w:noProof/>
                <w:webHidden/>
              </w:rPr>
              <w:fldChar w:fldCharType="separate"/>
            </w:r>
            <w:r w:rsidR="00153492">
              <w:rPr>
                <w:noProof/>
                <w:webHidden/>
              </w:rPr>
              <w:t>161</w:t>
            </w:r>
            <w:r>
              <w:rPr>
                <w:noProof/>
                <w:webHidden/>
              </w:rPr>
              <w:fldChar w:fldCharType="end"/>
            </w:r>
          </w:hyperlink>
        </w:p>
        <w:p w:rsidR="00C425BE" w:rsidRDefault="00B72784">
          <w:pPr>
            <w:pStyle w:val="14"/>
            <w:tabs>
              <w:tab w:val="left" w:pos="440"/>
            </w:tabs>
            <w:rPr>
              <w:rFonts w:asciiTheme="minorHAnsi" w:eastAsiaTheme="minorEastAsia" w:hAnsiTheme="minorHAnsi" w:cstheme="minorBidi"/>
              <w:noProof/>
              <w:color w:val="auto"/>
              <w:sz w:val="22"/>
              <w:szCs w:val="22"/>
              <w:lang w:eastAsia="ru-RU"/>
            </w:rPr>
          </w:pPr>
          <w:hyperlink w:anchor="_Toc397454775" w:history="1">
            <w:r w:rsidR="00C425BE" w:rsidRPr="00716C75">
              <w:rPr>
                <w:rStyle w:val="a3"/>
                <w:noProof/>
              </w:rPr>
              <w:t>3.</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Организационный раздел</w:t>
            </w:r>
            <w:r w:rsidR="00C425BE">
              <w:rPr>
                <w:noProof/>
                <w:webHidden/>
              </w:rPr>
              <w:tab/>
            </w:r>
            <w:r>
              <w:rPr>
                <w:noProof/>
                <w:webHidden/>
              </w:rPr>
              <w:fldChar w:fldCharType="begin"/>
            </w:r>
            <w:r w:rsidR="00C425BE">
              <w:rPr>
                <w:noProof/>
                <w:webHidden/>
              </w:rPr>
              <w:instrText xml:space="preserve"> PAGEREF _Toc397454775 \h </w:instrText>
            </w:r>
            <w:r>
              <w:rPr>
                <w:noProof/>
                <w:webHidden/>
              </w:rPr>
            </w:r>
            <w:r>
              <w:rPr>
                <w:noProof/>
                <w:webHidden/>
              </w:rPr>
              <w:fldChar w:fldCharType="separate"/>
            </w:r>
            <w:r w:rsidR="00153492">
              <w:rPr>
                <w:noProof/>
                <w:webHidden/>
              </w:rPr>
              <w:t>164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6" w:history="1">
            <w:r w:rsidR="00C425BE" w:rsidRPr="00716C75">
              <w:rPr>
                <w:rStyle w:val="a3"/>
                <w:noProof/>
              </w:rPr>
              <w:t>3.1.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Учебный план начального общего образования</w:t>
            </w:r>
            <w:r w:rsidR="00C425BE">
              <w:rPr>
                <w:noProof/>
                <w:webHidden/>
              </w:rPr>
              <w:tab/>
            </w:r>
            <w:r>
              <w:rPr>
                <w:noProof/>
                <w:webHidden/>
              </w:rPr>
              <w:fldChar w:fldCharType="begin"/>
            </w:r>
            <w:r w:rsidR="00C425BE">
              <w:rPr>
                <w:noProof/>
                <w:webHidden/>
              </w:rPr>
              <w:instrText xml:space="preserve"> PAGEREF _Toc397454776 \h </w:instrText>
            </w:r>
            <w:r>
              <w:rPr>
                <w:noProof/>
                <w:webHidden/>
              </w:rPr>
            </w:r>
            <w:r>
              <w:rPr>
                <w:noProof/>
                <w:webHidden/>
              </w:rPr>
              <w:fldChar w:fldCharType="separate"/>
            </w:r>
            <w:r w:rsidR="00153492">
              <w:rPr>
                <w:noProof/>
                <w:webHidden/>
              </w:rPr>
              <w:t>164</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7" w:history="1">
            <w:r w:rsidR="00C425BE" w:rsidRPr="00716C75">
              <w:rPr>
                <w:rStyle w:val="a3"/>
                <w:noProof/>
              </w:rPr>
              <w:t>3.2.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План внеурочной деятельности</w:t>
            </w:r>
            <w:r w:rsidR="00C425BE">
              <w:rPr>
                <w:noProof/>
                <w:webHidden/>
              </w:rPr>
              <w:tab/>
            </w:r>
            <w:r>
              <w:rPr>
                <w:noProof/>
                <w:webHidden/>
              </w:rPr>
              <w:fldChar w:fldCharType="begin"/>
            </w:r>
            <w:r w:rsidR="00C425BE">
              <w:rPr>
                <w:noProof/>
                <w:webHidden/>
              </w:rPr>
              <w:instrText xml:space="preserve"> PAGEREF _Toc397454777 \h </w:instrText>
            </w:r>
            <w:r>
              <w:rPr>
                <w:noProof/>
                <w:webHidden/>
              </w:rPr>
            </w:r>
            <w:r>
              <w:rPr>
                <w:noProof/>
                <w:webHidden/>
              </w:rPr>
              <w:fldChar w:fldCharType="separate"/>
            </w:r>
            <w:r w:rsidR="00153492">
              <w:rPr>
                <w:noProof/>
                <w:webHidden/>
              </w:rPr>
              <w:t>168</w:t>
            </w:r>
            <w:r>
              <w:rPr>
                <w:noProof/>
                <w:webHidden/>
              </w:rPr>
              <w:fldChar w:fldCharType="end"/>
            </w:r>
          </w:hyperlink>
        </w:p>
        <w:p w:rsidR="00C425BE" w:rsidRDefault="00B72784">
          <w:pPr>
            <w:pStyle w:val="14"/>
            <w:tabs>
              <w:tab w:val="left" w:pos="660"/>
            </w:tabs>
            <w:rPr>
              <w:rFonts w:asciiTheme="minorHAnsi" w:eastAsiaTheme="minorEastAsia" w:hAnsiTheme="minorHAnsi" w:cstheme="minorBidi"/>
              <w:noProof/>
              <w:color w:val="auto"/>
              <w:sz w:val="22"/>
              <w:szCs w:val="22"/>
              <w:lang w:eastAsia="ru-RU"/>
            </w:rPr>
          </w:pPr>
          <w:hyperlink w:anchor="_Toc397454778" w:history="1">
            <w:r w:rsidR="00C425BE" w:rsidRPr="00716C75">
              <w:rPr>
                <w:rStyle w:val="a3"/>
                <w:noProof/>
              </w:rPr>
              <w:t>3.3.</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Система условий реализации ООП в соответствии с требованиями Стандарта</w:t>
            </w:r>
            <w:r w:rsidR="00C425BE">
              <w:rPr>
                <w:noProof/>
                <w:webHidden/>
              </w:rPr>
              <w:tab/>
            </w:r>
            <w:r>
              <w:rPr>
                <w:noProof/>
                <w:webHidden/>
              </w:rPr>
              <w:fldChar w:fldCharType="begin"/>
            </w:r>
            <w:r w:rsidR="00C425BE">
              <w:rPr>
                <w:noProof/>
                <w:webHidden/>
              </w:rPr>
              <w:instrText xml:space="preserve"> PAGEREF _Toc397454778 \h </w:instrText>
            </w:r>
            <w:r>
              <w:rPr>
                <w:noProof/>
                <w:webHidden/>
              </w:rPr>
            </w:r>
            <w:r>
              <w:rPr>
                <w:noProof/>
                <w:webHidden/>
              </w:rPr>
              <w:fldChar w:fldCharType="separate"/>
            </w:r>
            <w:r w:rsidR="00153492">
              <w:rPr>
                <w:noProof/>
                <w:webHidden/>
              </w:rPr>
              <w:t>173</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79" w:history="1">
            <w:r w:rsidR="00C425BE" w:rsidRPr="00716C75">
              <w:rPr>
                <w:rStyle w:val="a3"/>
                <w:noProof/>
                <w:lang w:val="en-US"/>
              </w:rPr>
              <w:t>3.3.1.</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Общие положения</w:t>
            </w:r>
            <w:r w:rsidR="00C425BE">
              <w:rPr>
                <w:noProof/>
                <w:webHidden/>
              </w:rPr>
              <w:tab/>
            </w:r>
            <w:r>
              <w:rPr>
                <w:noProof/>
                <w:webHidden/>
              </w:rPr>
              <w:fldChar w:fldCharType="begin"/>
            </w:r>
            <w:r w:rsidR="00C425BE">
              <w:rPr>
                <w:noProof/>
                <w:webHidden/>
              </w:rPr>
              <w:instrText xml:space="preserve"> PAGEREF _Toc397454779 \h </w:instrText>
            </w:r>
            <w:r>
              <w:rPr>
                <w:noProof/>
                <w:webHidden/>
              </w:rPr>
            </w:r>
            <w:r>
              <w:rPr>
                <w:noProof/>
                <w:webHidden/>
              </w:rPr>
              <w:fldChar w:fldCharType="separate"/>
            </w:r>
            <w:r w:rsidR="00153492">
              <w:rPr>
                <w:noProof/>
                <w:webHidden/>
              </w:rPr>
              <w:t>173</w:t>
            </w:r>
            <w:r>
              <w:rPr>
                <w:noProof/>
                <w:webHidden/>
              </w:rPr>
              <w:fldChar w:fldCharType="end"/>
            </w:r>
          </w:hyperlink>
        </w:p>
        <w:p w:rsidR="00C425BE" w:rsidRDefault="00B72784">
          <w:pPr>
            <w:pStyle w:val="25"/>
            <w:tabs>
              <w:tab w:val="left" w:pos="1760"/>
              <w:tab w:val="right" w:leader="dot" w:pos="9560"/>
            </w:tabs>
            <w:rPr>
              <w:rFonts w:asciiTheme="minorHAnsi" w:eastAsiaTheme="minorEastAsia" w:hAnsiTheme="minorHAnsi" w:cstheme="minorBidi"/>
              <w:noProof/>
              <w:color w:val="auto"/>
              <w:sz w:val="22"/>
              <w:szCs w:val="22"/>
              <w:lang w:eastAsia="ru-RU"/>
            </w:rPr>
          </w:pPr>
          <w:hyperlink w:anchor="_Toc397454780" w:history="1">
            <w:r w:rsidR="00C425BE" w:rsidRPr="00716C75">
              <w:rPr>
                <w:rStyle w:val="a3"/>
                <w:noProof/>
              </w:rPr>
              <w:t>3.3.2.</w:t>
            </w:r>
            <w:r w:rsidR="00C425BE">
              <w:rPr>
                <w:rFonts w:asciiTheme="minorHAnsi" w:eastAsiaTheme="minorEastAsia" w:hAnsiTheme="minorHAnsi" w:cstheme="minorBidi"/>
                <w:noProof/>
                <w:color w:val="auto"/>
                <w:sz w:val="22"/>
                <w:szCs w:val="22"/>
                <w:lang w:eastAsia="ru-RU"/>
              </w:rPr>
              <w:tab/>
            </w:r>
            <w:r w:rsidR="00C425BE" w:rsidRPr="00716C75">
              <w:rPr>
                <w:rStyle w:val="a3"/>
                <w:noProof/>
              </w:rPr>
              <w:t>Описание имеющихся условий</w:t>
            </w:r>
            <w:r w:rsidR="00C425BE">
              <w:rPr>
                <w:noProof/>
                <w:webHidden/>
              </w:rPr>
              <w:tab/>
            </w:r>
            <w:r>
              <w:rPr>
                <w:noProof/>
                <w:webHidden/>
              </w:rPr>
              <w:fldChar w:fldCharType="begin"/>
            </w:r>
            <w:r w:rsidR="00C425BE">
              <w:rPr>
                <w:noProof/>
                <w:webHidden/>
              </w:rPr>
              <w:instrText xml:space="preserve"> PAGEREF _Toc397454780 \h </w:instrText>
            </w:r>
            <w:r>
              <w:rPr>
                <w:noProof/>
                <w:webHidden/>
              </w:rPr>
            </w:r>
            <w:r>
              <w:rPr>
                <w:noProof/>
                <w:webHidden/>
              </w:rPr>
              <w:fldChar w:fldCharType="separate"/>
            </w:r>
            <w:r w:rsidR="00153492">
              <w:rPr>
                <w:noProof/>
                <w:webHidden/>
              </w:rPr>
              <w:t>174</w:t>
            </w:r>
            <w:r>
              <w:rPr>
                <w:noProof/>
                <w:webHidden/>
              </w:rPr>
              <w:fldChar w:fldCharType="end"/>
            </w:r>
          </w:hyperlink>
        </w:p>
        <w:p w:rsidR="00C425BE" w:rsidRDefault="00B72784">
          <w:pPr>
            <w:pStyle w:val="25"/>
            <w:tabs>
              <w:tab w:val="right" w:leader="dot" w:pos="9560"/>
            </w:tabs>
            <w:rPr>
              <w:rFonts w:asciiTheme="minorHAnsi" w:eastAsiaTheme="minorEastAsia" w:hAnsiTheme="minorHAnsi" w:cstheme="minorBidi"/>
              <w:noProof/>
              <w:color w:val="auto"/>
              <w:sz w:val="22"/>
              <w:szCs w:val="22"/>
              <w:lang w:eastAsia="ru-RU"/>
            </w:rPr>
          </w:pPr>
          <w:hyperlink w:anchor="_Toc397454781" w:history="1">
            <w:r w:rsidR="00C425BE" w:rsidRPr="00716C75">
              <w:rPr>
                <w:rStyle w:val="a3"/>
                <w:noProof/>
              </w:rPr>
              <w:t>3.3.3. Обоснование необходимых изменений в имеющихся условиях</w:t>
            </w:r>
            <w:r w:rsidR="00C425BE">
              <w:rPr>
                <w:noProof/>
                <w:webHidden/>
              </w:rPr>
              <w:tab/>
            </w:r>
            <w:r>
              <w:rPr>
                <w:noProof/>
                <w:webHidden/>
              </w:rPr>
              <w:fldChar w:fldCharType="begin"/>
            </w:r>
            <w:r w:rsidR="00C425BE">
              <w:rPr>
                <w:noProof/>
                <w:webHidden/>
              </w:rPr>
              <w:instrText xml:space="preserve"> PAGEREF _Toc397454781 \h </w:instrText>
            </w:r>
            <w:r>
              <w:rPr>
                <w:noProof/>
                <w:webHidden/>
              </w:rPr>
            </w:r>
            <w:r>
              <w:rPr>
                <w:noProof/>
                <w:webHidden/>
              </w:rPr>
              <w:fldChar w:fldCharType="separate"/>
            </w:r>
            <w:r w:rsidR="00153492">
              <w:rPr>
                <w:noProof/>
                <w:webHidden/>
              </w:rPr>
              <w:t>183</w:t>
            </w:r>
            <w:r>
              <w:rPr>
                <w:noProof/>
                <w:webHidden/>
              </w:rPr>
              <w:fldChar w:fldCharType="end"/>
            </w:r>
          </w:hyperlink>
        </w:p>
        <w:p w:rsidR="00C425BE" w:rsidRDefault="00B72784">
          <w:pPr>
            <w:pStyle w:val="25"/>
            <w:tabs>
              <w:tab w:val="right" w:leader="dot" w:pos="9560"/>
            </w:tabs>
            <w:rPr>
              <w:rFonts w:asciiTheme="minorHAnsi" w:eastAsiaTheme="minorEastAsia" w:hAnsiTheme="minorHAnsi" w:cstheme="minorBidi"/>
              <w:noProof/>
              <w:color w:val="auto"/>
              <w:sz w:val="22"/>
              <w:szCs w:val="22"/>
              <w:lang w:eastAsia="ru-RU"/>
            </w:rPr>
          </w:pPr>
          <w:hyperlink w:anchor="_Toc397454782" w:history="1">
            <w:r w:rsidR="00C425BE" w:rsidRPr="00716C75">
              <w:rPr>
                <w:rStyle w:val="a3"/>
                <w:noProof/>
              </w:rPr>
              <w:t>3.3.4. Механизмы достижения целевых ориентиров в системе условий</w:t>
            </w:r>
            <w:r w:rsidR="00C425BE">
              <w:rPr>
                <w:noProof/>
                <w:webHidden/>
              </w:rPr>
              <w:tab/>
            </w:r>
            <w:r>
              <w:rPr>
                <w:noProof/>
                <w:webHidden/>
              </w:rPr>
              <w:fldChar w:fldCharType="begin"/>
            </w:r>
            <w:r w:rsidR="00C425BE">
              <w:rPr>
                <w:noProof/>
                <w:webHidden/>
              </w:rPr>
              <w:instrText xml:space="preserve"> PAGEREF _Toc397454782 \h </w:instrText>
            </w:r>
            <w:r>
              <w:rPr>
                <w:noProof/>
                <w:webHidden/>
              </w:rPr>
            </w:r>
            <w:r>
              <w:rPr>
                <w:noProof/>
                <w:webHidden/>
              </w:rPr>
              <w:fldChar w:fldCharType="separate"/>
            </w:r>
            <w:r w:rsidR="00153492">
              <w:rPr>
                <w:noProof/>
                <w:webHidden/>
              </w:rPr>
              <w:t>184</w:t>
            </w:r>
            <w:r>
              <w:rPr>
                <w:noProof/>
                <w:webHidden/>
              </w:rPr>
              <w:fldChar w:fldCharType="end"/>
            </w:r>
          </w:hyperlink>
        </w:p>
        <w:p w:rsidR="00C425BE" w:rsidRDefault="00B72784">
          <w:pPr>
            <w:pStyle w:val="25"/>
            <w:tabs>
              <w:tab w:val="right" w:leader="dot" w:pos="9560"/>
            </w:tabs>
            <w:rPr>
              <w:rFonts w:asciiTheme="minorHAnsi" w:eastAsiaTheme="minorEastAsia" w:hAnsiTheme="minorHAnsi" w:cstheme="minorBidi"/>
              <w:noProof/>
              <w:color w:val="auto"/>
              <w:sz w:val="22"/>
              <w:szCs w:val="22"/>
              <w:lang w:eastAsia="ru-RU"/>
            </w:rPr>
          </w:pPr>
          <w:hyperlink w:anchor="_Toc397454783" w:history="1">
            <w:r w:rsidR="00C425BE" w:rsidRPr="00716C75">
              <w:rPr>
                <w:rStyle w:val="a3"/>
                <w:noProof/>
              </w:rPr>
              <w:t>3.3.5. Сетевой график по формированию необходимой системы условий</w:t>
            </w:r>
            <w:r w:rsidR="00C425BE">
              <w:rPr>
                <w:noProof/>
                <w:webHidden/>
              </w:rPr>
              <w:tab/>
            </w:r>
            <w:r>
              <w:rPr>
                <w:noProof/>
                <w:webHidden/>
              </w:rPr>
              <w:fldChar w:fldCharType="begin"/>
            </w:r>
            <w:r w:rsidR="00C425BE">
              <w:rPr>
                <w:noProof/>
                <w:webHidden/>
              </w:rPr>
              <w:instrText xml:space="preserve"> PAGEREF _Toc397454783 \h </w:instrText>
            </w:r>
            <w:r>
              <w:rPr>
                <w:noProof/>
                <w:webHidden/>
              </w:rPr>
            </w:r>
            <w:r>
              <w:rPr>
                <w:noProof/>
                <w:webHidden/>
              </w:rPr>
              <w:fldChar w:fldCharType="separate"/>
            </w:r>
            <w:r w:rsidR="00153492">
              <w:rPr>
                <w:noProof/>
                <w:webHidden/>
              </w:rPr>
              <w:t>186</w:t>
            </w:r>
            <w:r>
              <w:rPr>
                <w:noProof/>
                <w:webHidden/>
              </w:rPr>
              <w:fldChar w:fldCharType="end"/>
            </w:r>
          </w:hyperlink>
        </w:p>
        <w:p w:rsidR="00C425BE" w:rsidRDefault="00B72784">
          <w:pPr>
            <w:pStyle w:val="25"/>
            <w:tabs>
              <w:tab w:val="right" w:leader="dot" w:pos="9560"/>
            </w:tabs>
            <w:rPr>
              <w:rFonts w:asciiTheme="minorHAnsi" w:eastAsiaTheme="minorEastAsia" w:hAnsiTheme="minorHAnsi" w:cstheme="minorBidi"/>
              <w:noProof/>
              <w:color w:val="auto"/>
              <w:sz w:val="22"/>
              <w:szCs w:val="22"/>
              <w:lang w:eastAsia="ru-RU"/>
            </w:rPr>
          </w:pPr>
          <w:hyperlink w:anchor="_Toc397454784" w:history="1">
            <w:r w:rsidR="00C425BE" w:rsidRPr="00716C75">
              <w:rPr>
                <w:rStyle w:val="a3"/>
                <w:noProof/>
              </w:rPr>
              <w:t>3.3.6. Контроль за состоянием системы условий</w:t>
            </w:r>
            <w:r w:rsidR="00C425BE">
              <w:rPr>
                <w:noProof/>
                <w:webHidden/>
              </w:rPr>
              <w:tab/>
            </w:r>
            <w:r>
              <w:rPr>
                <w:noProof/>
                <w:webHidden/>
              </w:rPr>
              <w:fldChar w:fldCharType="begin"/>
            </w:r>
            <w:r w:rsidR="00C425BE">
              <w:rPr>
                <w:noProof/>
                <w:webHidden/>
              </w:rPr>
              <w:instrText xml:space="preserve"> PAGEREF _Toc397454784 \h </w:instrText>
            </w:r>
            <w:r>
              <w:rPr>
                <w:noProof/>
                <w:webHidden/>
              </w:rPr>
            </w:r>
            <w:r>
              <w:rPr>
                <w:noProof/>
                <w:webHidden/>
              </w:rPr>
              <w:fldChar w:fldCharType="separate"/>
            </w:r>
            <w:r w:rsidR="00153492">
              <w:rPr>
                <w:noProof/>
                <w:webHidden/>
              </w:rPr>
              <w:t>187</w:t>
            </w:r>
            <w:r>
              <w:rPr>
                <w:noProof/>
                <w:webHidden/>
              </w:rPr>
              <w:fldChar w:fldCharType="end"/>
            </w:r>
          </w:hyperlink>
        </w:p>
        <w:p w:rsidR="008B35FB" w:rsidRDefault="00B72784" w:rsidP="00AC09BD">
          <w:r w:rsidRPr="001166B5">
            <w:fldChar w:fldCharType="end"/>
          </w:r>
        </w:p>
      </w:sdtContent>
    </w:sdt>
    <w:p w:rsidR="008B35FB" w:rsidRDefault="008B35FB" w:rsidP="00C54BB8"/>
    <w:p w:rsidR="008B35FB" w:rsidRDefault="008B35FB" w:rsidP="00C54BB8">
      <w:r>
        <w:br w:type="page"/>
      </w:r>
    </w:p>
    <w:p w:rsidR="009D39A6" w:rsidRDefault="009D39A6" w:rsidP="009D39A6">
      <w:pPr>
        <w:pStyle w:val="1"/>
        <w:numPr>
          <w:ilvl w:val="0"/>
          <w:numId w:val="67"/>
        </w:numPr>
        <w:jc w:val="center"/>
        <w:rPr>
          <w:rFonts w:ascii="Times New Roman" w:hAnsi="Times New Roman" w:cs="Times New Roman"/>
          <w:sz w:val="24"/>
          <w:szCs w:val="24"/>
        </w:rPr>
      </w:pPr>
      <w:bookmarkStart w:id="0" w:name="_Toc397454755"/>
      <w:r>
        <w:rPr>
          <w:rFonts w:ascii="Times New Roman" w:hAnsi="Times New Roman" w:cs="Times New Roman"/>
          <w:sz w:val="24"/>
          <w:szCs w:val="24"/>
        </w:rPr>
        <w:lastRenderedPageBreak/>
        <w:t>Целевой</w:t>
      </w:r>
      <w:r>
        <w:rPr>
          <w:rFonts w:ascii="Times New Roman" w:hAnsi="Times New Roman" w:cs="Times New Roman"/>
          <w:sz w:val="24"/>
          <w:szCs w:val="24"/>
        </w:rPr>
        <w:tab/>
        <w:t xml:space="preserve"> раздел</w:t>
      </w:r>
      <w:bookmarkEnd w:id="0"/>
    </w:p>
    <w:p w:rsidR="004916A4" w:rsidRDefault="009D39A6" w:rsidP="009D39A6">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lang w:val="en-US"/>
        </w:rPr>
        <w:t xml:space="preserve"> </w:t>
      </w:r>
      <w:bookmarkStart w:id="1" w:name="_Toc397454756"/>
      <w:r w:rsidR="004916A4" w:rsidRPr="00393F12">
        <w:rPr>
          <w:rFonts w:ascii="Times New Roman" w:hAnsi="Times New Roman" w:cs="Times New Roman"/>
          <w:sz w:val="24"/>
          <w:szCs w:val="24"/>
        </w:rPr>
        <w:t>Пояснительная записка</w:t>
      </w:r>
      <w:bookmarkEnd w:id="1"/>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z w:val="24"/>
          <w:szCs w:val="24"/>
        </w:rPr>
        <w:t>Цель</w:t>
      </w:r>
      <w:r w:rsidRPr="00393F12">
        <w:rPr>
          <w:rFonts w:ascii="Times New Roman" w:hAnsi="Times New Roman" w:cs="Times New Roman"/>
          <w:sz w:val="24"/>
          <w:szCs w:val="24"/>
        </w:rPr>
        <w:t xml:space="preserve"> </w:t>
      </w:r>
      <w:r w:rsidRPr="00393F12">
        <w:rPr>
          <w:rFonts w:ascii="Times New Roman" w:hAnsi="Times New Roman" w:cs="Times New Roman"/>
          <w:b/>
          <w:bCs/>
          <w:sz w:val="24"/>
          <w:szCs w:val="24"/>
        </w:rPr>
        <w:t>реализации</w:t>
      </w:r>
      <w:r w:rsidRPr="00393F12">
        <w:rPr>
          <w:rFonts w:ascii="Times New Roman"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Стандарта.</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z w:val="24"/>
          <w:szCs w:val="24"/>
        </w:rPr>
        <w:t xml:space="preserve">Достижение поставленной цели </w:t>
      </w:r>
      <w:r w:rsidRPr="00393F12">
        <w:rPr>
          <w:rFonts w:ascii="Times New Roman" w:hAnsi="Times New Roman" w:cs="Times New Roman"/>
          <w:sz w:val="24"/>
          <w:szCs w:val="24"/>
        </w:rPr>
        <w:t>при</w:t>
      </w:r>
      <w:r w:rsidRPr="00393F12">
        <w:rPr>
          <w:rFonts w:ascii="Times New Roman" w:hAnsi="Times New Roman" w:cs="Times New Roman"/>
          <w:b/>
          <w:bCs/>
          <w:sz w:val="24"/>
          <w:szCs w:val="24"/>
        </w:rPr>
        <w:t xml:space="preserve"> </w:t>
      </w:r>
      <w:r w:rsidRPr="00393F12">
        <w:rPr>
          <w:rFonts w:ascii="Times New Roman" w:hAnsi="Times New Roman" w:cs="Times New Roman"/>
          <w:sz w:val="24"/>
          <w:szCs w:val="24"/>
        </w:rPr>
        <w:t>разработке и реализации образовательным учреждением основной образовательной программы начального общего образования</w:t>
      </w:r>
      <w:r w:rsidRPr="00393F12">
        <w:rPr>
          <w:rFonts w:ascii="Times New Roman" w:hAnsi="Times New Roman" w:cs="Times New Roman"/>
          <w:b/>
          <w:bCs/>
          <w:sz w:val="24"/>
          <w:szCs w:val="24"/>
        </w:rPr>
        <w:t xml:space="preserve"> предусматривает решение следующих основных задач</w:t>
      </w:r>
      <w:r w:rsidRPr="00393F12">
        <w:rPr>
          <w:rFonts w:ascii="Times New Roman" w:hAnsi="Times New Roman" w:cs="Times New Roman"/>
          <w:sz w:val="24"/>
          <w:szCs w:val="24"/>
        </w:rPr>
        <w:t>:</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формирование общей культуры, </w:t>
      </w:r>
      <w:proofErr w:type="spellStart"/>
      <w:r w:rsidRPr="00393F12">
        <w:rPr>
          <w:rFonts w:ascii="Times New Roman" w:hAnsi="Times New Roman" w:cs="Times New Roman"/>
          <w:spacing w:val="2"/>
          <w:sz w:val="24"/>
          <w:szCs w:val="24"/>
        </w:rPr>
        <w:t>духовно­нравственное</w:t>
      </w:r>
      <w:proofErr w:type="spellEnd"/>
      <w:r w:rsidRPr="00393F12">
        <w:rPr>
          <w:rFonts w:ascii="Times New Roman" w:hAnsi="Times New Roman" w:cs="Times New Roman"/>
          <w:spacing w:val="2"/>
          <w:sz w:val="24"/>
          <w:szCs w:val="24"/>
        </w:rPr>
        <w:t>,</w:t>
      </w:r>
      <w:r w:rsidRPr="00393F12">
        <w:rPr>
          <w:rFonts w:ascii="Times New Roman" w:hAnsi="Times New Roman" w:cs="Times New Roman"/>
          <w:spacing w:val="2"/>
          <w:sz w:val="24"/>
          <w:szCs w:val="24"/>
        </w:rPr>
        <w:br/>
      </w:r>
      <w:r w:rsidRPr="00393F12">
        <w:rPr>
          <w:rFonts w:ascii="Times New Roman" w:hAnsi="Times New Roman" w:cs="Times New Roman"/>
          <w:spacing w:val="-2"/>
          <w:sz w:val="24"/>
          <w:szCs w:val="24"/>
        </w:rPr>
        <w:t>гражданское, социальное, личностное и интеллектуальное раз</w:t>
      </w:r>
      <w:r w:rsidRPr="00393F12">
        <w:rPr>
          <w:rFonts w:ascii="Times New Roman" w:hAnsi="Times New Roman" w:cs="Times New Roman"/>
          <w:spacing w:val="-4"/>
          <w:sz w:val="24"/>
          <w:szCs w:val="24"/>
        </w:rPr>
        <w:t>витие, развитие творческих способностей, сохранение и укреп</w:t>
      </w:r>
      <w:r w:rsidRPr="00393F12">
        <w:rPr>
          <w:rFonts w:ascii="Times New Roman" w:hAnsi="Times New Roman" w:cs="Times New Roman"/>
          <w:sz w:val="24"/>
          <w:szCs w:val="24"/>
        </w:rPr>
        <w:t>ление здоровья;</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z w:val="24"/>
          <w:szCs w:val="24"/>
        </w:rPr>
        <w:t>обеспечение планируемых результатов по освоению вы</w:t>
      </w:r>
      <w:r w:rsidRPr="00393F12">
        <w:rPr>
          <w:rFonts w:ascii="Times New Roman" w:hAnsi="Times New Roman" w:cs="Times New Roman"/>
          <w:spacing w:val="2"/>
          <w:sz w:val="24"/>
          <w:szCs w:val="24"/>
        </w:rPr>
        <w:t>пускником целевых установок, приобретению знаний, уме</w:t>
      </w:r>
      <w:r w:rsidRPr="00393F12">
        <w:rPr>
          <w:rFonts w:ascii="Times New Roman" w:hAnsi="Times New Roman" w:cs="Times New Roman"/>
          <w:spacing w:val="-2"/>
          <w:sz w:val="24"/>
          <w:szCs w:val="24"/>
        </w:rPr>
        <w:t xml:space="preserve">ний, навыков, компетенций и компетентностей, определяемых </w:t>
      </w:r>
      <w:r w:rsidRPr="00393F12">
        <w:rPr>
          <w:rFonts w:ascii="Times New Roman" w:hAnsi="Times New Roman" w:cs="Times New Roman"/>
          <w:sz w:val="24"/>
          <w:szCs w:val="24"/>
        </w:rPr>
        <w:t>личностными, семейными, общественными, государственны</w:t>
      </w:r>
      <w:r w:rsidRPr="00393F12">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4"/>
          <w:sz w:val="24"/>
          <w:szCs w:val="24"/>
        </w:rPr>
        <w:t>обеспечение преемственности начального общего и основ</w:t>
      </w:r>
      <w:r w:rsidRPr="00393F12">
        <w:rPr>
          <w:rFonts w:ascii="Times New Roman" w:hAnsi="Times New Roman" w:cs="Times New Roman"/>
          <w:sz w:val="24"/>
          <w:szCs w:val="24"/>
        </w:rPr>
        <w:t>ного общего образования;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достижение планируемых ре</w:t>
      </w:r>
      <w:r w:rsidRPr="00393F12">
        <w:rPr>
          <w:rFonts w:ascii="Times New Roman" w:hAnsi="Times New Roman" w:cs="Times New Roman"/>
          <w:spacing w:val="-2"/>
          <w:sz w:val="24"/>
          <w:szCs w:val="24"/>
        </w:rPr>
        <w:t>зультатов освоения основной образовательной программы на</w:t>
      </w:r>
      <w:r w:rsidRPr="00393F12">
        <w:rPr>
          <w:rFonts w:ascii="Times New Roman" w:hAnsi="Times New Roman" w:cs="Times New Roman"/>
          <w:spacing w:val="2"/>
          <w:sz w:val="24"/>
          <w:szCs w:val="24"/>
        </w:rPr>
        <w:t xml:space="preserve">чального общего образования всеми обучающимися, в том </w:t>
      </w:r>
      <w:r w:rsidRPr="00393F12">
        <w:rPr>
          <w:rFonts w:ascii="Times New Roman" w:hAnsi="Times New Roman" w:cs="Times New Roman"/>
          <w:sz w:val="24"/>
          <w:szCs w:val="24"/>
        </w:rPr>
        <w:t>числе детьми с ограниченными возможностями здоровья;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обеспечение доступности получения качественного на</w:t>
      </w:r>
      <w:r w:rsidRPr="00393F12">
        <w:rPr>
          <w:rFonts w:ascii="Times New Roman" w:hAnsi="Times New Roman" w:cs="Times New Roman"/>
          <w:sz w:val="24"/>
          <w:szCs w:val="24"/>
        </w:rPr>
        <w:t>чального общего образования;</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pacing w:val="-2"/>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организация интеллектуальных и творческих соревнований, </w:t>
      </w:r>
      <w:proofErr w:type="spellStart"/>
      <w:r w:rsidRPr="00393F12">
        <w:rPr>
          <w:rFonts w:ascii="Times New Roman" w:hAnsi="Times New Roman" w:cs="Times New Roman"/>
          <w:sz w:val="24"/>
          <w:szCs w:val="24"/>
        </w:rPr>
        <w:t>научно­технического</w:t>
      </w:r>
      <w:proofErr w:type="spellEnd"/>
      <w:r w:rsidRPr="00393F12">
        <w:rPr>
          <w:rFonts w:ascii="Times New Roman" w:hAnsi="Times New Roman" w:cs="Times New Roman"/>
          <w:sz w:val="24"/>
          <w:szCs w:val="24"/>
        </w:rPr>
        <w:t xml:space="preserve"> творчества и </w:t>
      </w:r>
      <w:proofErr w:type="spellStart"/>
      <w:r w:rsidRPr="00393F12">
        <w:rPr>
          <w:rFonts w:ascii="Times New Roman" w:hAnsi="Times New Roman" w:cs="Times New Roman"/>
          <w:sz w:val="24"/>
          <w:szCs w:val="24"/>
        </w:rPr>
        <w:t>проектно­исследовательской</w:t>
      </w:r>
      <w:proofErr w:type="spellEnd"/>
      <w:r w:rsidRPr="00393F12">
        <w:rPr>
          <w:rFonts w:ascii="Times New Roman" w:hAnsi="Times New Roman" w:cs="Times New Roman"/>
          <w:sz w:val="24"/>
          <w:szCs w:val="24"/>
        </w:rPr>
        <w:t xml:space="preserve"> деятельности;</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93F12">
        <w:rPr>
          <w:rFonts w:ascii="Times New Roman" w:hAnsi="Times New Roman" w:cs="Times New Roman"/>
          <w:spacing w:val="-2"/>
          <w:sz w:val="24"/>
          <w:szCs w:val="24"/>
        </w:rPr>
        <w:t>внутришкольной</w:t>
      </w:r>
      <w:proofErr w:type="spellEnd"/>
      <w:r w:rsidRPr="00393F12">
        <w:rPr>
          <w:rFonts w:ascii="Times New Roman" w:hAnsi="Times New Roman" w:cs="Times New Roman"/>
          <w:spacing w:val="-2"/>
          <w:sz w:val="24"/>
          <w:szCs w:val="24"/>
        </w:rPr>
        <w:t xml:space="preserve"> социальной среды;</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393F12">
        <w:rPr>
          <w:rFonts w:ascii="Times New Roman" w:hAnsi="Times New Roman" w:cs="Times New Roman"/>
          <w:sz w:val="24"/>
          <w:szCs w:val="24"/>
        </w:rPr>
        <w:t>деятельностного</w:t>
      </w:r>
      <w:proofErr w:type="spellEnd"/>
      <w:r w:rsidRPr="00393F12">
        <w:rPr>
          <w:rFonts w:ascii="Times New Roman" w:hAnsi="Times New Roman" w:cs="Times New Roman"/>
          <w:sz w:val="24"/>
          <w:szCs w:val="24"/>
        </w:rPr>
        <w:t xml:space="preserve"> типа;</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предоставление </w:t>
      </w:r>
      <w:proofErr w:type="gramStart"/>
      <w:r w:rsidRPr="00393F12">
        <w:rPr>
          <w:rFonts w:ascii="Times New Roman" w:hAnsi="Times New Roman" w:cs="Times New Roman"/>
          <w:spacing w:val="2"/>
          <w:sz w:val="24"/>
          <w:szCs w:val="24"/>
        </w:rPr>
        <w:t>обучающимся</w:t>
      </w:r>
      <w:proofErr w:type="gramEnd"/>
      <w:r w:rsidRPr="00393F12">
        <w:rPr>
          <w:rFonts w:ascii="Times New Roman" w:hAnsi="Times New Roman" w:cs="Times New Roman"/>
          <w:spacing w:val="2"/>
          <w:sz w:val="24"/>
          <w:szCs w:val="24"/>
        </w:rPr>
        <w:t xml:space="preserve"> возможности для эффек</w:t>
      </w:r>
      <w:r w:rsidRPr="00393F12">
        <w:rPr>
          <w:rFonts w:ascii="Times New Roman" w:hAnsi="Times New Roman" w:cs="Times New Roman"/>
          <w:sz w:val="24"/>
          <w:szCs w:val="24"/>
        </w:rPr>
        <w:t>тивной самостоятельной работы;</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включение </w:t>
      </w:r>
      <w:proofErr w:type="gramStart"/>
      <w:r w:rsidRPr="00393F12">
        <w:rPr>
          <w:rFonts w:ascii="Times New Roman" w:hAnsi="Times New Roman" w:cs="Times New Roman"/>
          <w:spacing w:val="2"/>
          <w:sz w:val="24"/>
          <w:szCs w:val="24"/>
        </w:rPr>
        <w:t>обучающихся</w:t>
      </w:r>
      <w:proofErr w:type="gramEnd"/>
      <w:r w:rsidRPr="00393F12">
        <w:rPr>
          <w:rFonts w:ascii="Times New Roman" w:hAnsi="Times New Roman" w:cs="Times New Roman"/>
          <w:spacing w:val="2"/>
          <w:sz w:val="24"/>
          <w:szCs w:val="24"/>
        </w:rPr>
        <w:t xml:space="preserve"> в процессы познания и пре­</w:t>
      </w:r>
      <w:r w:rsidRPr="00393F12">
        <w:rPr>
          <w:rFonts w:ascii="Times New Roman" w:hAnsi="Times New Roman" w:cs="Times New Roman"/>
          <w:spacing w:val="2"/>
          <w:sz w:val="24"/>
          <w:szCs w:val="24"/>
        </w:rPr>
        <w:br/>
        <w:t>образования внешкольной социальной</w:t>
      </w:r>
      <w:r w:rsidRPr="00393F12">
        <w:rPr>
          <w:rFonts w:ascii="Times New Roman" w:hAnsi="Times New Roman" w:cs="Times New Roman"/>
          <w:sz w:val="24"/>
          <w:szCs w:val="24"/>
        </w:rPr>
        <w:t>.</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z w:val="24"/>
          <w:szCs w:val="24"/>
        </w:rPr>
        <w:t xml:space="preserve">В основе реализации основной образовательной программы лежит </w:t>
      </w:r>
      <w:proofErr w:type="spellStart"/>
      <w:r w:rsidRPr="00393F12">
        <w:rPr>
          <w:rFonts w:ascii="Times New Roman" w:hAnsi="Times New Roman" w:cs="Times New Roman"/>
          <w:b/>
          <w:bCs/>
          <w:sz w:val="24"/>
          <w:szCs w:val="24"/>
        </w:rPr>
        <w:t>системно­деятельностный</w:t>
      </w:r>
      <w:proofErr w:type="spellEnd"/>
      <w:r w:rsidRPr="00393F12">
        <w:rPr>
          <w:rFonts w:ascii="Times New Roman" w:hAnsi="Times New Roman" w:cs="Times New Roman"/>
          <w:b/>
          <w:bCs/>
          <w:sz w:val="24"/>
          <w:szCs w:val="24"/>
        </w:rPr>
        <w:t xml:space="preserve"> подход</w:t>
      </w:r>
      <w:r w:rsidRPr="00393F12">
        <w:rPr>
          <w:rFonts w:ascii="Times New Roman" w:hAnsi="Times New Roman" w:cs="Times New Roman"/>
          <w:sz w:val="24"/>
          <w:szCs w:val="24"/>
        </w:rPr>
        <w:t>, который предполагает:</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393F12">
        <w:rPr>
          <w:rFonts w:ascii="Times New Roman" w:hAnsi="Times New Roman" w:cs="Times New Roman"/>
          <w:spacing w:val="2"/>
          <w:sz w:val="24"/>
          <w:szCs w:val="24"/>
        </w:rPr>
        <w:t xml:space="preserve">экономики, задачам построения российского гражданского </w:t>
      </w:r>
      <w:r w:rsidRPr="00393F12">
        <w:rPr>
          <w:rFonts w:ascii="Times New Roman" w:hAnsi="Times New Roman" w:cs="Times New Roman"/>
          <w:sz w:val="24"/>
          <w:szCs w:val="24"/>
        </w:rPr>
        <w:t xml:space="preserve">общества на основе принципов толерантности, диалога культур и уважения его многонационального, </w:t>
      </w:r>
      <w:proofErr w:type="spellStart"/>
      <w:r w:rsidRPr="00393F12">
        <w:rPr>
          <w:rFonts w:ascii="Times New Roman" w:hAnsi="Times New Roman" w:cs="Times New Roman"/>
          <w:sz w:val="24"/>
          <w:szCs w:val="24"/>
        </w:rPr>
        <w:t>полилингвального</w:t>
      </w:r>
      <w:proofErr w:type="spellEnd"/>
      <w:r w:rsidRPr="00393F12">
        <w:rPr>
          <w:rFonts w:ascii="Times New Roman" w:hAnsi="Times New Roman" w:cs="Times New Roman"/>
          <w:sz w:val="24"/>
          <w:szCs w:val="24"/>
        </w:rPr>
        <w:t xml:space="preserve">, поликультурного и </w:t>
      </w:r>
      <w:proofErr w:type="spellStart"/>
      <w:r w:rsidRPr="00393F12">
        <w:rPr>
          <w:rFonts w:ascii="Times New Roman" w:hAnsi="Times New Roman" w:cs="Times New Roman"/>
          <w:sz w:val="24"/>
          <w:szCs w:val="24"/>
        </w:rPr>
        <w:t>поликонфессионального</w:t>
      </w:r>
      <w:proofErr w:type="spellEnd"/>
      <w:r w:rsidRPr="00393F12">
        <w:rPr>
          <w:rFonts w:ascii="Times New Roman" w:hAnsi="Times New Roman" w:cs="Times New Roman"/>
          <w:sz w:val="24"/>
          <w:szCs w:val="24"/>
        </w:rPr>
        <w:t xml:space="preserve"> состава;</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393F12">
        <w:rPr>
          <w:rFonts w:ascii="Times New Roman" w:hAnsi="Times New Roman" w:cs="Times New Roman"/>
          <w:sz w:val="24"/>
          <w:szCs w:val="24"/>
        </w:rPr>
        <w:br/>
        <w:t>социально желаемого уровня (результата) личностного и познавательного развития обучающихся;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ориентацию на достижение цели и основного результата </w:t>
      </w:r>
      <w:r w:rsidRPr="00393F12">
        <w:rPr>
          <w:rFonts w:ascii="Times New Roman" w:hAnsi="Times New Roman" w:cs="Times New Roman"/>
          <w:spacing w:val="1"/>
          <w:sz w:val="24"/>
          <w:szCs w:val="24"/>
        </w:rPr>
        <w:t>образования – развитие личности обучающегося на основе освоения универсальных учебных действий, познания</w:t>
      </w:r>
      <w:r w:rsidRPr="00393F12">
        <w:rPr>
          <w:rFonts w:ascii="Times New Roman" w:hAnsi="Times New Roman" w:cs="Times New Roman"/>
          <w:spacing w:val="1"/>
          <w:sz w:val="24"/>
          <w:szCs w:val="24"/>
        </w:rPr>
        <w:br/>
        <w:t xml:space="preserve">и </w:t>
      </w:r>
      <w:r w:rsidRPr="00393F12">
        <w:rPr>
          <w:rFonts w:ascii="Times New Roman" w:hAnsi="Times New Roman" w:cs="Times New Roman"/>
          <w:sz w:val="24"/>
          <w:szCs w:val="24"/>
        </w:rPr>
        <w:t>освоения мира;</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lastRenderedPageBreak/>
        <w:t>признание решающей роли содержания образования, спо</w:t>
      </w:r>
      <w:r w:rsidRPr="00393F12">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учёт индивидуальных возрастных, психологических и фи</w:t>
      </w:r>
      <w:r w:rsidRPr="00393F12">
        <w:rPr>
          <w:rFonts w:ascii="Times New Roman" w:hAnsi="Times New Roman" w:cs="Times New Roman"/>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393F12">
        <w:rPr>
          <w:rFonts w:ascii="Times New Roman" w:hAnsi="Times New Roman" w:cs="Times New Roman"/>
          <w:sz w:val="24"/>
          <w:szCs w:val="24"/>
        </w:rPr>
        <w:t>образовательно­воспитательных</w:t>
      </w:r>
      <w:proofErr w:type="spellEnd"/>
      <w:r w:rsidRPr="00393F12">
        <w:rPr>
          <w:rFonts w:ascii="Times New Roman" w:hAnsi="Times New Roman" w:cs="Times New Roman"/>
          <w:sz w:val="24"/>
          <w:szCs w:val="24"/>
        </w:rPr>
        <w:t xml:space="preserve"> целей и путей их достижения;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обеспечение преемственности дошкольного, начального </w:t>
      </w:r>
      <w:r w:rsidRPr="00393F12">
        <w:rPr>
          <w:rFonts w:ascii="Times New Roman" w:hAnsi="Times New Roman" w:cs="Times New Roman"/>
          <w:sz w:val="24"/>
          <w:szCs w:val="24"/>
        </w:rPr>
        <w:t>общего, основного общего, среднего (полного) общего и профессионального образования;</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Pr>
          <w:rFonts w:ascii="Times New Roman" w:hAnsi="Times New Roman" w:cs="Times New Roman"/>
          <w:spacing w:val="2"/>
          <w:sz w:val="24"/>
          <w:szCs w:val="24"/>
        </w:rPr>
        <w:t xml:space="preserve"> </w:t>
      </w:r>
      <w:r w:rsidRPr="00393F12">
        <w:rPr>
          <w:rFonts w:ascii="Times New Roman" w:hAnsi="Times New Roman" w:cs="Times New Roman"/>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pacing w:val="4"/>
          <w:sz w:val="24"/>
          <w:szCs w:val="24"/>
        </w:rPr>
        <w:t>Основная образовательная программа формируется</w:t>
      </w:r>
      <w:r w:rsidRPr="00393F12">
        <w:rPr>
          <w:rFonts w:ascii="Times New Roman" w:hAnsi="Times New Roman" w:cs="Times New Roman"/>
          <w:b/>
          <w:bCs/>
          <w:spacing w:val="4"/>
          <w:sz w:val="24"/>
          <w:szCs w:val="24"/>
        </w:rPr>
        <w:br/>
      </w:r>
      <w:r w:rsidRPr="00393F12">
        <w:rPr>
          <w:rFonts w:ascii="Times New Roman" w:hAnsi="Times New Roman" w:cs="Times New Roman"/>
          <w:b/>
          <w:bCs/>
          <w:spacing w:val="2"/>
          <w:sz w:val="24"/>
          <w:szCs w:val="24"/>
        </w:rPr>
        <w:t xml:space="preserve">с </w:t>
      </w:r>
      <w:r w:rsidRPr="00393F12">
        <w:rPr>
          <w:rFonts w:ascii="Times New Roman" w:hAnsi="Times New Roman" w:cs="Times New Roman"/>
          <w:b/>
          <w:bCs/>
          <w:sz w:val="24"/>
          <w:szCs w:val="24"/>
        </w:rPr>
        <w:t>учётом особенностей первой ступени общего образования как фундамента всего последующего обучения.</w:t>
      </w:r>
      <w:r w:rsidRPr="00393F12">
        <w:rPr>
          <w:rFonts w:ascii="Times New Roman" w:hAnsi="Times New Roman" w:cs="Times New Roman"/>
          <w:sz w:val="24"/>
          <w:szCs w:val="24"/>
        </w:rPr>
        <w:t xml:space="preserve"> </w:t>
      </w:r>
      <w:r w:rsidR="00BF0F5E">
        <w:rPr>
          <w:rFonts w:ascii="Times New Roman" w:hAnsi="Times New Roman" w:cs="Times New Roman"/>
          <w:sz w:val="24"/>
          <w:szCs w:val="24"/>
        </w:rPr>
        <w:t xml:space="preserve"> </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Начальная школа — особый этап в жизни ребёнка, связанный:</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393F12">
        <w:rPr>
          <w:rFonts w:ascii="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 xml:space="preserve">с освоением новой социальной позиции, расширением </w:t>
      </w:r>
      <w:r w:rsidRPr="00393F12">
        <w:rPr>
          <w:rFonts w:ascii="Times New Roman"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с принятием и освоением ребёнком новой социальной </w:t>
      </w:r>
      <w:r w:rsidRPr="00393F12">
        <w:rPr>
          <w:rFonts w:ascii="Times New Roman" w:hAnsi="Times New Roman" w:cs="Times New Roman"/>
          <w:spacing w:val="2"/>
          <w:sz w:val="24"/>
          <w:szCs w:val="24"/>
        </w:rPr>
        <w:t xml:space="preserve">роли ученика, выражающейся в формировании внутренней </w:t>
      </w:r>
      <w:r w:rsidRPr="00393F12">
        <w:rPr>
          <w:rFonts w:ascii="Times New Roman" w:hAnsi="Times New Roman" w:cs="Times New Roman"/>
          <w:sz w:val="24"/>
          <w:szCs w:val="24"/>
        </w:rPr>
        <w:t xml:space="preserve">позиции школьника, определяющей новый образ школьной </w:t>
      </w:r>
      <w:r w:rsidRPr="00393F12">
        <w:rPr>
          <w:rFonts w:ascii="Times New Roman" w:hAnsi="Times New Roman" w:cs="Times New Roman"/>
          <w:spacing w:val="2"/>
          <w:sz w:val="24"/>
          <w:szCs w:val="24"/>
        </w:rPr>
        <w:t>жизни и перспективы личностного и познавательного раз</w:t>
      </w:r>
      <w:r w:rsidRPr="00393F12">
        <w:rPr>
          <w:rFonts w:ascii="Times New Roman" w:hAnsi="Times New Roman" w:cs="Times New Roman"/>
          <w:sz w:val="24"/>
          <w:szCs w:val="24"/>
        </w:rPr>
        <w:t>вития;</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pacing w:val="2"/>
          <w:sz w:val="24"/>
          <w:szCs w:val="24"/>
        </w:rPr>
        <w:t>с формированием у школьника основ умения учиться</w:t>
      </w:r>
      <w:r w:rsidRPr="00393F12">
        <w:rPr>
          <w:rFonts w:ascii="Times New Roman" w:hAnsi="Times New Roman" w:cs="Times New Roman"/>
          <w:spacing w:val="2"/>
          <w:sz w:val="24"/>
          <w:szCs w:val="24"/>
        </w:rPr>
        <w:br/>
      </w:r>
      <w:r w:rsidRPr="00393F12">
        <w:rPr>
          <w:rFonts w:ascii="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4"/>
          <w:sz w:val="24"/>
          <w:szCs w:val="24"/>
        </w:rPr>
        <w:t xml:space="preserve">с изменением при этом самооценки ребёнка, которая </w:t>
      </w:r>
      <w:r w:rsidRPr="00393F12">
        <w:rPr>
          <w:rFonts w:ascii="Times New Roman" w:hAnsi="Times New Roman" w:cs="Times New Roman"/>
          <w:sz w:val="24"/>
          <w:szCs w:val="24"/>
        </w:rPr>
        <w:t xml:space="preserve">приобретает черты адекватности и </w:t>
      </w:r>
      <w:proofErr w:type="spellStart"/>
      <w:r w:rsidRPr="00393F12">
        <w:rPr>
          <w:rFonts w:ascii="Times New Roman" w:hAnsi="Times New Roman" w:cs="Times New Roman"/>
          <w:sz w:val="24"/>
          <w:szCs w:val="24"/>
        </w:rPr>
        <w:t>рефлексивности</w:t>
      </w:r>
      <w:proofErr w:type="spellEnd"/>
      <w:r w:rsidRPr="00393F12">
        <w:rPr>
          <w:rFonts w:ascii="Times New Roman" w:hAnsi="Times New Roman" w:cs="Times New Roman"/>
          <w:sz w:val="24"/>
          <w:szCs w:val="24"/>
        </w:rPr>
        <w:t>;</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pacing w:val="-2"/>
          <w:sz w:val="24"/>
          <w:szCs w:val="24"/>
        </w:rPr>
        <w:t xml:space="preserve">с моральным развитием, которое существенным образом </w:t>
      </w:r>
      <w:r w:rsidRPr="00393F12">
        <w:rPr>
          <w:rFonts w:ascii="Times New Roman" w:hAnsi="Times New Roman" w:cs="Times New Roman"/>
          <w:sz w:val="24"/>
          <w:szCs w:val="24"/>
        </w:rPr>
        <w:t xml:space="preserve">связано с характером сотрудничества </w:t>
      </w:r>
      <w:proofErr w:type="gramStart"/>
      <w:r w:rsidRPr="00393F12">
        <w:rPr>
          <w:rFonts w:ascii="Times New Roman" w:hAnsi="Times New Roman" w:cs="Times New Roman"/>
          <w:sz w:val="24"/>
          <w:szCs w:val="24"/>
        </w:rPr>
        <w:t>со</w:t>
      </w:r>
      <w:proofErr w:type="gramEnd"/>
      <w:r w:rsidRPr="00393F12">
        <w:rPr>
          <w:rFonts w:ascii="Times New Roman" w:hAnsi="Times New Roman" w:cs="Times New Roman"/>
          <w:sz w:val="24"/>
          <w:szCs w:val="24"/>
        </w:rPr>
        <w:t xml:space="preserve"> взрослыми и свер</w:t>
      </w:r>
      <w:r w:rsidRPr="00393F12">
        <w:rPr>
          <w:rFonts w:ascii="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Учитываются также </w:t>
      </w:r>
      <w:proofErr w:type="gramStart"/>
      <w:r w:rsidRPr="00393F12">
        <w:rPr>
          <w:rFonts w:ascii="Times New Roman" w:hAnsi="Times New Roman" w:cs="Times New Roman"/>
          <w:sz w:val="24"/>
          <w:szCs w:val="24"/>
        </w:rPr>
        <w:t>характерные</w:t>
      </w:r>
      <w:proofErr w:type="gramEnd"/>
      <w:r w:rsidRPr="00393F12">
        <w:rPr>
          <w:rFonts w:ascii="Times New Roman" w:hAnsi="Times New Roman" w:cs="Times New Roman"/>
          <w:sz w:val="24"/>
          <w:szCs w:val="24"/>
        </w:rPr>
        <w:t xml:space="preserve"> для младшего школьного возраста (от 6,5 до 11 лет): </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z w:val="24"/>
          <w:szCs w:val="24"/>
        </w:rPr>
        <w:t>центральные психологические новообразования, форми</w:t>
      </w:r>
      <w:r w:rsidRPr="00393F12">
        <w:rPr>
          <w:rFonts w:ascii="Times New Roman" w:hAnsi="Times New Roman" w:cs="Times New Roman"/>
          <w:spacing w:val="-2"/>
          <w:sz w:val="24"/>
          <w:szCs w:val="24"/>
        </w:rPr>
        <w:t xml:space="preserve">руемые на данной ступени образования: </w:t>
      </w:r>
      <w:proofErr w:type="spellStart"/>
      <w:r w:rsidRPr="00393F12">
        <w:rPr>
          <w:rFonts w:ascii="Times New Roman" w:hAnsi="Times New Roman" w:cs="Times New Roman"/>
          <w:spacing w:val="-2"/>
          <w:sz w:val="24"/>
          <w:szCs w:val="24"/>
        </w:rPr>
        <w:t>словесно­логическое</w:t>
      </w:r>
      <w:proofErr w:type="spellEnd"/>
      <w:r w:rsidRPr="00393F12">
        <w:rPr>
          <w:rFonts w:ascii="Times New Roman" w:hAnsi="Times New Roman" w:cs="Times New Roman"/>
          <w:spacing w:val="-2"/>
          <w:sz w:val="24"/>
          <w:szCs w:val="24"/>
        </w:rPr>
        <w:t xml:space="preserve"> </w:t>
      </w:r>
      <w:r w:rsidRPr="00393F12">
        <w:rPr>
          <w:rFonts w:ascii="Times New Roman" w:hAnsi="Times New Roman" w:cs="Times New Roman"/>
          <w:spacing w:val="2"/>
          <w:sz w:val="24"/>
          <w:szCs w:val="24"/>
        </w:rPr>
        <w:t xml:space="preserve">мышление, произвольная смысловая память, произвольное </w:t>
      </w:r>
      <w:r w:rsidRPr="00393F12">
        <w:rPr>
          <w:rFonts w:ascii="Times New Roman" w:hAnsi="Times New Roman" w:cs="Times New Roman"/>
          <w:sz w:val="24"/>
          <w:szCs w:val="24"/>
        </w:rPr>
        <w:t xml:space="preserve">внимание, письменная речь, анализ, рефлексия содержания, </w:t>
      </w:r>
      <w:r w:rsidRPr="00393F12">
        <w:rPr>
          <w:rFonts w:ascii="Times New Roman" w:hAnsi="Times New Roman" w:cs="Times New Roman"/>
          <w:spacing w:val="-2"/>
          <w:sz w:val="24"/>
          <w:szCs w:val="24"/>
        </w:rPr>
        <w:t xml:space="preserve">оснований и способов действий, планирование и умение действовать во внутреннем плане, </w:t>
      </w:r>
      <w:proofErr w:type="spellStart"/>
      <w:r w:rsidRPr="00393F12">
        <w:rPr>
          <w:rFonts w:ascii="Times New Roman" w:hAnsi="Times New Roman" w:cs="Times New Roman"/>
          <w:spacing w:val="-2"/>
          <w:sz w:val="24"/>
          <w:szCs w:val="24"/>
        </w:rPr>
        <w:t>знаково­символическое</w:t>
      </w:r>
      <w:proofErr w:type="spellEnd"/>
      <w:r w:rsidRPr="00393F12">
        <w:rPr>
          <w:rFonts w:ascii="Times New Roman" w:hAnsi="Times New Roman" w:cs="Times New Roman"/>
          <w:spacing w:val="-2"/>
          <w:sz w:val="24"/>
          <w:szCs w:val="24"/>
        </w:rPr>
        <w:t xml:space="preserve"> мышление, осуществляемое как моделирование существенных связей и отношений объектов; </w:t>
      </w:r>
    </w:p>
    <w:p w:rsidR="00393F12" w:rsidRPr="00393F12" w:rsidRDefault="00393F12" w:rsidP="00393F12">
      <w:pPr>
        <w:pStyle w:val="aff7"/>
        <w:spacing w:line="240" w:lineRule="auto"/>
        <w:ind w:firstLine="709"/>
        <w:rPr>
          <w:rFonts w:ascii="Times New Roman" w:hAnsi="Times New Roman" w:cs="Times New Roman"/>
          <w:spacing w:val="-2"/>
          <w:sz w:val="24"/>
          <w:szCs w:val="24"/>
        </w:rPr>
      </w:pPr>
      <w:r w:rsidRPr="00393F12">
        <w:rPr>
          <w:rFonts w:ascii="Times New Roman" w:hAnsi="Times New Roman" w:cs="Times New Roman"/>
          <w:sz w:val="24"/>
          <w:szCs w:val="24"/>
        </w:rPr>
        <w:t>развитие целенаправленной и мотивированной активно</w:t>
      </w:r>
      <w:r w:rsidRPr="00393F12">
        <w:rPr>
          <w:rFonts w:ascii="Times New Roman" w:hAnsi="Times New Roman" w:cs="Times New Roman"/>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393F12">
        <w:rPr>
          <w:rFonts w:ascii="Times New Roman" w:hAnsi="Times New Roman" w:cs="Times New Roman"/>
          <w:spacing w:val="-2"/>
          <w:sz w:val="24"/>
          <w:szCs w:val="24"/>
        </w:rPr>
        <w:t>учебно­познавательных</w:t>
      </w:r>
      <w:proofErr w:type="spellEnd"/>
      <w:r w:rsidRPr="00393F12">
        <w:rPr>
          <w:rFonts w:ascii="Times New Roman" w:hAnsi="Times New Roman" w:cs="Times New Roman"/>
          <w:spacing w:val="-2"/>
          <w:sz w:val="24"/>
          <w:szCs w:val="24"/>
        </w:rPr>
        <w:t xml:space="preserve"> и социальных мотивов и личностного смысла учения.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При определении стратегических характеристик основной </w:t>
      </w:r>
      <w:r w:rsidRPr="00393F12">
        <w:rPr>
          <w:rFonts w:ascii="Times New Roman" w:hAnsi="Times New Roman" w:cs="Times New Roman"/>
          <w:spacing w:val="-2"/>
          <w:sz w:val="24"/>
          <w:szCs w:val="24"/>
        </w:rPr>
        <w:t xml:space="preserve">образовательной программы учитываются существующий </w:t>
      </w:r>
      <w:r w:rsidRPr="00393F12">
        <w:rPr>
          <w:rFonts w:ascii="Times New Roman" w:hAnsi="Times New Roman" w:cs="Times New Roman"/>
          <w:sz w:val="24"/>
          <w:szCs w:val="24"/>
        </w:rPr>
        <w:t>разброс в темпах и направлениях развития детей, индивидуаль</w:t>
      </w:r>
      <w:r w:rsidRPr="00393F12">
        <w:rPr>
          <w:rFonts w:ascii="Times New Roman" w:hAnsi="Times New Roman" w:cs="Times New Roman"/>
          <w:spacing w:val="2"/>
          <w:sz w:val="24"/>
          <w:szCs w:val="24"/>
        </w:rPr>
        <w:t>ные различия в их познавательной деятельности, восприя</w:t>
      </w:r>
      <w:r w:rsidRPr="00393F12">
        <w:rPr>
          <w:rFonts w:ascii="Times New Roman" w:hAnsi="Times New Roman" w:cs="Times New Roman"/>
          <w:sz w:val="24"/>
          <w:szCs w:val="24"/>
        </w:rPr>
        <w:t>тии, внимании, памяти, мышлении, речи, моторике и</w:t>
      </w:r>
      <w:r w:rsidRPr="00393F12">
        <w:rPr>
          <w:rFonts w:ascii="Times New Roman" w:hAnsi="Times New Roman" w:cs="Times New Roman"/>
          <w:sz w:val="24"/>
          <w:szCs w:val="24"/>
        </w:rPr>
        <w:t> </w:t>
      </w:r>
      <w:r w:rsidRPr="00393F12">
        <w:rPr>
          <w:rFonts w:ascii="Times New Roman" w:hAnsi="Times New Roman" w:cs="Times New Roman"/>
          <w:sz w:val="24"/>
          <w:szCs w:val="24"/>
        </w:rPr>
        <w:t>т.</w:t>
      </w:r>
      <w:r w:rsidRPr="00393F12">
        <w:rPr>
          <w:rFonts w:ascii="Times New Roman" w:hAnsi="Times New Roman" w:cs="Times New Roman"/>
          <w:sz w:val="24"/>
          <w:szCs w:val="24"/>
        </w:rPr>
        <w:t> </w:t>
      </w:r>
      <w:r w:rsidRPr="00393F12">
        <w:rPr>
          <w:rFonts w:ascii="Times New Roman" w:hAnsi="Times New Roman" w:cs="Times New Roman"/>
          <w:sz w:val="24"/>
          <w:szCs w:val="24"/>
        </w:rPr>
        <w:t>д., связанные с возрастными, психологическими и физиологи</w:t>
      </w:r>
      <w:r w:rsidRPr="00393F12">
        <w:rPr>
          <w:rFonts w:ascii="Times New Roman" w:hAnsi="Times New Roman" w:cs="Times New Roman"/>
          <w:spacing w:val="2"/>
          <w:sz w:val="24"/>
          <w:szCs w:val="24"/>
        </w:rPr>
        <w:t xml:space="preserve">ческими индивидуальными особенностями детей младшего </w:t>
      </w:r>
      <w:r w:rsidRPr="00393F12">
        <w:rPr>
          <w:rFonts w:ascii="Times New Roman" w:hAnsi="Times New Roman" w:cs="Times New Roman"/>
          <w:sz w:val="24"/>
          <w:szCs w:val="24"/>
        </w:rPr>
        <w:t>школьного возраста.</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393F12" w:rsidRPr="00393F12" w:rsidRDefault="00393F12" w:rsidP="00393F12">
      <w:pPr>
        <w:pStyle w:val="26"/>
        <w:spacing w:before="0" w:after="0" w:line="240" w:lineRule="auto"/>
        <w:ind w:firstLine="709"/>
        <w:jc w:val="both"/>
        <w:rPr>
          <w:rFonts w:ascii="Times New Roman" w:hAnsi="Times New Roman" w:cs="Times New Roman"/>
          <w:sz w:val="24"/>
          <w:szCs w:val="24"/>
        </w:rPr>
      </w:pPr>
      <w:r w:rsidRPr="00393F12">
        <w:rPr>
          <w:rFonts w:ascii="Times New Roman" w:hAnsi="Times New Roman" w:cs="Times New Roman"/>
          <w:sz w:val="24"/>
          <w:szCs w:val="24"/>
        </w:rPr>
        <w:t>Планируемые результаты</w:t>
      </w:r>
      <w:r>
        <w:rPr>
          <w:rFonts w:ascii="Times New Roman" w:hAnsi="Times New Roman" w:cs="Times New Roman"/>
          <w:sz w:val="24"/>
          <w:szCs w:val="24"/>
        </w:rPr>
        <w:t xml:space="preserve"> </w:t>
      </w:r>
      <w:r w:rsidRPr="00393F12">
        <w:rPr>
          <w:rFonts w:ascii="Times New Roman" w:hAnsi="Times New Roman" w:cs="Times New Roman"/>
          <w:sz w:val="24"/>
          <w:szCs w:val="24"/>
        </w:rPr>
        <w:t xml:space="preserve">освоения </w:t>
      </w:r>
      <w:proofErr w:type="gramStart"/>
      <w:r w:rsidRPr="00393F12">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Pr="00393F12">
        <w:rPr>
          <w:rFonts w:ascii="Times New Roman" w:hAnsi="Times New Roman" w:cs="Times New Roman"/>
          <w:sz w:val="24"/>
          <w:szCs w:val="24"/>
        </w:rPr>
        <w:t xml:space="preserve">основной образовательной программы </w:t>
      </w:r>
    </w:p>
    <w:p w:rsidR="00393F12" w:rsidRPr="00393F12" w:rsidRDefault="00393F12" w:rsidP="00393F12">
      <w:pPr>
        <w:pStyle w:val="aff6"/>
        <w:spacing w:line="240" w:lineRule="auto"/>
        <w:ind w:firstLine="709"/>
        <w:rPr>
          <w:rFonts w:ascii="Times New Roman" w:hAnsi="Times New Roman" w:cs="Times New Roman"/>
          <w:b/>
          <w:bCs/>
          <w:i/>
          <w:iCs/>
          <w:spacing w:val="-2"/>
          <w:sz w:val="24"/>
          <w:szCs w:val="24"/>
        </w:rPr>
      </w:pPr>
      <w:r w:rsidRPr="00393F12">
        <w:rPr>
          <w:rFonts w:ascii="Times New Roman" w:hAnsi="Times New Roman" w:cs="Times New Roman"/>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393F12">
        <w:rPr>
          <w:rFonts w:ascii="Times New Roman" w:hAnsi="Times New Roman" w:cs="Times New Roman"/>
          <w:spacing w:val="-2"/>
          <w:sz w:val="24"/>
          <w:szCs w:val="24"/>
        </w:rPr>
        <w:t>Стандарта</w:t>
      </w:r>
      <w:proofErr w:type="gramEnd"/>
      <w:r w:rsidRPr="00393F12">
        <w:rPr>
          <w:rFonts w:ascii="Times New Roman" w:hAnsi="Times New Roman" w:cs="Times New Roman"/>
          <w:spacing w:val="-2"/>
          <w:sz w:val="24"/>
          <w:szCs w:val="24"/>
        </w:rPr>
        <w:t xml:space="preserve"> к результатам обучающихся, освоивших основную образовательную программу. Они представляют собой систему </w:t>
      </w:r>
      <w:r w:rsidRPr="00393F12">
        <w:rPr>
          <w:rFonts w:ascii="Times New Roman" w:hAnsi="Times New Roman" w:cs="Times New Roman"/>
          <w:b/>
          <w:bCs/>
          <w:i/>
          <w:iCs/>
          <w:spacing w:val="-2"/>
          <w:sz w:val="24"/>
          <w:szCs w:val="24"/>
        </w:rPr>
        <w:t>обобщённых личностно ориен</w:t>
      </w:r>
      <w:r w:rsidRPr="00393F12">
        <w:rPr>
          <w:rFonts w:ascii="Times New Roman" w:hAnsi="Times New Roman" w:cs="Times New Roman"/>
          <w:b/>
          <w:bCs/>
          <w:i/>
          <w:iCs/>
          <w:sz w:val="24"/>
          <w:szCs w:val="24"/>
        </w:rPr>
        <w:t>тированных целей образования</w:t>
      </w:r>
      <w:r w:rsidRPr="00393F12">
        <w:rPr>
          <w:rFonts w:ascii="Times New Roman" w:hAnsi="Times New Roman" w:cs="Times New Roman"/>
          <w:sz w:val="24"/>
          <w:szCs w:val="24"/>
        </w:rPr>
        <w:t>, допускающих дальнейшее уточнение и конкретизацию, что обеспечивает определение</w:t>
      </w:r>
      <w:r>
        <w:rPr>
          <w:rFonts w:ascii="Times New Roman" w:hAnsi="Times New Roman" w:cs="Times New Roman"/>
          <w:sz w:val="24"/>
          <w:szCs w:val="24"/>
        </w:rPr>
        <w:t xml:space="preserve"> </w:t>
      </w:r>
      <w:r w:rsidRPr="00393F12">
        <w:rPr>
          <w:rFonts w:ascii="Times New Roman" w:hAnsi="Times New Roman" w:cs="Times New Roman"/>
          <w:spacing w:val="2"/>
          <w:sz w:val="24"/>
          <w:szCs w:val="24"/>
        </w:rPr>
        <w:t xml:space="preserve">и выявление всех составляющих планируемых результатов, </w:t>
      </w:r>
      <w:r w:rsidRPr="00393F12">
        <w:rPr>
          <w:rFonts w:ascii="Times New Roman" w:hAnsi="Times New Roman" w:cs="Times New Roman"/>
          <w:spacing w:val="-2"/>
          <w:sz w:val="24"/>
          <w:szCs w:val="24"/>
        </w:rPr>
        <w:t>подлежащих формированию и оценке.</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Планируемые результаты:</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4"/>
          <w:sz w:val="24"/>
          <w:szCs w:val="24"/>
        </w:rPr>
        <w:t>обеспечивают связь между требованиями Стандарта,</w:t>
      </w:r>
      <w:r>
        <w:rPr>
          <w:rFonts w:ascii="Times New Roman" w:hAnsi="Times New Roman" w:cs="Times New Roman"/>
          <w:spacing w:val="4"/>
          <w:sz w:val="24"/>
          <w:szCs w:val="24"/>
        </w:rPr>
        <w:t xml:space="preserve"> </w:t>
      </w:r>
      <w:r w:rsidRPr="00393F12">
        <w:rPr>
          <w:rFonts w:ascii="Times New Roman" w:hAnsi="Times New Roman" w:cs="Times New Roman"/>
          <w:sz w:val="24"/>
          <w:szCs w:val="24"/>
        </w:rPr>
        <w:t xml:space="preserve">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393F12">
        <w:rPr>
          <w:rFonts w:ascii="Times New Roman" w:hAnsi="Times New Roman" w:cs="Times New Roman"/>
          <w:sz w:val="24"/>
          <w:szCs w:val="24"/>
        </w:rPr>
        <w:t>метапредметных</w:t>
      </w:r>
      <w:proofErr w:type="spellEnd"/>
      <w:r w:rsidRPr="00393F12">
        <w:rPr>
          <w:rFonts w:ascii="Times New Roman" w:hAnsi="Times New Roman" w:cs="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 xml:space="preserve">являются содержательной и </w:t>
      </w:r>
      <w:proofErr w:type="spellStart"/>
      <w:r w:rsidRPr="00393F12">
        <w:rPr>
          <w:rFonts w:ascii="Times New Roman" w:hAnsi="Times New Roman" w:cs="Times New Roman"/>
          <w:sz w:val="24"/>
          <w:szCs w:val="24"/>
        </w:rPr>
        <w:t>критериальной</w:t>
      </w:r>
      <w:proofErr w:type="spellEnd"/>
      <w:r w:rsidRPr="00393F12">
        <w:rPr>
          <w:rFonts w:ascii="Times New Roman" w:hAnsi="Times New Roman" w:cs="Times New Roman"/>
          <w:sz w:val="24"/>
          <w:szCs w:val="24"/>
        </w:rPr>
        <w:t xml:space="preserve"> основой для </w:t>
      </w:r>
      <w:r w:rsidRPr="00393F12">
        <w:rPr>
          <w:rFonts w:ascii="Times New Roman" w:hAnsi="Times New Roman" w:cs="Times New Roman"/>
          <w:spacing w:val="4"/>
          <w:sz w:val="24"/>
          <w:szCs w:val="24"/>
        </w:rPr>
        <w:t xml:space="preserve">разработки программ учебных предметов, курсов, </w:t>
      </w:r>
      <w:proofErr w:type="spellStart"/>
      <w:r w:rsidRPr="00393F12">
        <w:rPr>
          <w:rFonts w:ascii="Times New Roman" w:hAnsi="Times New Roman" w:cs="Times New Roman"/>
          <w:spacing w:val="4"/>
          <w:sz w:val="24"/>
          <w:szCs w:val="24"/>
        </w:rPr>
        <w:t>учебно­</w:t>
      </w:r>
      <w:r w:rsidRPr="00393F12">
        <w:rPr>
          <w:rFonts w:ascii="Times New Roman" w:hAnsi="Times New Roman" w:cs="Times New Roman"/>
          <w:sz w:val="24"/>
          <w:szCs w:val="24"/>
        </w:rPr>
        <w:t>методической</w:t>
      </w:r>
      <w:proofErr w:type="spellEnd"/>
      <w:r w:rsidRPr="00393F12">
        <w:rPr>
          <w:rFonts w:ascii="Times New Roman" w:hAnsi="Times New Roman" w:cs="Times New Roman"/>
          <w:sz w:val="24"/>
          <w:szCs w:val="24"/>
        </w:rPr>
        <w:t xml:space="preserve"> литературы, а также для системы оценки ка</w:t>
      </w:r>
      <w:r w:rsidRPr="00393F12">
        <w:rPr>
          <w:rFonts w:ascii="Times New Roman" w:hAnsi="Times New Roman" w:cs="Times New Roman"/>
          <w:spacing w:val="2"/>
          <w:sz w:val="24"/>
          <w:szCs w:val="24"/>
        </w:rPr>
        <w:t xml:space="preserve">чества освоения обучающимися основной образовательной </w:t>
      </w:r>
      <w:r w:rsidRPr="00393F12">
        <w:rPr>
          <w:rFonts w:ascii="Times New Roman" w:hAnsi="Times New Roman" w:cs="Times New Roman"/>
          <w:sz w:val="24"/>
          <w:szCs w:val="24"/>
        </w:rPr>
        <w:t>программы начального общего образования.</w:t>
      </w:r>
    </w:p>
    <w:p w:rsidR="00393F12" w:rsidRPr="00393F12" w:rsidRDefault="00393F12" w:rsidP="00393F12">
      <w:pPr>
        <w:pStyle w:val="aff6"/>
        <w:spacing w:line="240" w:lineRule="auto"/>
        <w:ind w:firstLine="709"/>
        <w:rPr>
          <w:rFonts w:ascii="Times New Roman" w:hAnsi="Times New Roman" w:cs="Times New Roman"/>
          <w:sz w:val="24"/>
          <w:szCs w:val="24"/>
        </w:rPr>
      </w:pPr>
      <w:proofErr w:type="gramStart"/>
      <w:r w:rsidRPr="00393F12">
        <w:rPr>
          <w:rFonts w:ascii="Times New Roman" w:hAnsi="Times New Roman" w:cs="Times New Roman"/>
          <w:sz w:val="24"/>
          <w:szCs w:val="24"/>
        </w:rPr>
        <w:t xml:space="preserve">В соответствии с </w:t>
      </w:r>
      <w:proofErr w:type="spellStart"/>
      <w:r w:rsidRPr="00393F12">
        <w:rPr>
          <w:rFonts w:ascii="Times New Roman" w:hAnsi="Times New Roman" w:cs="Times New Roman"/>
          <w:sz w:val="24"/>
          <w:szCs w:val="24"/>
        </w:rPr>
        <w:t>системно­деятельностным</w:t>
      </w:r>
      <w:proofErr w:type="spellEnd"/>
      <w:r w:rsidRPr="00393F12">
        <w:rPr>
          <w:rFonts w:ascii="Times New Roman" w:hAnsi="Times New Roman" w:cs="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393F12">
        <w:rPr>
          <w:rFonts w:ascii="Times New Roman" w:hAnsi="Times New Roman" w:cs="Times New Roman"/>
          <w:i/>
          <w:iCs/>
          <w:sz w:val="24"/>
          <w:szCs w:val="24"/>
        </w:rPr>
        <w:t xml:space="preserve">, </w:t>
      </w:r>
      <w:r w:rsidRPr="00393F12">
        <w:rPr>
          <w:rFonts w:ascii="Times New Roman" w:hAnsi="Times New Roman" w:cs="Times New Roman"/>
          <w:sz w:val="24"/>
          <w:szCs w:val="24"/>
        </w:rPr>
        <w:t xml:space="preserve">позволяющие обучающимся успешно решать учебные и </w:t>
      </w:r>
      <w:proofErr w:type="spellStart"/>
      <w:r w:rsidRPr="00393F12">
        <w:rPr>
          <w:rFonts w:ascii="Times New Roman" w:hAnsi="Times New Roman" w:cs="Times New Roman"/>
          <w:sz w:val="24"/>
          <w:szCs w:val="24"/>
        </w:rPr>
        <w:t>учебно­практические</w:t>
      </w:r>
      <w:proofErr w:type="spellEnd"/>
      <w:r w:rsidRPr="00393F12">
        <w:rPr>
          <w:rFonts w:ascii="Times New Roman" w:hAnsi="Times New Roman" w:cs="Times New Roman"/>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393F12" w:rsidRPr="00393F12" w:rsidRDefault="00393F12" w:rsidP="00393F12">
      <w:pPr>
        <w:pStyle w:val="aff6"/>
        <w:spacing w:line="240" w:lineRule="auto"/>
        <w:ind w:firstLine="709"/>
        <w:rPr>
          <w:rFonts w:ascii="Times New Roman" w:hAnsi="Times New Roman" w:cs="Times New Roman"/>
          <w:b/>
          <w:bCs/>
          <w:spacing w:val="2"/>
          <w:sz w:val="24"/>
          <w:szCs w:val="24"/>
        </w:rPr>
      </w:pPr>
      <w:r w:rsidRPr="00393F12">
        <w:rPr>
          <w:rFonts w:ascii="Times New Roman" w:hAnsi="Times New Roman" w:cs="Times New Roman"/>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393F12">
        <w:rPr>
          <w:rFonts w:ascii="Times New Roman" w:hAnsi="Times New Roman" w:cs="Times New Roman"/>
          <w:i/>
          <w:iCs/>
          <w:spacing w:val="2"/>
          <w:sz w:val="24"/>
          <w:szCs w:val="24"/>
        </w:rPr>
        <w:t>опорный характер,</w:t>
      </w:r>
      <w:r w:rsidRPr="00393F12">
        <w:rPr>
          <w:rFonts w:ascii="Times New Roman" w:hAnsi="Times New Roman" w:cs="Times New Roman"/>
          <w:spacing w:val="2"/>
          <w:sz w:val="24"/>
          <w:szCs w:val="24"/>
        </w:rPr>
        <w:t xml:space="preserve"> т.</w:t>
      </w:r>
      <w:r w:rsidRPr="00393F12">
        <w:rPr>
          <w:rFonts w:ascii="Times New Roman" w:hAnsi="Times New Roman" w:cs="Times New Roman"/>
          <w:spacing w:val="2"/>
          <w:sz w:val="24"/>
          <w:szCs w:val="24"/>
        </w:rPr>
        <w:t> </w:t>
      </w:r>
      <w:r w:rsidRPr="00393F12">
        <w:rPr>
          <w:rFonts w:ascii="Times New Roman" w:hAnsi="Times New Roman" w:cs="Times New Roman"/>
          <w:spacing w:val="2"/>
          <w:sz w:val="24"/>
          <w:szCs w:val="24"/>
        </w:rPr>
        <w:t>е. служащий основой для последующего обучения.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z w:val="24"/>
          <w:szCs w:val="24"/>
        </w:rPr>
        <w:t xml:space="preserve">Структура планируемых результатов </w:t>
      </w:r>
      <w:r w:rsidRPr="00393F12">
        <w:rPr>
          <w:rFonts w:ascii="Times New Roman" w:hAnsi="Times New Roman" w:cs="Times New Roman"/>
          <w:sz w:val="24"/>
          <w:szCs w:val="24"/>
        </w:rPr>
        <w:t>учитывает необходимость:</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определения возможностей овладения обучающимися</w:t>
      </w:r>
      <w:r>
        <w:rPr>
          <w:rFonts w:ascii="Times New Roman" w:hAnsi="Times New Roman" w:cs="Times New Roman"/>
          <w:spacing w:val="2"/>
          <w:sz w:val="24"/>
          <w:szCs w:val="24"/>
        </w:rPr>
        <w:t xml:space="preserve"> </w:t>
      </w:r>
      <w:r w:rsidRPr="00393F12">
        <w:rPr>
          <w:rFonts w:ascii="Times New Roman" w:hAnsi="Times New Roman" w:cs="Times New Roman"/>
          <w:spacing w:val="2"/>
          <w:sz w:val="24"/>
          <w:szCs w:val="24"/>
        </w:rPr>
        <w:t>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s="Times New Roman"/>
          <w:spacing w:val="2"/>
          <w:sz w:val="24"/>
          <w:szCs w:val="24"/>
        </w:rPr>
        <w:t xml:space="preserve"> </w:t>
      </w:r>
      <w:r w:rsidRPr="00393F12">
        <w:rPr>
          <w:rFonts w:ascii="Times New Roman" w:hAnsi="Times New Roman" w:cs="Times New Roman"/>
          <w:sz w:val="24"/>
          <w:szCs w:val="24"/>
        </w:rPr>
        <w:t>и умений, являющихся подготовительными для данного предмета;</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93F12" w:rsidRPr="00393F12" w:rsidRDefault="00393F12" w:rsidP="00393F12">
      <w:pPr>
        <w:pStyle w:val="aff6"/>
        <w:spacing w:line="240" w:lineRule="auto"/>
        <w:ind w:firstLine="709"/>
        <w:rPr>
          <w:rFonts w:ascii="Times New Roman" w:hAnsi="Times New Roman" w:cs="Times New Roman"/>
          <w:b/>
          <w:bCs/>
          <w:sz w:val="24"/>
          <w:szCs w:val="24"/>
        </w:rPr>
      </w:pPr>
      <w:r w:rsidRPr="00393F12">
        <w:rPr>
          <w:rFonts w:ascii="Times New Roman" w:hAnsi="Times New Roman" w:cs="Times New Roman"/>
          <w:spacing w:val="4"/>
          <w:sz w:val="24"/>
          <w:szCs w:val="24"/>
        </w:rPr>
        <w:t xml:space="preserve">С этой целью в структуре планируемых результатов по </w:t>
      </w:r>
      <w:r w:rsidRPr="00393F12">
        <w:rPr>
          <w:rFonts w:ascii="Times New Roman" w:hAnsi="Times New Roman" w:cs="Times New Roman"/>
          <w:spacing w:val="2"/>
          <w:sz w:val="24"/>
          <w:szCs w:val="24"/>
        </w:rPr>
        <w:t>каждой учебной программе (предметной, междисциплинар</w:t>
      </w:r>
      <w:r w:rsidRPr="00393F12">
        <w:rPr>
          <w:rFonts w:ascii="Times New Roman" w:hAnsi="Times New Roman" w:cs="Times New Roman"/>
          <w:sz w:val="24"/>
          <w:szCs w:val="24"/>
        </w:rPr>
        <w:t xml:space="preserve">ной) выделяются следующие </w:t>
      </w:r>
      <w:r w:rsidRPr="00393F12">
        <w:rPr>
          <w:rFonts w:ascii="Times New Roman" w:hAnsi="Times New Roman" w:cs="Times New Roman"/>
          <w:i/>
          <w:iCs/>
          <w:sz w:val="24"/>
          <w:szCs w:val="24"/>
        </w:rPr>
        <w:t>уровни описания</w:t>
      </w:r>
      <w:r w:rsidRPr="00393F12">
        <w:rPr>
          <w:rFonts w:ascii="Times New Roman" w:hAnsi="Times New Roman" w:cs="Times New Roman"/>
          <w:sz w:val="24"/>
          <w:szCs w:val="24"/>
        </w:rPr>
        <w:t>.</w:t>
      </w:r>
    </w:p>
    <w:p w:rsidR="00393F12" w:rsidRPr="00393F12" w:rsidRDefault="00393F12" w:rsidP="00393F12">
      <w:pPr>
        <w:pStyle w:val="aff6"/>
        <w:spacing w:line="240" w:lineRule="auto"/>
        <w:ind w:firstLine="709"/>
        <w:rPr>
          <w:rFonts w:ascii="Times New Roman" w:hAnsi="Times New Roman" w:cs="Times New Roman"/>
          <w:b/>
          <w:bCs/>
          <w:sz w:val="24"/>
          <w:szCs w:val="24"/>
        </w:rPr>
      </w:pPr>
      <w:proofErr w:type="spellStart"/>
      <w:r w:rsidRPr="00393F12">
        <w:rPr>
          <w:rFonts w:ascii="Times New Roman" w:hAnsi="Times New Roman" w:cs="Times New Roman"/>
          <w:b/>
          <w:bCs/>
          <w:sz w:val="24"/>
          <w:szCs w:val="24"/>
        </w:rPr>
        <w:t>Цели­ориентиры</w:t>
      </w:r>
      <w:proofErr w:type="spellEnd"/>
      <w:r w:rsidRPr="00393F12">
        <w:rPr>
          <w:rFonts w:ascii="Times New Roman" w:hAnsi="Times New Roman" w:cs="Times New Roman"/>
          <w:b/>
          <w:bCs/>
          <w:sz w:val="24"/>
          <w:szCs w:val="24"/>
        </w:rPr>
        <w:t xml:space="preserve">, </w:t>
      </w:r>
      <w:r w:rsidRPr="00393F12">
        <w:rPr>
          <w:rFonts w:ascii="Times New Roman" w:hAnsi="Times New Roman" w:cs="Times New Roman"/>
          <w:sz w:val="24"/>
          <w:szCs w:val="24"/>
        </w:rPr>
        <w:t>определяющие ведущие целевые уста</w:t>
      </w:r>
      <w:r w:rsidRPr="00393F12">
        <w:rPr>
          <w:rFonts w:ascii="Times New Roman" w:hAnsi="Times New Roman" w:cs="Times New Roman"/>
          <w:spacing w:val="2"/>
          <w:sz w:val="24"/>
          <w:szCs w:val="24"/>
        </w:rPr>
        <w:t>новки и основные ожидаемые результаты изучения данной учебной программы. Их включение в структуру планиру</w:t>
      </w:r>
      <w:r w:rsidRPr="00393F12">
        <w:rPr>
          <w:rFonts w:ascii="Times New Roman" w:hAnsi="Times New Roman" w:cs="Times New Roman"/>
          <w:sz w:val="24"/>
          <w:szCs w:val="24"/>
        </w:rPr>
        <w:t>емых результатов призвано дать ответ на вопрос о смысле изучения данного предмета, его вкладе в развитие личности</w:t>
      </w:r>
      <w:r>
        <w:rPr>
          <w:rFonts w:ascii="Times New Roman" w:hAnsi="Times New Roman" w:cs="Times New Roman"/>
          <w:sz w:val="24"/>
          <w:szCs w:val="24"/>
        </w:rPr>
        <w:t xml:space="preserve"> </w:t>
      </w:r>
      <w:r w:rsidRPr="00393F12">
        <w:rPr>
          <w:rFonts w:ascii="Times New Roman" w:hAnsi="Times New Roman" w:cs="Times New Roman"/>
          <w:spacing w:val="2"/>
          <w:sz w:val="24"/>
          <w:szCs w:val="24"/>
        </w:rPr>
        <w:t xml:space="preserve">обучающихся. Планируемые результаты, описывающие эту группу целей, представлены в первом, общецелевом блоке, </w:t>
      </w:r>
      <w:r w:rsidRPr="00393F12">
        <w:rPr>
          <w:rFonts w:ascii="Times New Roman" w:hAnsi="Times New Roman" w:cs="Times New Roman"/>
          <w:spacing w:val="2"/>
          <w:sz w:val="24"/>
          <w:szCs w:val="24"/>
        </w:rPr>
        <w:lastRenderedPageBreak/>
        <w:t>предваряющем планируемые результаты по отдельным раз</w:t>
      </w:r>
      <w:r w:rsidRPr="00393F12">
        <w:rPr>
          <w:rFonts w:ascii="Times New Roman" w:hAnsi="Times New Roman" w:cs="Times New Roman"/>
          <w:sz w:val="24"/>
          <w:szCs w:val="24"/>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393F12">
        <w:rPr>
          <w:rFonts w:ascii="Times New Roman" w:hAnsi="Times New Roman" w:cs="Times New Roman"/>
          <w:spacing w:val="2"/>
          <w:sz w:val="24"/>
          <w:szCs w:val="24"/>
        </w:rPr>
        <w:t xml:space="preserve">формирование определённых познавательных потребностей </w:t>
      </w:r>
      <w:r w:rsidRPr="00393F12">
        <w:rPr>
          <w:rFonts w:ascii="Times New Roman" w:hAnsi="Times New Roman" w:cs="Times New Roman"/>
          <w:sz w:val="24"/>
          <w:szCs w:val="24"/>
        </w:rPr>
        <w:t xml:space="preserve">обучающихся. Оценка достижения этих целей ведётся в ходе процедур, допускающих предоставление и использование исключительно </w:t>
      </w:r>
      <w:proofErr w:type="spellStart"/>
      <w:r w:rsidRPr="00393F12">
        <w:rPr>
          <w:rFonts w:ascii="Times New Roman" w:hAnsi="Times New Roman" w:cs="Times New Roman"/>
          <w:sz w:val="24"/>
          <w:szCs w:val="24"/>
        </w:rPr>
        <w:t>неперсонифицированной</w:t>
      </w:r>
      <w:proofErr w:type="spellEnd"/>
      <w:r w:rsidRPr="00393F12">
        <w:rPr>
          <w:rFonts w:ascii="Times New Roman" w:hAnsi="Times New Roman" w:cs="Times New Roman"/>
          <w:sz w:val="24"/>
          <w:szCs w:val="24"/>
        </w:rPr>
        <w:t xml:space="preserve"> информации, а полученные результаты характеризуют деятельность системы образования.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b/>
          <w:bCs/>
          <w:spacing w:val="1"/>
          <w:sz w:val="24"/>
          <w:szCs w:val="24"/>
        </w:rPr>
        <w:t xml:space="preserve">Цели, характеризующие систему учебных действий в </w:t>
      </w:r>
      <w:r w:rsidRPr="00393F12">
        <w:rPr>
          <w:rFonts w:ascii="Times New Roman" w:hAnsi="Times New Roman" w:cs="Times New Roman"/>
          <w:b/>
          <w:bCs/>
          <w:spacing w:val="2"/>
          <w:sz w:val="24"/>
          <w:szCs w:val="24"/>
        </w:rPr>
        <w:t xml:space="preserve">отношении опорного учебного материала. </w:t>
      </w:r>
      <w:r w:rsidRPr="00393F12">
        <w:rPr>
          <w:rFonts w:ascii="Times New Roman" w:hAnsi="Times New Roman" w:cs="Times New Roman"/>
          <w:spacing w:val="2"/>
          <w:sz w:val="24"/>
          <w:szCs w:val="24"/>
        </w:rPr>
        <w:t xml:space="preserve">Планируемые </w:t>
      </w:r>
      <w:r w:rsidRPr="00393F12">
        <w:rPr>
          <w:rFonts w:ascii="Times New Roman" w:hAnsi="Times New Roman" w:cs="Times New Roman"/>
          <w:spacing w:val="4"/>
          <w:sz w:val="24"/>
          <w:szCs w:val="24"/>
        </w:rPr>
        <w:t xml:space="preserve">результаты, описывающие эту группу целей, приводятся в </w:t>
      </w:r>
      <w:r w:rsidRPr="00393F12">
        <w:rPr>
          <w:rFonts w:ascii="Times New Roman" w:hAnsi="Times New Roman" w:cs="Times New Roman"/>
          <w:spacing w:val="2"/>
          <w:sz w:val="24"/>
          <w:szCs w:val="24"/>
        </w:rPr>
        <w:t xml:space="preserve">блоках </w:t>
      </w:r>
      <w:r w:rsidRPr="00393F12">
        <w:rPr>
          <w:rFonts w:ascii="Times New Roman" w:hAnsi="Times New Roman" w:cs="Times New Roman"/>
          <w:b/>
          <w:bCs/>
          <w:spacing w:val="2"/>
          <w:sz w:val="24"/>
          <w:szCs w:val="24"/>
        </w:rPr>
        <w:t>«</w:t>
      </w:r>
      <w:r w:rsidRPr="00393F12">
        <w:rPr>
          <w:rFonts w:ascii="Times New Roman" w:hAnsi="Times New Roman" w:cs="Times New Roman"/>
          <w:spacing w:val="2"/>
          <w:sz w:val="24"/>
          <w:szCs w:val="24"/>
        </w:rPr>
        <w:t>Выпускник научится</w:t>
      </w:r>
      <w:r w:rsidRPr="00393F12">
        <w:rPr>
          <w:rFonts w:ascii="Times New Roman" w:hAnsi="Times New Roman" w:cs="Times New Roman"/>
          <w:b/>
          <w:bCs/>
          <w:spacing w:val="2"/>
          <w:sz w:val="24"/>
          <w:szCs w:val="24"/>
        </w:rPr>
        <w:t xml:space="preserve">» </w:t>
      </w:r>
      <w:r w:rsidRPr="00393F12">
        <w:rPr>
          <w:rFonts w:ascii="Times New Roman" w:hAnsi="Times New Roman" w:cs="Times New Roman"/>
          <w:spacing w:val="2"/>
          <w:sz w:val="24"/>
          <w:szCs w:val="24"/>
        </w:rPr>
        <w:t xml:space="preserve">к каждому разделу учебной </w:t>
      </w:r>
      <w:r w:rsidRPr="00393F12">
        <w:rPr>
          <w:rFonts w:ascii="Times New Roman" w:hAnsi="Times New Roman" w:cs="Times New Roman"/>
          <w:spacing w:val="4"/>
          <w:sz w:val="24"/>
          <w:szCs w:val="24"/>
        </w:rPr>
        <w:t xml:space="preserve">программы. Они ориентируют пользователя в том, какой </w:t>
      </w:r>
      <w:r w:rsidRPr="00393F12">
        <w:rPr>
          <w:rFonts w:ascii="Times New Roman" w:hAnsi="Times New Roman" w:cs="Times New Roman"/>
          <w:sz w:val="24"/>
          <w:szCs w:val="24"/>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393F12">
        <w:rPr>
          <w:rFonts w:ascii="Times New Roman" w:hAnsi="Times New Roman" w:cs="Times New Roman"/>
          <w:spacing w:val="-2"/>
          <w:sz w:val="24"/>
          <w:szCs w:val="24"/>
        </w:rPr>
        <w:t>а также потенциальная возможность их достижения большин</w:t>
      </w:r>
      <w:r w:rsidRPr="00393F12">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393F12">
        <w:rPr>
          <w:rFonts w:ascii="Times New Roman" w:hAnsi="Times New Roman" w:cs="Times New Roman"/>
          <w:sz w:val="24"/>
          <w:szCs w:val="24"/>
        </w:rPr>
        <w:br/>
      </w:r>
      <w:r w:rsidRPr="00393F12">
        <w:rPr>
          <w:rFonts w:ascii="Times New Roman" w:hAnsi="Times New Roman" w:cs="Times New Roman"/>
          <w:spacing w:val="4"/>
          <w:sz w:val="24"/>
          <w:szCs w:val="24"/>
        </w:rPr>
        <w:t xml:space="preserve">и учебных действий, которая, </w:t>
      </w:r>
      <w:proofErr w:type="spellStart"/>
      <w:proofErr w:type="gramStart"/>
      <w:r w:rsidRPr="00393F12">
        <w:rPr>
          <w:rFonts w:ascii="Times New Roman" w:hAnsi="Times New Roman" w:cs="Times New Roman"/>
          <w:spacing w:val="4"/>
          <w:sz w:val="24"/>
          <w:szCs w:val="24"/>
        </w:rPr>
        <w:t>во</w:t>
      </w:r>
      <w:proofErr w:type="gramEnd"/>
      <w:r w:rsidRPr="00393F12">
        <w:rPr>
          <w:rFonts w:ascii="Times New Roman" w:hAnsi="Times New Roman" w:cs="Times New Roman"/>
          <w:spacing w:val="4"/>
          <w:sz w:val="24"/>
          <w:szCs w:val="24"/>
        </w:rPr>
        <w:t>­первых</w:t>
      </w:r>
      <w:proofErr w:type="spellEnd"/>
      <w:r w:rsidRPr="00393F12">
        <w:rPr>
          <w:rFonts w:ascii="Times New Roman" w:hAnsi="Times New Roman" w:cs="Times New Roman"/>
          <w:spacing w:val="4"/>
          <w:sz w:val="24"/>
          <w:szCs w:val="24"/>
        </w:rPr>
        <w:t xml:space="preserve">, принципиально </w:t>
      </w:r>
      <w:r w:rsidRPr="00393F12">
        <w:rPr>
          <w:rFonts w:ascii="Times New Roman" w:hAnsi="Times New Roman" w:cs="Times New Roman"/>
          <w:spacing w:val="2"/>
          <w:sz w:val="24"/>
          <w:szCs w:val="24"/>
        </w:rPr>
        <w:t>не</w:t>
      </w:r>
      <w:r w:rsidRPr="00393F12">
        <w:rPr>
          <w:rFonts w:ascii="Times New Roman" w:hAnsi="Times New Roman" w:cs="Times New Roman"/>
          <w:sz w:val="24"/>
          <w:szCs w:val="24"/>
        </w:rPr>
        <w:t xml:space="preserve">обходима для успешного обучения в начальной и основной школе и, </w:t>
      </w:r>
      <w:proofErr w:type="spellStart"/>
      <w:r w:rsidRPr="00393F12">
        <w:rPr>
          <w:rFonts w:ascii="Times New Roman" w:hAnsi="Times New Roman" w:cs="Times New Roman"/>
          <w:sz w:val="24"/>
          <w:szCs w:val="24"/>
        </w:rPr>
        <w:t>во­вторых</w:t>
      </w:r>
      <w:proofErr w:type="spellEnd"/>
      <w:r w:rsidRPr="00393F12">
        <w:rPr>
          <w:rFonts w:ascii="Times New Roman" w:hAnsi="Times New Roman" w:cs="Times New Roman"/>
          <w:sz w:val="24"/>
          <w:szCs w:val="24"/>
        </w:rPr>
        <w:t>, при наличии специальной целенаправленной работы учителя может быть освоена</w:t>
      </w:r>
      <w:r w:rsidRPr="00393F12">
        <w:rPr>
          <w:rFonts w:ascii="Times New Roman" w:hAnsi="Times New Roman" w:cs="Times New Roman"/>
          <w:sz w:val="24"/>
          <w:szCs w:val="24"/>
        </w:rPr>
        <w:br/>
        <w:t>подавляющим большинством детей.</w:t>
      </w:r>
    </w:p>
    <w:p w:rsidR="00393F12" w:rsidRPr="00393F12" w:rsidRDefault="00393F12" w:rsidP="00393F12">
      <w:pPr>
        <w:pStyle w:val="aff6"/>
        <w:spacing w:line="240" w:lineRule="auto"/>
        <w:ind w:firstLine="709"/>
        <w:rPr>
          <w:rFonts w:ascii="Times New Roman" w:hAnsi="Times New Roman" w:cs="Times New Roman"/>
          <w:b/>
          <w:bCs/>
          <w:sz w:val="24"/>
          <w:szCs w:val="24"/>
        </w:rPr>
      </w:pPr>
      <w:r w:rsidRPr="00393F12">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393F12">
        <w:rPr>
          <w:rFonts w:ascii="Times New Roman" w:hAnsi="Times New Roman" w:cs="Times New Roman"/>
          <w:sz w:val="24"/>
          <w:szCs w:val="24"/>
        </w:rPr>
        <w:br/>
      </w:r>
      <w:r w:rsidRPr="00393F12">
        <w:rPr>
          <w:rFonts w:ascii="Times New Roman" w:hAnsi="Times New Roman" w:cs="Times New Roman"/>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rFonts w:ascii="Times New Roman" w:hAnsi="Times New Roman" w:cs="Times New Roman"/>
          <w:spacing w:val="2"/>
          <w:sz w:val="24"/>
          <w:szCs w:val="24"/>
        </w:rPr>
        <w:t xml:space="preserve"> </w:t>
      </w:r>
      <w:r w:rsidRPr="00393F12">
        <w:rPr>
          <w:rFonts w:ascii="Times New Roman" w:hAnsi="Times New Roman" w:cs="Times New Roman"/>
          <w:sz w:val="24"/>
          <w:szCs w:val="24"/>
        </w:rPr>
        <w:t xml:space="preserve">с помощью заданий  повышенного уровня. Успешное выполнение </w:t>
      </w:r>
      <w:proofErr w:type="gramStart"/>
      <w:r w:rsidRPr="00393F12">
        <w:rPr>
          <w:rFonts w:ascii="Times New Roman" w:hAnsi="Times New Roman" w:cs="Times New Roman"/>
          <w:sz w:val="24"/>
          <w:szCs w:val="24"/>
        </w:rPr>
        <w:t>обучающимися</w:t>
      </w:r>
      <w:proofErr w:type="gramEnd"/>
      <w:r w:rsidRPr="00393F12">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93F12" w:rsidRPr="00393F12" w:rsidRDefault="00393F12" w:rsidP="00393F12">
      <w:pPr>
        <w:pStyle w:val="aff6"/>
        <w:spacing w:line="240" w:lineRule="auto"/>
        <w:ind w:firstLine="709"/>
        <w:rPr>
          <w:rFonts w:ascii="Times New Roman" w:hAnsi="Times New Roman" w:cs="Times New Roman"/>
          <w:spacing w:val="-2"/>
          <w:sz w:val="24"/>
          <w:szCs w:val="24"/>
        </w:rPr>
      </w:pPr>
      <w:r w:rsidRPr="00393F12">
        <w:rPr>
          <w:rFonts w:ascii="Times New Roman" w:hAnsi="Times New Roman" w:cs="Times New Roman"/>
          <w:b/>
          <w:bCs/>
          <w:spacing w:val="4"/>
          <w:sz w:val="24"/>
          <w:szCs w:val="24"/>
        </w:rPr>
        <w:t xml:space="preserve">Цели, характеризующие систему учебных действий в отношении знаний, умений, навыков, расширяющих </w:t>
      </w:r>
      <w:r w:rsidRPr="00393F12">
        <w:rPr>
          <w:rFonts w:ascii="Times New Roman" w:hAnsi="Times New Roman" w:cs="Times New Roman"/>
          <w:b/>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393F12">
        <w:rPr>
          <w:rFonts w:ascii="Times New Roman" w:hAnsi="Times New Roman" w:cs="Times New Roman"/>
          <w:spacing w:val="-2"/>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Pr="00393F12">
        <w:rPr>
          <w:rFonts w:ascii="Times New Roman" w:hAnsi="Times New Roman" w:cs="Times New Roman"/>
          <w:sz w:val="24"/>
          <w:szCs w:val="24"/>
        </w:rPr>
        <w:t xml:space="preserve">го предмета и </w:t>
      </w:r>
      <w:r w:rsidRPr="00393F12">
        <w:rPr>
          <w:rFonts w:ascii="Times New Roman" w:hAnsi="Times New Roman" w:cs="Times New Roman"/>
          <w:i/>
          <w:iCs/>
          <w:sz w:val="24"/>
          <w:szCs w:val="24"/>
        </w:rPr>
        <w:t xml:space="preserve">выделяются курсивом. </w:t>
      </w:r>
      <w:r w:rsidRPr="00393F12">
        <w:rPr>
          <w:rFonts w:ascii="Times New Roman" w:hAnsi="Times New Roman" w:cs="Times New Roman"/>
          <w:sz w:val="24"/>
          <w:szCs w:val="24"/>
        </w:rPr>
        <w:t>Уровень достижений,</w:t>
      </w:r>
      <w:r>
        <w:rPr>
          <w:rFonts w:ascii="Times New Roman" w:hAnsi="Times New Roman" w:cs="Times New Roman"/>
          <w:sz w:val="24"/>
          <w:szCs w:val="24"/>
        </w:rPr>
        <w:t xml:space="preserve"> </w:t>
      </w:r>
      <w:r w:rsidRPr="00393F12">
        <w:rPr>
          <w:rFonts w:ascii="Times New Roman" w:hAnsi="Times New Roman" w:cs="Times New Roman"/>
          <w:spacing w:val="4"/>
          <w:sz w:val="24"/>
          <w:szCs w:val="24"/>
        </w:rPr>
        <w:t>соответствующий планируемым результатам этой группы,</w:t>
      </w:r>
      <w:r>
        <w:rPr>
          <w:rFonts w:ascii="Times New Roman" w:hAnsi="Times New Roman" w:cs="Times New Roman"/>
          <w:spacing w:val="4"/>
          <w:sz w:val="24"/>
          <w:szCs w:val="24"/>
        </w:rPr>
        <w:t xml:space="preserve"> </w:t>
      </w:r>
      <w:r w:rsidRPr="00393F12">
        <w:rPr>
          <w:rFonts w:ascii="Times New Roman" w:hAnsi="Times New Roman" w:cs="Times New Roman"/>
          <w:spacing w:val="4"/>
          <w:sz w:val="24"/>
          <w:szCs w:val="24"/>
        </w:rPr>
        <w:t>могут продемонстрировать только отдельные обучающие</w:t>
      </w:r>
      <w:r w:rsidRPr="00393F12">
        <w:rPr>
          <w:rFonts w:ascii="Times New Roman" w:hAnsi="Times New Roman" w:cs="Times New Roman"/>
          <w:spacing w:val="2"/>
          <w:sz w:val="24"/>
          <w:szCs w:val="24"/>
        </w:rPr>
        <w:t xml:space="preserve">ся, </w:t>
      </w:r>
      <w:r w:rsidRPr="00393F12">
        <w:rPr>
          <w:rFonts w:ascii="Times New Roman" w:hAnsi="Times New Roman" w:cs="Times New Roman"/>
          <w:spacing w:val="-2"/>
          <w:sz w:val="24"/>
          <w:szCs w:val="24"/>
        </w:rPr>
        <w:t xml:space="preserve">имеющие более высокий уровень мотивации и способностей. </w:t>
      </w:r>
      <w:proofErr w:type="gramStart"/>
      <w:r w:rsidRPr="00393F12">
        <w:rPr>
          <w:rFonts w:ascii="Times New Roman" w:hAnsi="Times New Roman" w:cs="Times New Roman"/>
          <w:spacing w:val="-2"/>
          <w:sz w:val="24"/>
          <w:szCs w:val="24"/>
        </w:rPr>
        <w:t>В повседневной практике обучения эта группа целей не</w:t>
      </w:r>
      <w:r>
        <w:rPr>
          <w:rFonts w:ascii="Times New Roman" w:hAnsi="Times New Roman" w:cs="Times New Roman"/>
          <w:spacing w:val="-2"/>
          <w:sz w:val="24"/>
          <w:szCs w:val="24"/>
        </w:rPr>
        <w:t xml:space="preserve"> </w:t>
      </w:r>
      <w:r w:rsidRPr="00393F12">
        <w:rPr>
          <w:rFonts w:ascii="Times New Roman" w:hAnsi="Times New Roman" w:cs="Times New Roman"/>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93F12">
        <w:rPr>
          <w:rFonts w:ascii="Times New Roman" w:hAnsi="Times New Roman" w:cs="Times New Roman"/>
          <w:spacing w:val="2"/>
          <w:sz w:val="24"/>
          <w:szCs w:val="24"/>
        </w:rPr>
        <w:t>териала и/или его пропедевтического характера на данной ступени обучения.</w:t>
      </w:r>
      <w:proofErr w:type="gramEnd"/>
      <w:r w:rsidRPr="00393F12">
        <w:rPr>
          <w:rFonts w:ascii="Times New Roman" w:hAnsi="Times New Roman" w:cs="Times New Roman"/>
          <w:spacing w:val="2"/>
          <w:sz w:val="24"/>
          <w:szCs w:val="24"/>
        </w:rPr>
        <w:t xml:space="preserve"> Оценка достижения этих целей ведётся </w:t>
      </w:r>
      <w:r w:rsidRPr="00393F12">
        <w:rPr>
          <w:rFonts w:ascii="Times New Roman" w:hAnsi="Times New Roman" w:cs="Times New Roman"/>
          <w:spacing w:val="-2"/>
          <w:sz w:val="24"/>
          <w:szCs w:val="24"/>
        </w:rPr>
        <w:t xml:space="preserve">преимущественно в ходе процедур, допускающих предоставление и использование исключительно </w:t>
      </w:r>
      <w:proofErr w:type="spellStart"/>
      <w:r w:rsidRPr="00393F12">
        <w:rPr>
          <w:rFonts w:ascii="Times New Roman" w:hAnsi="Times New Roman" w:cs="Times New Roman"/>
          <w:spacing w:val="-2"/>
          <w:sz w:val="24"/>
          <w:szCs w:val="24"/>
        </w:rPr>
        <w:t>неперсонифицированной</w:t>
      </w:r>
      <w:proofErr w:type="spellEnd"/>
      <w:r w:rsidRPr="00393F12">
        <w:rPr>
          <w:rFonts w:ascii="Times New Roman" w:hAnsi="Times New Roman" w:cs="Times New Roman"/>
          <w:spacing w:val="-2"/>
          <w:sz w:val="24"/>
          <w:szCs w:val="24"/>
        </w:rPr>
        <w:t xml:space="preserve"> информации. Частично задания, ориентированные на оценку</w:t>
      </w:r>
      <w:r>
        <w:rPr>
          <w:rFonts w:ascii="Times New Roman" w:hAnsi="Times New Roman" w:cs="Times New Roman"/>
          <w:spacing w:val="-2"/>
          <w:sz w:val="24"/>
          <w:szCs w:val="24"/>
        </w:rPr>
        <w:t xml:space="preserve"> </w:t>
      </w:r>
      <w:r w:rsidRPr="00393F12">
        <w:rPr>
          <w:rFonts w:ascii="Times New Roman" w:hAnsi="Times New Roman" w:cs="Times New Roman"/>
          <w:spacing w:val="4"/>
          <w:sz w:val="24"/>
          <w:szCs w:val="24"/>
        </w:rPr>
        <w:t xml:space="preserve">достижения этой группы планируемых результатов, могут </w:t>
      </w:r>
      <w:r w:rsidRPr="00393F12">
        <w:rPr>
          <w:rFonts w:ascii="Times New Roman" w:hAnsi="Times New Roman" w:cs="Times New Roman"/>
          <w:spacing w:val="-2"/>
          <w:sz w:val="24"/>
          <w:szCs w:val="24"/>
        </w:rPr>
        <w:t>включаться в материалы итогового контроля.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pacing w:val="4"/>
          <w:sz w:val="24"/>
          <w:szCs w:val="24"/>
        </w:rPr>
        <w:t>Основные цели такого включения</w:t>
      </w:r>
      <w:r>
        <w:rPr>
          <w:rFonts w:ascii="Times New Roman" w:hAnsi="Times New Roman" w:cs="Times New Roman"/>
          <w:spacing w:val="4"/>
          <w:sz w:val="24"/>
          <w:szCs w:val="24"/>
        </w:rPr>
        <w:t xml:space="preserve"> </w:t>
      </w:r>
      <w:r w:rsidRPr="00393F12">
        <w:rPr>
          <w:rFonts w:ascii="Times New Roman" w:hAnsi="Times New Roman" w:cs="Times New Roman"/>
          <w:spacing w:val="4"/>
          <w:sz w:val="24"/>
          <w:szCs w:val="24"/>
        </w:rPr>
        <w:t>– предоставить воз</w:t>
      </w:r>
      <w:r w:rsidRPr="00393F12">
        <w:rPr>
          <w:rFonts w:ascii="Times New Roman" w:hAnsi="Times New Roman" w:cs="Times New Roman"/>
          <w:sz w:val="24"/>
          <w:szCs w:val="24"/>
        </w:rPr>
        <w:t xml:space="preserve">можность </w:t>
      </w:r>
      <w:proofErr w:type="gramStart"/>
      <w:r w:rsidRPr="00393F12">
        <w:rPr>
          <w:rFonts w:ascii="Times New Roman" w:hAnsi="Times New Roman" w:cs="Times New Roman"/>
          <w:sz w:val="24"/>
          <w:szCs w:val="24"/>
        </w:rPr>
        <w:t>обучающимся</w:t>
      </w:r>
      <w:proofErr w:type="gramEnd"/>
      <w:r w:rsidRPr="00393F12">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w:t>
      </w:r>
      <w:r>
        <w:rPr>
          <w:rFonts w:ascii="Times New Roman" w:hAnsi="Times New Roman" w:cs="Times New Roman"/>
          <w:sz w:val="24"/>
          <w:szCs w:val="24"/>
        </w:rPr>
        <w:t xml:space="preserve"> </w:t>
      </w:r>
      <w:r w:rsidRPr="00393F12">
        <w:rPr>
          <w:rFonts w:ascii="Times New Roman" w:hAnsi="Times New Roman" w:cs="Times New Roman"/>
          <w:spacing w:val="4"/>
          <w:sz w:val="24"/>
          <w:szCs w:val="24"/>
        </w:rPr>
        <w:t xml:space="preserve">и выявить динамику роста численности группы наиболее </w:t>
      </w:r>
      <w:r w:rsidRPr="00393F12">
        <w:rPr>
          <w:rFonts w:ascii="Times New Roman" w:hAnsi="Times New Roman" w:cs="Times New Roman"/>
          <w:sz w:val="24"/>
          <w:szCs w:val="24"/>
        </w:rPr>
        <w:t xml:space="preserve">подготовленных обучающихся. При этом </w:t>
      </w:r>
      <w:r w:rsidRPr="00393F12">
        <w:rPr>
          <w:rFonts w:ascii="Times New Roman" w:hAnsi="Times New Roman" w:cs="Times New Roman"/>
          <w:b/>
          <w:bCs/>
          <w:sz w:val="24"/>
          <w:szCs w:val="24"/>
        </w:rPr>
        <w:t>невыполнение</w:t>
      </w:r>
      <w:r>
        <w:rPr>
          <w:rFonts w:ascii="Times New Roman" w:hAnsi="Times New Roman" w:cs="Times New Roman"/>
          <w:b/>
          <w:bCs/>
          <w:sz w:val="24"/>
          <w:szCs w:val="24"/>
        </w:rPr>
        <w:t xml:space="preserve"> </w:t>
      </w:r>
      <w:r w:rsidRPr="00393F12">
        <w:rPr>
          <w:rFonts w:ascii="Times New Roman" w:hAnsi="Times New Roman" w:cs="Times New Roman"/>
          <w:b/>
          <w:bCs/>
          <w:spacing w:val="4"/>
          <w:sz w:val="24"/>
          <w:szCs w:val="24"/>
        </w:rPr>
        <w:t xml:space="preserve">обучающимися заданий, с помощью которых ведётся </w:t>
      </w:r>
      <w:r w:rsidRPr="00393F12">
        <w:rPr>
          <w:rFonts w:ascii="Times New Roman" w:hAnsi="Times New Roman" w:cs="Times New Roman"/>
          <w:b/>
          <w:bCs/>
          <w:sz w:val="24"/>
          <w:szCs w:val="24"/>
        </w:rPr>
        <w:t>оценка достижения планируемых результатов этой груп</w:t>
      </w:r>
      <w:r w:rsidRPr="00393F12">
        <w:rPr>
          <w:rFonts w:ascii="Times New Roman" w:hAnsi="Times New Roman" w:cs="Times New Roman"/>
          <w:b/>
          <w:bCs/>
          <w:spacing w:val="2"/>
          <w:sz w:val="24"/>
          <w:szCs w:val="24"/>
        </w:rPr>
        <w:t xml:space="preserve">пы, не является </w:t>
      </w:r>
      <w:r w:rsidRPr="00393F12">
        <w:rPr>
          <w:rFonts w:ascii="Times New Roman" w:hAnsi="Times New Roman" w:cs="Times New Roman"/>
          <w:b/>
          <w:bCs/>
          <w:spacing w:val="2"/>
          <w:sz w:val="24"/>
          <w:szCs w:val="24"/>
        </w:rPr>
        <w:lastRenderedPageBreak/>
        <w:t>препятствием для перехода на следу</w:t>
      </w:r>
      <w:r w:rsidRPr="00393F12">
        <w:rPr>
          <w:rFonts w:ascii="Times New Roman" w:hAnsi="Times New Roman" w:cs="Times New Roman"/>
          <w:b/>
          <w:bCs/>
          <w:sz w:val="24"/>
          <w:szCs w:val="24"/>
        </w:rPr>
        <w:t xml:space="preserve">ющую ступень обучения. </w:t>
      </w:r>
      <w:r w:rsidRPr="00393F12">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393F12">
        <w:rPr>
          <w:rFonts w:ascii="Times New Roman" w:hAnsi="Times New Roman" w:cs="Times New Roman"/>
          <w:sz w:val="24"/>
          <w:szCs w:val="24"/>
        </w:rPr>
        <w:t>зовательного процесса, направленного на реализацию и до</w:t>
      </w:r>
      <w:r w:rsidRPr="00393F12">
        <w:rPr>
          <w:rFonts w:ascii="Times New Roman" w:hAnsi="Times New Roman" w:cs="Times New Roman"/>
          <w:spacing w:val="2"/>
          <w:sz w:val="24"/>
          <w:szCs w:val="24"/>
        </w:rPr>
        <w:t>стижение планируемых результатов, от учителя требуется</w:t>
      </w:r>
      <w:r>
        <w:rPr>
          <w:rFonts w:ascii="Times New Roman" w:hAnsi="Times New Roman" w:cs="Times New Roman"/>
          <w:spacing w:val="2"/>
          <w:sz w:val="24"/>
          <w:szCs w:val="24"/>
        </w:rPr>
        <w:t xml:space="preserve"> </w:t>
      </w:r>
      <w:r w:rsidRPr="00393F12">
        <w:rPr>
          <w:rFonts w:ascii="Times New Roman" w:hAnsi="Times New Roman" w:cs="Times New Roman"/>
          <w:spacing w:val="2"/>
          <w:sz w:val="24"/>
          <w:szCs w:val="24"/>
        </w:rPr>
        <w:t xml:space="preserve">использование таких педагогических технологий, которые основаны на </w:t>
      </w:r>
      <w:r w:rsidRPr="00393F12">
        <w:rPr>
          <w:rFonts w:ascii="Times New Roman" w:hAnsi="Times New Roman" w:cs="Times New Roman"/>
          <w:b/>
          <w:bCs/>
          <w:i/>
          <w:iCs/>
          <w:spacing w:val="2"/>
          <w:sz w:val="24"/>
          <w:szCs w:val="24"/>
        </w:rPr>
        <w:t xml:space="preserve">дифференциации требований </w:t>
      </w:r>
      <w:r w:rsidRPr="00393F12">
        <w:rPr>
          <w:rFonts w:ascii="Times New Roman" w:hAnsi="Times New Roman" w:cs="Times New Roman"/>
          <w:spacing w:val="2"/>
          <w:sz w:val="24"/>
          <w:szCs w:val="24"/>
        </w:rPr>
        <w:t xml:space="preserve">к подготовке </w:t>
      </w:r>
      <w:r w:rsidRPr="00393F12">
        <w:rPr>
          <w:rFonts w:ascii="Times New Roman" w:hAnsi="Times New Roman" w:cs="Times New Roman"/>
          <w:sz w:val="24"/>
          <w:szCs w:val="24"/>
        </w:rPr>
        <w:t>обучающихся.</w:t>
      </w:r>
    </w:p>
    <w:p w:rsidR="00393F12" w:rsidRPr="00393F12" w:rsidRDefault="00393F12" w:rsidP="00393F12">
      <w:pPr>
        <w:pStyle w:val="aff6"/>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393F12" w:rsidRPr="00393F12" w:rsidRDefault="00393F12" w:rsidP="00393F12">
      <w:pPr>
        <w:pStyle w:val="aff7"/>
        <w:spacing w:line="240" w:lineRule="auto"/>
        <w:ind w:firstLine="709"/>
        <w:rPr>
          <w:rFonts w:ascii="Times New Roman" w:hAnsi="Times New Roman" w:cs="Times New Roman"/>
          <w:sz w:val="24"/>
          <w:szCs w:val="24"/>
        </w:rPr>
      </w:pPr>
      <w:r w:rsidRPr="00393F12">
        <w:rPr>
          <w:rFonts w:ascii="Times New Roman" w:hAnsi="Times New Roman" w:cs="Times New Roman"/>
          <w:sz w:val="24"/>
          <w:szCs w:val="24"/>
        </w:rPr>
        <w:t>междисциплинарной программы «Формирование универ</w:t>
      </w:r>
      <w:r w:rsidRPr="00393F12">
        <w:rPr>
          <w:rFonts w:ascii="Times New Roman" w:hAnsi="Times New Roman" w:cs="Times New Roman"/>
          <w:spacing w:val="-4"/>
          <w:sz w:val="24"/>
          <w:szCs w:val="24"/>
        </w:rPr>
        <w:t>сальных учебных действий», а также её разделов «Чтение. Рабо</w:t>
      </w:r>
      <w:r w:rsidRPr="00393F12">
        <w:rPr>
          <w:rFonts w:ascii="Times New Roman" w:hAnsi="Times New Roman" w:cs="Times New Roman"/>
          <w:spacing w:val="-2"/>
          <w:sz w:val="24"/>
          <w:szCs w:val="24"/>
        </w:rPr>
        <w:t xml:space="preserve">та с текстом» и «Формирование </w:t>
      </w:r>
      <w:proofErr w:type="spellStart"/>
      <w:r w:rsidRPr="00393F12">
        <w:rPr>
          <w:rFonts w:ascii="Times New Roman" w:hAnsi="Times New Roman" w:cs="Times New Roman"/>
          <w:spacing w:val="-2"/>
          <w:sz w:val="24"/>
          <w:szCs w:val="24"/>
        </w:rPr>
        <w:t>ИКТ­компетентности</w:t>
      </w:r>
      <w:proofErr w:type="spellEnd"/>
      <w:r w:rsidRPr="00393F12">
        <w:rPr>
          <w:rFonts w:ascii="Times New Roman" w:hAnsi="Times New Roman" w:cs="Times New Roman"/>
          <w:spacing w:val="-2"/>
          <w:sz w:val="24"/>
          <w:szCs w:val="24"/>
        </w:rPr>
        <w:t xml:space="preserve"> </w:t>
      </w:r>
      <w:proofErr w:type="gramStart"/>
      <w:r w:rsidRPr="00393F12">
        <w:rPr>
          <w:rFonts w:ascii="Times New Roman" w:hAnsi="Times New Roman" w:cs="Times New Roman"/>
          <w:spacing w:val="-2"/>
          <w:sz w:val="24"/>
          <w:szCs w:val="24"/>
        </w:rPr>
        <w:t>обучаю</w:t>
      </w:r>
      <w:r w:rsidRPr="00393F12">
        <w:rPr>
          <w:rFonts w:ascii="Times New Roman" w:hAnsi="Times New Roman" w:cs="Times New Roman"/>
          <w:sz w:val="24"/>
          <w:szCs w:val="24"/>
        </w:rPr>
        <w:t>щихся</w:t>
      </w:r>
      <w:proofErr w:type="gramEnd"/>
      <w:r w:rsidRPr="00393F12">
        <w:rPr>
          <w:rFonts w:ascii="Times New Roman" w:hAnsi="Times New Roman" w:cs="Times New Roman"/>
          <w:sz w:val="24"/>
          <w:szCs w:val="24"/>
        </w:rPr>
        <w:t>»;</w:t>
      </w:r>
    </w:p>
    <w:p w:rsidR="00393F12" w:rsidRPr="00393F12" w:rsidRDefault="00393F12" w:rsidP="00393F12">
      <w:pPr>
        <w:pStyle w:val="aff7"/>
        <w:spacing w:line="240" w:lineRule="auto"/>
        <w:ind w:firstLine="709"/>
        <w:rPr>
          <w:rFonts w:ascii="Times New Roman" w:hAnsi="Times New Roman" w:cs="Times New Roman"/>
          <w:sz w:val="24"/>
          <w:szCs w:val="24"/>
        </w:rPr>
      </w:pPr>
      <w:proofErr w:type="gramStart"/>
      <w:r w:rsidRPr="00393F12">
        <w:rPr>
          <w:rFonts w:ascii="Times New Roman" w:hAnsi="Times New Roman" w:cs="Times New Roman"/>
          <w:spacing w:val="-2"/>
          <w:sz w:val="24"/>
          <w:szCs w:val="24"/>
        </w:rPr>
        <w:t>программ по всем учебным предметам — «Русский язык», «Родной язык», «Литературное чтение», «Литературное чтение</w:t>
      </w:r>
      <w:r w:rsidRPr="00393F12">
        <w:rPr>
          <w:rFonts w:ascii="Times New Roman" w:hAnsi="Times New Roman" w:cs="Times New Roman"/>
          <w:spacing w:val="-2"/>
          <w:sz w:val="24"/>
          <w:szCs w:val="24"/>
        </w:rPr>
        <w:br/>
      </w:r>
      <w:r w:rsidRPr="00393F12">
        <w:rPr>
          <w:rFonts w:ascii="Times New Roman" w:hAnsi="Times New Roman" w:cs="Times New Roman"/>
          <w:sz w:val="24"/>
          <w:szCs w:val="24"/>
        </w:rPr>
        <w:t>на родном языке», «Иностранный язык», «Математика и ин</w:t>
      </w:r>
      <w:r w:rsidRPr="00393F12">
        <w:rPr>
          <w:rFonts w:ascii="Times New Roman" w:hAnsi="Times New Roman" w:cs="Times New Roman"/>
          <w:spacing w:val="2"/>
          <w:sz w:val="24"/>
          <w:szCs w:val="24"/>
        </w:rPr>
        <w:t xml:space="preserve">форматика», «Окружающий мир», «Основы </w:t>
      </w:r>
      <w:proofErr w:type="spellStart"/>
      <w:r w:rsidRPr="00393F12">
        <w:rPr>
          <w:rFonts w:ascii="Times New Roman" w:hAnsi="Times New Roman" w:cs="Times New Roman"/>
          <w:spacing w:val="2"/>
          <w:sz w:val="24"/>
          <w:szCs w:val="24"/>
        </w:rPr>
        <w:t>духовно­нрав</w:t>
      </w:r>
      <w:r w:rsidRPr="00393F12">
        <w:rPr>
          <w:rFonts w:ascii="Times New Roman" w:hAnsi="Times New Roman" w:cs="Times New Roman"/>
          <w:spacing w:val="-2"/>
          <w:sz w:val="24"/>
          <w:szCs w:val="24"/>
        </w:rPr>
        <w:t>ственной</w:t>
      </w:r>
      <w:proofErr w:type="spellEnd"/>
      <w:r w:rsidRPr="00393F12">
        <w:rPr>
          <w:rFonts w:ascii="Times New Roman" w:hAnsi="Times New Roman" w:cs="Times New Roman"/>
          <w:spacing w:val="-2"/>
          <w:sz w:val="24"/>
          <w:szCs w:val="24"/>
        </w:rPr>
        <w:t xml:space="preserve"> культуры народов России», «Изобразительное искус</w:t>
      </w:r>
      <w:r w:rsidRPr="00393F12">
        <w:rPr>
          <w:rFonts w:ascii="Times New Roman" w:hAnsi="Times New Roman" w:cs="Times New Roman"/>
          <w:sz w:val="24"/>
          <w:szCs w:val="24"/>
        </w:rPr>
        <w:t>ство», «Музыка», «Технология», «Физическая культура».</w:t>
      </w:r>
      <w:proofErr w:type="gramEnd"/>
    </w:p>
    <w:p w:rsidR="00393F12" w:rsidRPr="00393F12" w:rsidRDefault="00393F12" w:rsidP="00393F12">
      <w:pPr>
        <w:rPr>
          <w:lang w:eastAsia="ru-RU"/>
        </w:rPr>
      </w:pPr>
    </w:p>
    <w:p w:rsidR="004916A4" w:rsidRPr="00D466FE" w:rsidRDefault="004916A4" w:rsidP="00C54BB8">
      <w:r w:rsidRPr="00D466FE">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sidRPr="00D466FE">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w:t>
      </w:r>
      <w:proofErr w:type="spellStart"/>
      <w:r w:rsidRPr="00D466FE">
        <w:t>внеучебную</w:t>
      </w:r>
      <w:proofErr w:type="spellEnd"/>
      <w:r w:rsidRPr="00D466FE">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D466FE">
        <w:t xml:space="preserve"> Школа становится учреждением, формирующим с первого класса навыки самообразования и самовоспитания.</w:t>
      </w:r>
    </w:p>
    <w:p w:rsidR="004916A4" w:rsidRPr="00D466FE" w:rsidRDefault="004916A4" w:rsidP="00C54BB8">
      <w:r w:rsidRPr="00D466FE">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4916A4" w:rsidRPr="00D466FE" w:rsidRDefault="004916A4" w:rsidP="00C54BB8">
      <w:r w:rsidRPr="00D466FE">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w:t>
      </w:r>
      <w:proofErr w:type="gramStart"/>
      <w:r w:rsidRPr="00D466FE">
        <w:t>восприятие</w:t>
      </w:r>
      <w:proofErr w:type="gramEnd"/>
      <w:r w:rsidRPr="00D466FE">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4916A4" w:rsidRPr="00D466FE" w:rsidRDefault="004916A4" w:rsidP="00C54BB8">
      <w:r w:rsidRPr="00D466FE">
        <w:t xml:space="preserve">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w:t>
      </w:r>
      <w:r w:rsidRPr="00D466FE">
        <w:lastRenderedPageBreak/>
        <w:t>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4916A4" w:rsidRPr="00D466FE" w:rsidRDefault="004916A4" w:rsidP="00C54BB8">
      <w:r w:rsidRPr="00D466FE">
        <w:t>Основная образовательная программа муниципального</w:t>
      </w:r>
      <w:r w:rsidR="002E39C4" w:rsidRPr="00D466FE">
        <w:t xml:space="preserve"> бюджетного</w:t>
      </w:r>
      <w:r w:rsidRPr="00D466FE">
        <w:t xml:space="preserve"> </w:t>
      </w:r>
      <w:r w:rsidR="002E39C4" w:rsidRPr="00D466FE">
        <w:t>о</w:t>
      </w:r>
      <w:r w:rsidRPr="00D466FE">
        <w:t xml:space="preserve">бразовательного учреждения </w:t>
      </w:r>
      <w:r w:rsidR="002E39C4" w:rsidRPr="00D466FE">
        <w:t>Бурановская средняя общеобразовательная школа</w:t>
      </w:r>
      <w:r w:rsidRPr="00D466FE">
        <w:t xml:space="preserve"> (</w:t>
      </w:r>
      <w:r w:rsidR="002E39C4" w:rsidRPr="00D466FE">
        <w:t>МБОУ Бурановская СОШ</w:t>
      </w:r>
      <w:r w:rsidRPr="00D466FE">
        <w:t>), работающего по УМК «Школа России»</w:t>
      </w:r>
      <w:r w:rsidR="00DE2D69">
        <w:t xml:space="preserve"> </w:t>
      </w:r>
      <w:r w:rsidRPr="00D466FE">
        <w:t xml:space="preserve">разработана в соответствии </w:t>
      </w:r>
      <w:proofErr w:type="gramStart"/>
      <w:r w:rsidRPr="00D466FE">
        <w:t>с</w:t>
      </w:r>
      <w:proofErr w:type="gramEnd"/>
      <w:r w:rsidRPr="00D466FE">
        <w:t>:</w:t>
      </w:r>
    </w:p>
    <w:p w:rsidR="004916A4" w:rsidRPr="00D466FE" w:rsidRDefault="002E39C4" w:rsidP="00C54BB8">
      <w:r w:rsidRPr="00D466FE">
        <w:t>Федеральным законом от 29 декабря 2012 г. № 273-ФЗ «Об образовании в Российской Федерации»</w:t>
      </w:r>
      <w:r w:rsidR="004916A4" w:rsidRPr="00D466FE">
        <w:t>;</w:t>
      </w:r>
    </w:p>
    <w:p w:rsidR="004916A4" w:rsidRPr="00D466FE" w:rsidRDefault="004916A4" w:rsidP="00C54BB8">
      <w:r w:rsidRPr="00D466FE">
        <w:t xml:space="preserve">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466FE">
          <w:t>2009 г</w:t>
        </w:r>
      </w:smartTag>
      <w:r w:rsidRPr="00D466FE">
        <w:t>. № 373);</w:t>
      </w:r>
    </w:p>
    <w:p w:rsidR="002E39C4" w:rsidRPr="00D466FE" w:rsidRDefault="002E39C4" w:rsidP="00C54BB8">
      <w:r w:rsidRPr="00D466FE">
        <w:t xml:space="preserve">Приказом Министерства образования и науки РФ № 373 от 06 октября 2009 г. «Об утверждении и введении в действие ФГОС НОО» </w:t>
      </w:r>
    </w:p>
    <w:p w:rsidR="002E39C4" w:rsidRPr="00D466FE" w:rsidRDefault="002E39C4" w:rsidP="00C54BB8">
      <w:bookmarkStart w:id="2" w:name="OLE_LINK3"/>
      <w:bookmarkStart w:id="3" w:name="OLE_LINK4"/>
      <w:r w:rsidRPr="00D466FE">
        <w:t>Приказом Министерства образования и науки РФ от 26 ноября 2010 г. № 1241 «О внесении изменений в ФГОС НОО, утвержденный приказом Министерства образования и науки РФ от 06 октября 2009г. № 373».</w:t>
      </w:r>
      <w:bookmarkEnd w:id="2"/>
      <w:bookmarkEnd w:id="3"/>
    </w:p>
    <w:p w:rsidR="002E39C4" w:rsidRPr="00D466FE" w:rsidRDefault="002E39C4" w:rsidP="00C54BB8">
      <w:r w:rsidRPr="00D466FE">
        <w:t>Приказ Министерства образования и науки РФ от 22 сентября 2011 г. №2357 «О внесении изменений в ФГОС НОО, утвержденный приказом Министерства образования и науки РФ от 06 октября 2009г. № 373».</w:t>
      </w:r>
    </w:p>
    <w:p w:rsidR="004916A4" w:rsidRPr="00D466FE" w:rsidRDefault="002E39C4" w:rsidP="00C54BB8">
      <w:r w:rsidRPr="00D466FE">
        <w:t xml:space="preserve">Приказом Министерства образования и науки РФ от 30 </w:t>
      </w:r>
      <w:r w:rsidR="009375DC" w:rsidRPr="00D466FE">
        <w:t>августа</w:t>
      </w:r>
      <w:r w:rsidRPr="00D466FE">
        <w:t xml:space="preserve"> 201</w:t>
      </w:r>
      <w:r w:rsidR="009375DC" w:rsidRPr="00D466FE">
        <w:t>3</w:t>
      </w:r>
      <w:r w:rsidRPr="00D466FE">
        <w:t xml:space="preserve"> г. № </w:t>
      </w:r>
      <w:r w:rsidR="009375DC" w:rsidRPr="00D466FE">
        <w:t>1015</w:t>
      </w:r>
      <w:r w:rsidRPr="00D466FE">
        <w:t xml:space="preserve"> «</w:t>
      </w:r>
      <w:r w:rsidR="009375DC" w:rsidRPr="00D466FE">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466FE">
        <w:t>»</w:t>
      </w:r>
      <w:r w:rsidR="004916A4" w:rsidRPr="00D466FE">
        <w:t>;</w:t>
      </w:r>
    </w:p>
    <w:p w:rsidR="004916A4" w:rsidRPr="00D466FE" w:rsidRDefault="004916A4" w:rsidP="00C54BB8">
      <w:r w:rsidRPr="00D466FE">
        <w:t xml:space="preserve">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D466FE">
          <w:t>2010 г</w:t>
        </w:r>
      </w:smartTag>
      <w:r w:rsidRPr="00D466FE">
        <w:t xml:space="preserve">. N 189 об утверждении </w:t>
      </w:r>
      <w:proofErr w:type="spellStart"/>
      <w:r w:rsidRPr="00D466FE">
        <w:t>СанПин</w:t>
      </w:r>
      <w:proofErr w:type="spellEnd"/>
      <w:r w:rsidRPr="00D466FE">
        <w:t xml:space="preserve">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w:t>
      </w:r>
      <w:smartTag w:uri="urn:schemas-microsoft-com:office:smarttags" w:element="metricconverter">
        <w:smartTagPr>
          <w:attr w:name="ProductID" w:val="2011 г"/>
        </w:smartTagPr>
        <w:r w:rsidRPr="00D466FE">
          <w:t>2011 г</w:t>
        </w:r>
      </w:smartTag>
      <w:r w:rsidRPr="00D466FE">
        <w:t>. N 19993);</w:t>
      </w:r>
    </w:p>
    <w:p w:rsidR="004916A4" w:rsidRPr="00D466FE" w:rsidRDefault="004916A4" w:rsidP="00C54BB8">
      <w:r w:rsidRPr="00D466FE">
        <w:t xml:space="preserve">Уставом </w:t>
      </w:r>
      <w:r w:rsidR="009375DC" w:rsidRPr="00D466FE">
        <w:t>МБОУ Бурановская СОШ</w:t>
      </w:r>
      <w:r w:rsidRPr="00D466FE">
        <w:t>;</w:t>
      </w:r>
    </w:p>
    <w:p w:rsidR="004916A4" w:rsidRPr="00D466FE" w:rsidRDefault="004916A4" w:rsidP="00C54BB8">
      <w:r w:rsidRPr="00D466FE">
        <w:t>Правилами внутреннего распорядка М</w:t>
      </w:r>
      <w:r w:rsidR="009375DC" w:rsidRPr="00D466FE">
        <w:t>Б</w:t>
      </w:r>
      <w:r w:rsidRPr="00D466FE">
        <w:t xml:space="preserve">ОУ </w:t>
      </w:r>
      <w:r w:rsidR="009375DC" w:rsidRPr="00D466FE">
        <w:t>Бурановская СОШ</w:t>
      </w:r>
      <w:r w:rsidRPr="00D466FE">
        <w:t>»;</w:t>
      </w:r>
    </w:p>
    <w:p w:rsidR="004916A4" w:rsidRPr="00D466FE" w:rsidRDefault="004916A4" w:rsidP="00C54BB8">
      <w:r w:rsidRPr="00D466FE">
        <w:t>на основе анализа деятельности образовательного учреждения с учетом возможностей Учебно-методического комплекта «Школа России»</w:t>
      </w:r>
    </w:p>
    <w:p w:rsidR="004916A4" w:rsidRPr="00D466FE" w:rsidRDefault="004916A4" w:rsidP="00C54BB8">
      <w:r w:rsidRPr="00D466FE">
        <w:t>Образовательная программа М</w:t>
      </w:r>
      <w:r w:rsidR="009375DC" w:rsidRPr="00D466FE">
        <w:t>Б</w:t>
      </w:r>
      <w:r w:rsidRPr="00D466FE">
        <w:t>ОУ</w:t>
      </w:r>
      <w:r w:rsidR="00DE2D69">
        <w:t xml:space="preserve"> </w:t>
      </w:r>
      <w:r w:rsidR="009375DC" w:rsidRPr="00D466FE">
        <w:t>Бурановская СОШ</w:t>
      </w:r>
      <w:r w:rsidRPr="00D466FE">
        <w:t xml:space="preserve"> </w:t>
      </w:r>
      <w:r w:rsidRPr="00D466FE">
        <w:rPr>
          <w:rStyle w:val="ab"/>
        </w:rPr>
        <w:t xml:space="preserve">в соответствии с требованиями ФГОС </w:t>
      </w:r>
      <w:r w:rsidRPr="00D466FE">
        <w:t>содержит следующие разделы:</w:t>
      </w:r>
    </w:p>
    <w:p w:rsidR="009375DC" w:rsidRPr="00D466FE" w:rsidRDefault="009375DC" w:rsidP="00C54BB8">
      <w:r w:rsidRPr="00D466FE">
        <w:t>пояснительную записку;</w:t>
      </w:r>
    </w:p>
    <w:p w:rsidR="009375DC" w:rsidRPr="00D466FE" w:rsidRDefault="009375DC" w:rsidP="00C54BB8">
      <w:r w:rsidRPr="00D466FE">
        <w:t>планируемые результаты освоения ООП;</w:t>
      </w:r>
    </w:p>
    <w:p w:rsidR="009375DC" w:rsidRPr="00D466FE" w:rsidRDefault="009375DC" w:rsidP="00C54BB8">
      <w:r w:rsidRPr="00D466FE">
        <w:t>систему оценки достижения планируемых результатов освоения ООП НОО;</w:t>
      </w:r>
    </w:p>
    <w:p w:rsidR="009375DC" w:rsidRPr="00D466FE" w:rsidRDefault="009375DC" w:rsidP="00C54BB8">
      <w:r w:rsidRPr="00D466FE">
        <w:t>программу формирования УУД;</w:t>
      </w:r>
    </w:p>
    <w:p w:rsidR="009375DC" w:rsidRPr="00D466FE" w:rsidRDefault="009375DC" w:rsidP="00C54BB8">
      <w:r w:rsidRPr="00D466FE">
        <w:t>программы отдельных учеб. предметов, курсов;</w:t>
      </w:r>
    </w:p>
    <w:p w:rsidR="009375DC" w:rsidRPr="00D466FE" w:rsidRDefault="009375DC" w:rsidP="00C54BB8">
      <w:r w:rsidRPr="00D466FE">
        <w:t>программу духовно-нравственного развития, воспитания;</w:t>
      </w:r>
    </w:p>
    <w:p w:rsidR="009375DC" w:rsidRPr="00D466FE" w:rsidRDefault="009375DC" w:rsidP="00C54BB8">
      <w:r w:rsidRPr="00D466FE">
        <w:t>программа формирования экологической культуры здорового и безопасного образа жизни;</w:t>
      </w:r>
    </w:p>
    <w:p w:rsidR="009375DC" w:rsidRPr="00D466FE" w:rsidRDefault="009375DC" w:rsidP="00C54BB8">
      <w:r w:rsidRPr="00D466FE">
        <w:t>программу коррекционной работы.</w:t>
      </w:r>
    </w:p>
    <w:p w:rsidR="009375DC" w:rsidRPr="00D466FE" w:rsidRDefault="009375DC" w:rsidP="00C54BB8">
      <w:r w:rsidRPr="00D466FE">
        <w:t>учебный план НОО;</w:t>
      </w:r>
    </w:p>
    <w:p w:rsidR="009375DC" w:rsidRPr="00D466FE" w:rsidRDefault="009375DC" w:rsidP="00C54BB8">
      <w:r w:rsidRPr="00D466FE">
        <w:t>план внеурочной деятельности;</w:t>
      </w:r>
    </w:p>
    <w:p w:rsidR="004916A4" w:rsidRPr="00D466FE" w:rsidRDefault="009375DC" w:rsidP="00C54BB8">
      <w:r w:rsidRPr="00D466FE">
        <w:t>систему условий реализации ООП в соответствии с требованиями Стандарта.</w:t>
      </w:r>
      <w:r w:rsidR="004916A4" w:rsidRPr="00D466FE">
        <w:t xml:space="preserve"> </w:t>
      </w:r>
    </w:p>
    <w:p w:rsidR="004916A4" w:rsidRPr="00D466FE" w:rsidRDefault="004916A4" w:rsidP="00C54BB8">
      <w:r w:rsidRPr="00D466FE">
        <w:t>Краткие сведения об образовательном учреждении.</w:t>
      </w:r>
    </w:p>
    <w:p w:rsidR="004916A4" w:rsidRPr="00D466FE" w:rsidRDefault="004916A4" w:rsidP="00C54BB8">
      <w:r w:rsidRPr="00D466FE">
        <w:t>Деятельность учреждения осуществляется в соответствии с законодательством Российской Федерации в области образования и его Уставом, право закреплено лицензией</w:t>
      </w:r>
      <w:r w:rsidR="00DE2D69">
        <w:t xml:space="preserve"> </w:t>
      </w:r>
      <w:r w:rsidRPr="00D466FE">
        <w:t xml:space="preserve">сер. </w:t>
      </w:r>
      <w:r w:rsidR="009375DC" w:rsidRPr="00D466FE">
        <w:t xml:space="preserve">А №0000347 </w:t>
      </w:r>
      <w:proofErr w:type="spellStart"/>
      <w:r w:rsidRPr="00D466FE">
        <w:t>Рег</w:t>
      </w:r>
      <w:proofErr w:type="spellEnd"/>
      <w:r w:rsidRPr="00D466FE">
        <w:t xml:space="preserve"> № </w:t>
      </w:r>
      <w:r w:rsidR="009375DC" w:rsidRPr="00D466FE">
        <w:t>342</w:t>
      </w:r>
      <w:r w:rsidRPr="00D466FE">
        <w:t xml:space="preserve">, выданной </w:t>
      </w:r>
      <w:r w:rsidR="009375DC" w:rsidRPr="00D466FE">
        <w:t>19</w:t>
      </w:r>
      <w:r w:rsidRPr="00D466FE">
        <w:t xml:space="preserve"> </w:t>
      </w:r>
      <w:r w:rsidR="009375DC" w:rsidRPr="00D466FE">
        <w:t>мая</w:t>
      </w:r>
      <w:r w:rsidRPr="00D466FE">
        <w:t xml:space="preserve"> 201</w:t>
      </w:r>
      <w:r w:rsidR="009375DC" w:rsidRPr="00D466FE">
        <w:t>1</w:t>
      </w:r>
      <w:r w:rsidRPr="00D466FE">
        <w:t xml:space="preserve"> года </w:t>
      </w:r>
      <w:r w:rsidR="009375DC" w:rsidRPr="00D466FE">
        <w:t>Управлением Алтайского края по образованию и делам молодежи</w:t>
      </w:r>
      <w:r w:rsidRPr="00D466FE">
        <w:t xml:space="preserve">. </w:t>
      </w:r>
    </w:p>
    <w:p w:rsidR="004916A4" w:rsidRPr="00D466FE" w:rsidRDefault="004916A4" w:rsidP="00C54BB8">
      <w:r w:rsidRPr="00D466FE">
        <w:t xml:space="preserve">Юридический и фактический адреса: </w:t>
      </w:r>
      <w:r w:rsidR="009375DC" w:rsidRPr="00D466FE">
        <w:t xml:space="preserve">659032, </w:t>
      </w:r>
      <w:r w:rsidRPr="00D466FE">
        <w:t>Российская Федерация</w:t>
      </w:r>
      <w:r w:rsidR="009375DC" w:rsidRPr="00D466FE">
        <w:t>,</w:t>
      </w:r>
      <w:r w:rsidRPr="00D466FE">
        <w:t xml:space="preserve"> </w:t>
      </w:r>
      <w:r w:rsidR="009375DC" w:rsidRPr="00D466FE">
        <w:t>Алтайский край</w:t>
      </w:r>
      <w:r w:rsidRPr="00D466FE">
        <w:t xml:space="preserve">, </w:t>
      </w:r>
      <w:r w:rsidR="009375DC" w:rsidRPr="00D466FE">
        <w:t>Калманский</w:t>
      </w:r>
      <w:r w:rsidRPr="00D466FE">
        <w:t xml:space="preserve"> район, село</w:t>
      </w:r>
      <w:r w:rsidR="009375DC" w:rsidRPr="00D466FE">
        <w:t xml:space="preserve"> Бураново</w:t>
      </w:r>
      <w:r w:rsidRPr="00D466FE">
        <w:t xml:space="preserve">, улица </w:t>
      </w:r>
      <w:r w:rsidR="009375DC" w:rsidRPr="00D466FE">
        <w:t>Ерушева</w:t>
      </w:r>
      <w:r w:rsidR="009058DE" w:rsidRPr="00D466FE">
        <w:t xml:space="preserve">, </w:t>
      </w:r>
      <w:r w:rsidR="009375DC" w:rsidRPr="00D466FE">
        <w:t>20</w:t>
      </w:r>
      <w:r w:rsidRPr="00D466FE">
        <w:t>.</w:t>
      </w:r>
    </w:p>
    <w:p w:rsidR="004916A4" w:rsidRPr="00D466FE" w:rsidRDefault="004916A4" w:rsidP="00C54BB8">
      <w:r w:rsidRPr="00D466FE">
        <w:lastRenderedPageBreak/>
        <w:t>Телефон 8 (</w:t>
      </w:r>
      <w:r w:rsidR="009375DC" w:rsidRPr="00D466FE">
        <w:t>385-51</w:t>
      </w:r>
      <w:r w:rsidRPr="00D466FE">
        <w:t xml:space="preserve">) </w:t>
      </w:r>
      <w:r w:rsidR="009375DC" w:rsidRPr="00D466FE">
        <w:t>23-3-91</w:t>
      </w:r>
    </w:p>
    <w:p w:rsidR="004916A4" w:rsidRPr="00D466FE" w:rsidRDefault="009058DE" w:rsidP="00C54BB8">
      <w:pPr>
        <w:rPr>
          <w:u w:val="single"/>
        </w:rPr>
      </w:pPr>
      <w:r w:rsidRPr="00D466FE">
        <w:rPr>
          <w:lang w:val="en-US"/>
        </w:rPr>
        <w:t>E</w:t>
      </w:r>
      <w:r w:rsidR="004916A4" w:rsidRPr="00D466FE">
        <w:t>-</w:t>
      </w:r>
      <w:r w:rsidR="004916A4" w:rsidRPr="00D466FE">
        <w:rPr>
          <w:lang w:val="en-US"/>
        </w:rPr>
        <w:t>mail</w:t>
      </w:r>
      <w:r w:rsidR="004916A4" w:rsidRPr="00D466FE">
        <w:t xml:space="preserve"> </w:t>
      </w:r>
      <w:hyperlink r:id="rId8" w:history="1">
        <w:r w:rsidR="009375DC" w:rsidRPr="00D466FE">
          <w:rPr>
            <w:rStyle w:val="a3"/>
            <w:lang w:val="en-US"/>
          </w:rPr>
          <w:t>buransh</w:t>
        </w:r>
        <w:r w:rsidR="009375DC" w:rsidRPr="00D466FE">
          <w:rPr>
            <w:rStyle w:val="a3"/>
          </w:rPr>
          <w:t>@</w:t>
        </w:r>
        <w:r w:rsidR="009375DC" w:rsidRPr="00D466FE">
          <w:rPr>
            <w:rStyle w:val="a3"/>
            <w:lang w:val="en-US"/>
          </w:rPr>
          <w:t>yandex</w:t>
        </w:r>
        <w:r w:rsidR="009375DC" w:rsidRPr="00D466FE">
          <w:rPr>
            <w:rStyle w:val="a3"/>
          </w:rPr>
          <w:t>.</w:t>
        </w:r>
        <w:r w:rsidR="009375DC" w:rsidRPr="00D466FE">
          <w:rPr>
            <w:rStyle w:val="a3"/>
            <w:lang w:val="en-US"/>
          </w:rPr>
          <w:t>ru</w:t>
        </w:r>
      </w:hyperlink>
    </w:p>
    <w:p w:rsidR="004916A4" w:rsidRPr="00D466FE" w:rsidRDefault="004916A4" w:rsidP="00C54BB8">
      <w:pPr>
        <w:rPr>
          <w:u w:val="single"/>
        </w:rPr>
      </w:pPr>
      <w:r w:rsidRPr="00D466FE">
        <w:t xml:space="preserve">Сайт школы </w:t>
      </w:r>
      <w:r w:rsidR="009375DC" w:rsidRPr="00D466FE">
        <w:rPr>
          <w:u w:val="single"/>
          <w:lang w:val="en-US"/>
        </w:rPr>
        <w:t>http</w:t>
      </w:r>
      <w:r w:rsidR="009375DC" w:rsidRPr="00D466FE">
        <w:rPr>
          <w:u w:val="single"/>
        </w:rPr>
        <w:t>://</w:t>
      </w:r>
      <w:proofErr w:type="spellStart"/>
      <w:r w:rsidR="009375DC" w:rsidRPr="00D466FE">
        <w:rPr>
          <w:u w:val="single"/>
        </w:rPr>
        <w:t>школа</w:t>
      </w:r>
      <w:proofErr w:type="gramStart"/>
      <w:r w:rsidR="009375DC" w:rsidRPr="00D466FE">
        <w:rPr>
          <w:u w:val="single"/>
        </w:rPr>
        <w:t>.б</w:t>
      </w:r>
      <w:proofErr w:type="gramEnd"/>
      <w:r w:rsidR="009375DC" w:rsidRPr="00D466FE">
        <w:rPr>
          <w:u w:val="single"/>
        </w:rPr>
        <w:t>ураново.рф</w:t>
      </w:r>
      <w:proofErr w:type="spellEnd"/>
      <w:r w:rsidR="00B72784">
        <w:fldChar w:fldCharType="begin"/>
      </w:r>
      <w:r w:rsidR="00B769D2">
        <w:instrText xml:space="preserve"> HYPERLINK "http://www.osetrscool.narod.ru" </w:instrText>
      </w:r>
      <w:r w:rsidR="00B72784">
        <w:fldChar w:fldCharType="end"/>
      </w:r>
    </w:p>
    <w:p w:rsidR="00252FFA" w:rsidRPr="00D466FE" w:rsidRDefault="00252FFA" w:rsidP="00C54BB8">
      <w:r w:rsidRPr="00D466FE">
        <w:t>До революции 1917 года на территории села размещалась церковь. При церкви в 1900 году была основана школа, в которой обучалось всего 3 ребенка.</w:t>
      </w:r>
    </w:p>
    <w:p w:rsidR="00252FFA" w:rsidRPr="00D466FE" w:rsidRDefault="00252FFA" w:rsidP="00C54BB8">
      <w:r w:rsidRPr="00D466FE">
        <w:t>После революции была построена деревянная школа с печным отоплением, в которой обучались разновозрастные дети, и было всего 4 класса и один учитель. Затем</w:t>
      </w:r>
      <w:r w:rsidR="00DE2D69">
        <w:t xml:space="preserve"> </w:t>
      </w:r>
    </w:p>
    <w:p w:rsidR="00252FFA" w:rsidRPr="00D466FE" w:rsidRDefault="00252FFA" w:rsidP="00C54BB8">
      <w:r w:rsidRPr="00D466FE">
        <w:t>В 1974 году в эксплуатацию была пущена</w:t>
      </w:r>
      <w:r w:rsidR="00DE2D69">
        <w:t xml:space="preserve"> </w:t>
      </w:r>
      <w:r w:rsidRPr="00D466FE">
        <w:t>современная школа.</w:t>
      </w:r>
    </w:p>
    <w:p w:rsidR="00252FFA" w:rsidRPr="00D466FE" w:rsidRDefault="00252FFA" w:rsidP="00C54BB8">
      <w:r w:rsidRPr="00D466FE">
        <w:t>В школе имеется стандартный спортивный зал, две учебных мастерских, в которых обучали трактористов и швей.</w:t>
      </w:r>
    </w:p>
    <w:p w:rsidR="004916A4" w:rsidRPr="00D466FE" w:rsidRDefault="00252FFA" w:rsidP="00C54BB8">
      <w:r w:rsidRPr="00D466FE">
        <w:t>Бурановская средняя общеобразовательная школа является муниципальным образовательным учреждением. Учредитель – администрация Калманского района. С 2011 года</w:t>
      </w:r>
      <w:r w:rsidR="00DE2D69">
        <w:t xml:space="preserve"> </w:t>
      </w:r>
      <w:r w:rsidRPr="00D466FE">
        <w:t>школа имеет бессрочную лицензию на право заниматься образовательной деятельностью.</w:t>
      </w:r>
      <w:r w:rsidR="00DE2D69">
        <w:t xml:space="preserve"> </w:t>
      </w:r>
    </w:p>
    <w:p w:rsidR="004916A4" w:rsidRPr="00D466FE" w:rsidRDefault="004916A4" w:rsidP="00C54BB8"/>
    <w:p w:rsidR="004916A4" w:rsidRPr="00D466FE" w:rsidRDefault="004916A4" w:rsidP="00C54BB8">
      <w:r w:rsidRPr="00D466FE">
        <w:t>Структура образовательной среды</w:t>
      </w:r>
    </w:p>
    <w:p w:rsidR="004916A4" w:rsidRPr="00D466FE" w:rsidRDefault="004916A4" w:rsidP="00C54BB8">
      <w:r w:rsidRPr="00D466FE">
        <w:t>Учреждение осуществляет</w:t>
      </w:r>
      <w:r w:rsidR="00DE2D69">
        <w:t xml:space="preserve"> </w:t>
      </w:r>
      <w:r w:rsidRPr="00D466FE">
        <w:t>образовательную деятельность</w:t>
      </w:r>
      <w:r w:rsidR="00DE2D69">
        <w:t xml:space="preserve"> </w:t>
      </w:r>
      <w:r w:rsidRPr="00D466FE">
        <w:rPr>
          <w:b/>
        </w:rPr>
        <w:t>по основным общеобразовательным программам</w:t>
      </w:r>
      <w:r w:rsidRPr="00D466FE">
        <w:t xml:space="preserve">: </w:t>
      </w:r>
    </w:p>
    <w:p w:rsidR="004916A4" w:rsidRPr="00D466FE" w:rsidRDefault="004916A4" w:rsidP="00C54BB8">
      <w:r w:rsidRPr="00D466FE">
        <w:t>- начального общего образования со сроком освоения 4 года;</w:t>
      </w:r>
    </w:p>
    <w:p w:rsidR="004916A4" w:rsidRPr="00D466FE" w:rsidRDefault="004916A4" w:rsidP="00C54BB8">
      <w:bookmarkStart w:id="4" w:name="OLE_LINK5"/>
      <w:r w:rsidRPr="00D466FE">
        <w:t>- основного общего образования со сроком освоения 5 лет;</w:t>
      </w:r>
    </w:p>
    <w:p w:rsidR="00252FFA" w:rsidRPr="00D466FE" w:rsidRDefault="00252FFA" w:rsidP="00C54BB8">
      <w:r w:rsidRPr="00D466FE">
        <w:t>- среднего общего образования со сроком освоения 2 года;</w:t>
      </w:r>
    </w:p>
    <w:bookmarkEnd w:id="4"/>
    <w:p w:rsidR="004916A4" w:rsidRPr="00D466FE" w:rsidRDefault="004916A4" w:rsidP="00C54BB8">
      <w:r w:rsidRPr="00D466FE">
        <w:t xml:space="preserve">В школе организовано изучение </w:t>
      </w:r>
      <w:r w:rsidR="00252FFA" w:rsidRPr="00D466FE">
        <w:t>немецкого</w:t>
      </w:r>
      <w:r w:rsidRPr="00D466FE">
        <w:t xml:space="preserve"> языка со 2-го класса.</w:t>
      </w:r>
    </w:p>
    <w:p w:rsidR="004916A4" w:rsidRPr="00D466FE" w:rsidRDefault="004916A4" w:rsidP="00C54BB8">
      <w:pPr>
        <w:rPr>
          <w:b/>
        </w:rPr>
      </w:pPr>
      <w:r w:rsidRPr="00D466FE">
        <w:t>Педагоги школы используют в своей работе современные образовательные технологии и методы обучения: метод проектов, исследовательские, игровые, групповые технологии, технологию ЛОО, ИКТ. Одной из составляющей образовательной технологии является компьютерная поддержка обучения и управления образовательным процессом. Информационные технологии, в совокупности с правильно отработанными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4916A4" w:rsidRPr="00D466FE" w:rsidRDefault="004916A4" w:rsidP="00C54BB8">
      <w:r w:rsidRPr="00D466FE">
        <w:t>Социальная активность и внешние связи учреждения.</w:t>
      </w:r>
    </w:p>
    <w:p w:rsidR="004916A4" w:rsidRPr="00D466FE" w:rsidRDefault="004916A4" w:rsidP="00C54BB8">
      <w:r w:rsidRPr="00D466FE">
        <w:t>М</w:t>
      </w:r>
      <w:r w:rsidR="00252FFA" w:rsidRPr="00D466FE">
        <w:t>Б</w:t>
      </w:r>
      <w:r w:rsidRPr="00D466FE">
        <w:t xml:space="preserve">ОУ </w:t>
      </w:r>
      <w:r w:rsidR="00252FFA" w:rsidRPr="00D466FE">
        <w:t>Бурановская СОШ</w:t>
      </w:r>
      <w:r w:rsidRPr="00D466FE">
        <w:t xml:space="preserve"> сотрудничает с учреждениями культуры, здравоохранения, охраны правопорядка, центром социальной защиты населения, центром занятости</w:t>
      </w:r>
      <w:r w:rsidR="00FD2A63" w:rsidRPr="00D466FE">
        <w:t xml:space="preserve"> Калманского района</w:t>
      </w:r>
      <w:r w:rsidRPr="00D466FE">
        <w:t>.</w:t>
      </w:r>
    </w:p>
    <w:p w:rsidR="004916A4" w:rsidRPr="00D466FE" w:rsidRDefault="004916A4" w:rsidP="00C54BB8">
      <w:bookmarkStart w:id="5" w:name="_Toc241585768"/>
    </w:p>
    <w:p w:rsidR="004916A4" w:rsidRPr="00D466FE" w:rsidRDefault="004916A4" w:rsidP="00C54BB8">
      <w:r w:rsidRPr="00D466FE">
        <w:t>Контингент обучающихся.</w:t>
      </w:r>
    </w:p>
    <w:p w:rsidR="004916A4" w:rsidRPr="00D466FE" w:rsidRDefault="004916A4" w:rsidP="00C54BB8"/>
    <w:tbl>
      <w:tblPr>
        <w:tblW w:w="9345" w:type="dxa"/>
        <w:jc w:val="center"/>
        <w:tblCellMar>
          <w:left w:w="40" w:type="dxa"/>
          <w:right w:w="40" w:type="dxa"/>
        </w:tblCellMar>
        <w:tblLook w:val="04A0"/>
      </w:tblPr>
      <w:tblGrid>
        <w:gridCol w:w="3613"/>
        <w:gridCol w:w="1433"/>
        <w:gridCol w:w="1433"/>
        <w:gridCol w:w="1433"/>
        <w:gridCol w:w="1433"/>
      </w:tblGrid>
      <w:tr w:rsidR="00A518A3" w:rsidRPr="00D466FE" w:rsidTr="00A518A3">
        <w:trPr>
          <w:trHeight w:val="20"/>
          <w:jc w:val="center"/>
        </w:trPr>
        <w:tc>
          <w:tcPr>
            <w:tcW w:w="361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Структура контингента</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rPr>
                <w:lang w:val="en-US"/>
              </w:rPr>
            </w:pPr>
            <w:r w:rsidRPr="00D466FE">
              <w:t>НОО</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ООО</w:t>
            </w:r>
          </w:p>
        </w:tc>
        <w:tc>
          <w:tcPr>
            <w:tcW w:w="1433" w:type="dxa"/>
            <w:tcBorders>
              <w:top w:val="single" w:sz="4" w:space="0" w:color="000000"/>
              <w:left w:val="single" w:sz="4" w:space="0" w:color="000000"/>
              <w:bottom w:val="single" w:sz="4" w:space="0" w:color="000000"/>
              <w:right w:val="single" w:sz="4" w:space="0" w:color="000000"/>
            </w:tcBorders>
            <w:vAlign w:val="center"/>
          </w:tcPr>
          <w:p w:rsidR="00A518A3" w:rsidRPr="00D466FE" w:rsidRDefault="00A518A3" w:rsidP="003E3A5E">
            <w:pPr>
              <w:ind w:firstLine="0"/>
            </w:pPr>
            <w:r w:rsidRPr="00D466FE">
              <w:t>СОО</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A518A3" w:rsidRPr="00D466FE" w:rsidRDefault="00A518A3" w:rsidP="003E3A5E">
            <w:pPr>
              <w:ind w:firstLine="0"/>
            </w:pPr>
            <w:r w:rsidRPr="00D466FE">
              <w:t>Всего</w:t>
            </w:r>
          </w:p>
        </w:tc>
      </w:tr>
      <w:tr w:rsidR="00A518A3" w:rsidRPr="00D466FE" w:rsidTr="00A518A3">
        <w:trPr>
          <w:trHeight w:val="20"/>
          <w:jc w:val="center"/>
        </w:trPr>
        <w:tc>
          <w:tcPr>
            <w:tcW w:w="3613" w:type="dxa"/>
            <w:tcBorders>
              <w:top w:val="single" w:sz="4" w:space="0" w:color="000000"/>
              <w:left w:val="single" w:sz="4" w:space="0" w:color="000000"/>
              <w:bottom w:val="single" w:sz="4" w:space="0" w:color="000000"/>
              <w:right w:val="nil"/>
            </w:tcBorders>
            <w:hideMark/>
          </w:tcPr>
          <w:p w:rsidR="00A518A3" w:rsidRPr="00D466FE" w:rsidRDefault="00A518A3" w:rsidP="003E3A5E">
            <w:pPr>
              <w:ind w:firstLine="0"/>
            </w:pPr>
            <w:r w:rsidRPr="00D466FE">
              <w:t>Количество обучающихся</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50</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64</w:t>
            </w:r>
          </w:p>
        </w:tc>
        <w:tc>
          <w:tcPr>
            <w:tcW w:w="1433" w:type="dxa"/>
            <w:tcBorders>
              <w:top w:val="single" w:sz="4" w:space="0" w:color="000000"/>
              <w:left w:val="single" w:sz="4" w:space="0" w:color="000000"/>
              <w:bottom w:val="single" w:sz="4" w:space="0" w:color="000000"/>
              <w:right w:val="single" w:sz="4" w:space="0" w:color="000000"/>
            </w:tcBorders>
            <w:vAlign w:val="center"/>
          </w:tcPr>
          <w:p w:rsidR="00A518A3" w:rsidRPr="00D466FE" w:rsidRDefault="00A518A3" w:rsidP="003E3A5E">
            <w:pPr>
              <w:ind w:firstLine="0"/>
            </w:pPr>
            <w:r w:rsidRPr="00D466FE">
              <w:t>17</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A518A3" w:rsidRPr="00D466FE" w:rsidRDefault="00A518A3" w:rsidP="003E3A5E">
            <w:pPr>
              <w:ind w:firstLine="0"/>
            </w:pPr>
            <w:r w:rsidRPr="00D466FE">
              <w:t>131</w:t>
            </w:r>
          </w:p>
        </w:tc>
      </w:tr>
      <w:tr w:rsidR="00A518A3" w:rsidRPr="00D466FE" w:rsidTr="00A518A3">
        <w:trPr>
          <w:trHeight w:val="20"/>
          <w:jc w:val="center"/>
        </w:trPr>
        <w:tc>
          <w:tcPr>
            <w:tcW w:w="3613" w:type="dxa"/>
            <w:tcBorders>
              <w:top w:val="single" w:sz="4" w:space="0" w:color="000000"/>
              <w:left w:val="single" w:sz="4" w:space="0" w:color="000000"/>
              <w:bottom w:val="single" w:sz="4" w:space="0" w:color="000000"/>
              <w:right w:val="nil"/>
            </w:tcBorders>
            <w:hideMark/>
          </w:tcPr>
          <w:p w:rsidR="00A518A3" w:rsidRPr="00D466FE" w:rsidRDefault="00A518A3" w:rsidP="003E3A5E">
            <w:pPr>
              <w:ind w:firstLine="0"/>
            </w:pPr>
            <w:r w:rsidRPr="00D466FE">
              <w:t>Общее количество классов, в том числе:</w:t>
            </w:r>
          </w:p>
        </w:tc>
        <w:tc>
          <w:tcPr>
            <w:tcW w:w="1433" w:type="dxa"/>
            <w:tcBorders>
              <w:top w:val="single" w:sz="4" w:space="0" w:color="000000"/>
              <w:left w:val="single" w:sz="4" w:space="0" w:color="000000"/>
              <w:bottom w:val="single" w:sz="4" w:space="0" w:color="000000"/>
              <w:right w:val="nil"/>
            </w:tcBorders>
            <w:vAlign w:val="center"/>
          </w:tcPr>
          <w:p w:rsidR="00A518A3" w:rsidRPr="00D466FE" w:rsidRDefault="00A518A3" w:rsidP="003E3A5E">
            <w:pPr>
              <w:ind w:firstLine="0"/>
            </w:pPr>
          </w:p>
        </w:tc>
        <w:tc>
          <w:tcPr>
            <w:tcW w:w="1433" w:type="dxa"/>
            <w:tcBorders>
              <w:top w:val="single" w:sz="4" w:space="0" w:color="000000"/>
              <w:left w:val="single" w:sz="4" w:space="0" w:color="000000"/>
              <w:bottom w:val="single" w:sz="4" w:space="0" w:color="000000"/>
              <w:right w:val="nil"/>
            </w:tcBorders>
            <w:vAlign w:val="center"/>
          </w:tcPr>
          <w:p w:rsidR="00A518A3" w:rsidRPr="00D466FE" w:rsidRDefault="00A518A3" w:rsidP="003E3A5E">
            <w:pPr>
              <w:ind w:firstLine="0"/>
            </w:pPr>
          </w:p>
        </w:tc>
        <w:tc>
          <w:tcPr>
            <w:tcW w:w="1433" w:type="dxa"/>
            <w:tcBorders>
              <w:top w:val="single" w:sz="4" w:space="0" w:color="000000"/>
              <w:left w:val="single" w:sz="4" w:space="0" w:color="000000"/>
              <w:bottom w:val="single" w:sz="4" w:space="0" w:color="000000"/>
              <w:right w:val="single" w:sz="4" w:space="0" w:color="000000"/>
            </w:tcBorders>
            <w:vAlign w:val="center"/>
          </w:tcPr>
          <w:p w:rsidR="00A518A3" w:rsidRPr="00D466FE" w:rsidRDefault="00A518A3" w:rsidP="003E3A5E">
            <w:pPr>
              <w:ind w:firstLine="0"/>
            </w:pPr>
          </w:p>
        </w:tc>
        <w:tc>
          <w:tcPr>
            <w:tcW w:w="1433" w:type="dxa"/>
            <w:tcBorders>
              <w:top w:val="single" w:sz="4" w:space="0" w:color="000000"/>
              <w:left w:val="single" w:sz="4" w:space="0" w:color="000000"/>
              <w:bottom w:val="single" w:sz="4" w:space="0" w:color="000000"/>
              <w:right w:val="single" w:sz="4" w:space="0" w:color="000000"/>
            </w:tcBorders>
            <w:vAlign w:val="center"/>
          </w:tcPr>
          <w:p w:rsidR="00A518A3" w:rsidRPr="00D466FE" w:rsidRDefault="00A518A3" w:rsidP="003E3A5E">
            <w:pPr>
              <w:ind w:firstLine="0"/>
            </w:pPr>
          </w:p>
        </w:tc>
      </w:tr>
      <w:tr w:rsidR="00A518A3" w:rsidRPr="00D466FE" w:rsidTr="00A518A3">
        <w:trPr>
          <w:trHeight w:val="20"/>
          <w:jc w:val="center"/>
        </w:trPr>
        <w:tc>
          <w:tcPr>
            <w:tcW w:w="3613" w:type="dxa"/>
            <w:tcBorders>
              <w:top w:val="single" w:sz="4" w:space="0" w:color="000000"/>
              <w:left w:val="single" w:sz="4" w:space="0" w:color="000000"/>
              <w:bottom w:val="single" w:sz="4" w:space="0" w:color="000000"/>
              <w:right w:val="nil"/>
            </w:tcBorders>
            <w:hideMark/>
          </w:tcPr>
          <w:p w:rsidR="00A518A3" w:rsidRPr="00D466FE" w:rsidRDefault="00A518A3" w:rsidP="003E3A5E">
            <w:pPr>
              <w:ind w:firstLine="0"/>
            </w:pPr>
            <w:r w:rsidRPr="00D466FE">
              <w:t>- общеобразовательных</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4</w:t>
            </w:r>
          </w:p>
        </w:tc>
        <w:tc>
          <w:tcPr>
            <w:tcW w:w="1433" w:type="dxa"/>
            <w:tcBorders>
              <w:top w:val="single" w:sz="4" w:space="0" w:color="000000"/>
              <w:left w:val="single" w:sz="4" w:space="0" w:color="000000"/>
              <w:bottom w:val="single" w:sz="4" w:space="0" w:color="000000"/>
              <w:right w:val="nil"/>
            </w:tcBorders>
            <w:vAlign w:val="center"/>
            <w:hideMark/>
          </w:tcPr>
          <w:p w:rsidR="00A518A3" w:rsidRPr="00D466FE" w:rsidRDefault="00A518A3" w:rsidP="003E3A5E">
            <w:pPr>
              <w:ind w:firstLine="0"/>
            </w:pPr>
            <w:r w:rsidRPr="00D466FE">
              <w:t>5</w:t>
            </w:r>
          </w:p>
        </w:tc>
        <w:tc>
          <w:tcPr>
            <w:tcW w:w="1433" w:type="dxa"/>
            <w:tcBorders>
              <w:top w:val="single" w:sz="4" w:space="0" w:color="000000"/>
              <w:left w:val="single" w:sz="4" w:space="0" w:color="000000"/>
              <w:bottom w:val="single" w:sz="4" w:space="0" w:color="000000"/>
              <w:right w:val="single" w:sz="4" w:space="0" w:color="000000"/>
            </w:tcBorders>
            <w:vAlign w:val="center"/>
          </w:tcPr>
          <w:p w:rsidR="00A518A3" w:rsidRPr="00D466FE" w:rsidRDefault="00A518A3" w:rsidP="003E3A5E">
            <w:pPr>
              <w:ind w:firstLine="0"/>
            </w:pPr>
            <w:r w:rsidRPr="00D466FE">
              <w:t>2</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A518A3" w:rsidRPr="00D466FE" w:rsidRDefault="00A518A3" w:rsidP="003E3A5E">
            <w:pPr>
              <w:ind w:firstLine="0"/>
            </w:pPr>
            <w:r w:rsidRPr="00D466FE">
              <w:t>11</w:t>
            </w:r>
          </w:p>
        </w:tc>
      </w:tr>
    </w:tbl>
    <w:p w:rsidR="004916A4" w:rsidRPr="00D466FE" w:rsidRDefault="004916A4" w:rsidP="00C54BB8"/>
    <w:p w:rsidR="004916A4" w:rsidRPr="00D466FE" w:rsidRDefault="004916A4" w:rsidP="00C54BB8">
      <w:r w:rsidRPr="00D466FE">
        <w:t>С</w:t>
      </w:r>
      <w:r w:rsidR="00A518A3" w:rsidRPr="00D466FE">
        <w:t>редняя наполняемость классов:</w:t>
      </w:r>
      <w:r w:rsidR="00DE2D69">
        <w:t xml:space="preserve"> </w:t>
      </w:r>
      <w:r w:rsidR="00A518A3" w:rsidRPr="00D466FE">
        <w:t>12</w:t>
      </w:r>
      <w:r w:rsidRPr="00D466FE">
        <w:t xml:space="preserve"> человек</w:t>
      </w:r>
    </w:p>
    <w:p w:rsidR="004916A4" w:rsidRPr="00D466FE" w:rsidRDefault="004916A4" w:rsidP="00C54BB8">
      <w:pPr>
        <w:rPr>
          <w:b/>
          <w:i/>
        </w:rPr>
      </w:pPr>
      <w:r w:rsidRPr="00D466FE">
        <w:t>Все дети, достигшие школьного возраста, зачисляются в 1-й класс.</w:t>
      </w:r>
    </w:p>
    <w:p w:rsidR="004916A4" w:rsidRPr="00D466FE" w:rsidRDefault="004916A4" w:rsidP="00C54BB8"/>
    <w:p w:rsidR="004916A4" w:rsidRPr="00D466FE" w:rsidRDefault="004916A4" w:rsidP="00C54BB8">
      <w:pPr>
        <w:rPr>
          <w:i/>
        </w:rPr>
      </w:pPr>
      <w:r w:rsidRPr="00D466FE">
        <w:t>Характеристика образовательных потребностей родителей</w:t>
      </w:r>
    </w:p>
    <w:p w:rsidR="004916A4" w:rsidRPr="00D466FE" w:rsidRDefault="004916A4" w:rsidP="00C54BB8">
      <w:r w:rsidRPr="00D466FE">
        <w:t xml:space="preserve">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 где реализуется образовательная программа основного общего образования.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w:t>
      </w:r>
      <w:r w:rsidRPr="00D466FE">
        <w:lastRenderedPageBreak/>
        <w:t xml:space="preserve">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части родителей обучающихся. </w:t>
      </w:r>
    </w:p>
    <w:p w:rsidR="004916A4" w:rsidRPr="00D466FE" w:rsidRDefault="004916A4" w:rsidP="00C54BB8">
      <w:pPr>
        <w:rPr>
          <w:i/>
        </w:rPr>
      </w:pPr>
      <w:r w:rsidRPr="00D466FE">
        <w:t>Р</w:t>
      </w:r>
      <w:bookmarkEnd w:id="5"/>
      <w:r w:rsidRPr="00D466FE">
        <w:t>ежим работы</w:t>
      </w:r>
    </w:p>
    <w:p w:rsidR="004916A4" w:rsidRPr="00D466FE" w:rsidRDefault="004916A4" w:rsidP="00C54BB8">
      <w:r w:rsidRPr="00D466FE">
        <w:t>Учебный план начальной школы ориентирован на 4</w:t>
      </w:r>
      <w:r w:rsidR="00595FC8" w:rsidRPr="00D466FE">
        <w:t>-</w:t>
      </w:r>
      <w:r w:rsidRPr="00D466FE">
        <w:t xml:space="preserve">летний нормативный срок освоения образовательных программ начального общего образования. </w:t>
      </w:r>
      <w:r w:rsidR="00595FC8" w:rsidRPr="00D466FE">
        <w:t>Немецкий</w:t>
      </w:r>
      <w:r w:rsidRPr="00D466FE">
        <w:t xml:space="preserve"> язык изучается во 2-4-х классах. Учебный год начинается 1 сентября.</w:t>
      </w:r>
    </w:p>
    <w:p w:rsidR="004916A4" w:rsidRPr="00D466FE" w:rsidRDefault="004916A4" w:rsidP="00C54BB8">
      <w:r w:rsidRPr="00D466FE">
        <w:t>Продолжительность учебного года:</w:t>
      </w:r>
    </w:p>
    <w:p w:rsidR="004916A4" w:rsidRPr="00D466FE" w:rsidRDefault="004916A4" w:rsidP="00C54BB8">
      <w:r w:rsidRPr="00D466FE">
        <w:t>1 класс – 33 учебные недели;</w:t>
      </w:r>
    </w:p>
    <w:p w:rsidR="004916A4" w:rsidRPr="00D466FE" w:rsidRDefault="004916A4" w:rsidP="00C54BB8">
      <w:r w:rsidRPr="00D466FE">
        <w:t>2-4 классы – 35 учебных недель.</w:t>
      </w:r>
    </w:p>
    <w:p w:rsidR="004916A4" w:rsidRPr="00D466FE" w:rsidRDefault="004916A4" w:rsidP="00C54BB8">
      <w:r w:rsidRPr="00D466FE">
        <w:t>Продолжительность урока:</w:t>
      </w:r>
    </w:p>
    <w:p w:rsidR="004916A4" w:rsidRPr="00D466FE" w:rsidRDefault="004916A4" w:rsidP="00C54BB8">
      <w:r w:rsidRPr="00D466FE">
        <w:t xml:space="preserve">1 класс – </w:t>
      </w:r>
      <w:r w:rsidR="00B051E0" w:rsidRPr="00D466FE">
        <w:t>ступенчатый режим</w:t>
      </w:r>
      <w:r w:rsidRPr="00D466FE">
        <w:t>;</w:t>
      </w:r>
    </w:p>
    <w:p w:rsidR="004916A4" w:rsidRPr="00D466FE" w:rsidRDefault="004916A4" w:rsidP="00C54BB8">
      <w:r w:rsidRPr="00D466FE">
        <w:t>2-4 классы – 4</w:t>
      </w:r>
      <w:r w:rsidR="00595FC8" w:rsidRPr="00D466FE">
        <w:t>0</w:t>
      </w:r>
      <w:r w:rsidRPr="00D466FE">
        <w:t xml:space="preserve"> минут.</w:t>
      </w:r>
    </w:p>
    <w:p w:rsidR="004916A4" w:rsidRPr="00D466FE" w:rsidRDefault="004916A4" w:rsidP="00C54BB8">
      <w:r w:rsidRPr="00D466FE">
        <w:t>Режим работы – пятидневная неделя для 1</w:t>
      </w:r>
      <w:r w:rsidR="00B051E0" w:rsidRPr="00D466FE">
        <w:t>-3 классов</w:t>
      </w:r>
    </w:p>
    <w:p w:rsidR="004916A4" w:rsidRPr="00D466FE" w:rsidRDefault="00B051E0" w:rsidP="00C54BB8">
      <w:r w:rsidRPr="00D466FE">
        <w:tab/>
        <w:t>–</w:t>
      </w:r>
      <w:r w:rsidR="004916A4" w:rsidRPr="00D466FE">
        <w:t xml:space="preserve"> шестидневная неделя для </w:t>
      </w:r>
      <w:r w:rsidRPr="00D466FE">
        <w:t>4 класса</w:t>
      </w:r>
    </w:p>
    <w:p w:rsidR="004916A4" w:rsidRPr="00D466FE" w:rsidRDefault="004916A4" w:rsidP="00C54BB8">
      <w:r w:rsidRPr="00D466FE">
        <w:t>Максимально допустимая учебная нагрузка:</w:t>
      </w:r>
    </w:p>
    <w:p w:rsidR="00B051E0" w:rsidRPr="00D466FE" w:rsidRDefault="004916A4" w:rsidP="00C54BB8">
      <w:r w:rsidRPr="00D466FE">
        <w:t>1 класс – 21 час в неделю</w:t>
      </w:r>
      <w:r w:rsidR="00B051E0" w:rsidRPr="00D466FE">
        <w:t>;</w:t>
      </w:r>
    </w:p>
    <w:p w:rsidR="00B051E0" w:rsidRPr="00D466FE" w:rsidRDefault="00B051E0" w:rsidP="00C54BB8">
      <w:r w:rsidRPr="00D466FE">
        <w:t>2-3 классы – 23 часов в неделю;</w:t>
      </w:r>
    </w:p>
    <w:p w:rsidR="004916A4" w:rsidRPr="00D466FE" w:rsidRDefault="00B051E0" w:rsidP="00C54BB8">
      <w:r w:rsidRPr="00D466FE">
        <w:t>4 класс – 26 часов в неделю</w:t>
      </w:r>
      <w:r w:rsidR="004916A4" w:rsidRPr="00D466FE">
        <w:t>.</w:t>
      </w:r>
    </w:p>
    <w:p w:rsidR="004916A4" w:rsidRPr="00D466FE" w:rsidRDefault="004916A4" w:rsidP="00C54BB8">
      <w:r w:rsidRPr="00D466FE">
        <w:t>Продолжительность каникул: в течение учебного года не менее 30</w:t>
      </w:r>
      <w:r w:rsidR="00B051E0" w:rsidRPr="00D466FE">
        <w:t xml:space="preserve"> </w:t>
      </w:r>
      <w:r w:rsidRPr="00D466FE">
        <w:t>календарных дней, летом – не менее 8 календарных недель.</w:t>
      </w:r>
    </w:p>
    <w:p w:rsidR="004916A4" w:rsidRPr="00D466FE" w:rsidRDefault="004916A4" w:rsidP="00C54BB8">
      <w:r w:rsidRPr="00D466FE">
        <w:t>В оздоровительных целях и для облегчения процесса адаптации детей к условиям школы</w:t>
      </w:r>
      <w:r w:rsidR="00DE2D69">
        <w:t xml:space="preserve"> </w:t>
      </w:r>
      <w:r w:rsidRPr="00D466FE">
        <w:t>обучение первоклассников организовано с соблюдением ряда особенностей:</w:t>
      </w:r>
    </w:p>
    <w:p w:rsidR="004916A4" w:rsidRPr="00D466FE" w:rsidRDefault="004916A4" w:rsidP="00C54BB8">
      <w:r w:rsidRPr="00D466FE">
        <w:t xml:space="preserve">использование «ступенчатого» режима обучения в первом полугодии: в сентябре-октябре – по 3 урока в день по 35 минут каждый, четвертый урок в форме игры по расписанию с записью в классном журнале, в ноябре-декабре – по 4 урока по 35 минут каждый (САНПИН 2.4.2.2821-10 от «03» марта </w:t>
      </w:r>
      <w:smartTag w:uri="urn:schemas-microsoft-com:office:smarttags" w:element="metricconverter">
        <w:smartTagPr>
          <w:attr w:name="ProductID" w:val="2011 г"/>
        </w:smartTagPr>
        <w:r w:rsidRPr="00D466FE">
          <w:t>2011 г</w:t>
        </w:r>
      </w:smartTag>
      <w:r w:rsidRPr="00D466FE">
        <w:t>. № 19993);</w:t>
      </w:r>
    </w:p>
    <w:p w:rsidR="004916A4" w:rsidRPr="00D466FE" w:rsidRDefault="004916A4" w:rsidP="00C54BB8">
      <w:r w:rsidRPr="00D466FE">
        <w:t xml:space="preserve">в середине учебного дня организованы две большие перемены по </w:t>
      </w:r>
      <w:r w:rsidR="00D46C06" w:rsidRPr="00D466FE">
        <w:t>2</w:t>
      </w:r>
      <w:r w:rsidRPr="00D466FE">
        <w:t>0 минут;</w:t>
      </w:r>
    </w:p>
    <w:p w:rsidR="004916A4" w:rsidRPr="00D466FE" w:rsidRDefault="004916A4" w:rsidP="00C54BB8">
      <w:r w:rsidRPr="00D466FE">
        <w:t>обучение проводится без балльного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4916A4" w:rsidRPr="00D466FE" w:rsidRDefault="004916A4" w:rsidP="00C54BB8">
      <w:r w:rsidRPr="00D466FE">
        <w:t xml:space="preserve">дополнительные недельные каникулы в середине третьей четверти при традиционном режиме обучения (САНПИН 2.4.2.2821-10 от «03» марта </w:t>
      </w:r>
      <w:smartTag w:uri="urn:schemas-microsoft-com:office:smarttags" w:element="metricconverter">
        <w:smartTagPr>
          <w:attr w:name="ProductID" w:val="2011 г"/>
        </w:smartTagPr>
        <w:r w:rsidRPr="00D466FE">
          <w:t>2011 г</w:t>
        </w:r>
      </w:smartTag>
      <w:r w:rsidRPr="00D466FE">
        <w:t xml:space="preserve">. № 19993); </w:t>
      </w:r>
    </w:p>
    <w:p w:rsidR="004916A4" w:rsidRPr="00D466FE" w:rsidRDefault="004916A4" w:rsidP="00C54BB8">
      <w:r w:rsidRPr="00D466FE">
        <w:t xml:space="preserve">Школа работает в одну смену. </w:t>
      </w:r>
    </w:p>
    <w:p w:rsidR="004916A4" w:rsidRPr="00D466FE" w:rsidRDefault="004916A4" w:rsidP="00C54BB8"/>
    <w:p w:rsidR="004916A4" w:rsidRPr="00D466FE" w:rsidRDefault="004916A4" w:rsidP="00C54BB8">
      <w:r w:rsidRPr="00D466FE">
        <w:t>Традиции школы</w:t>
      </w:r>
    </w:p>
    <w:p w:rsidR="004916A4" w:rsidRPr="00D466FE" w:rsidRDefault="004916A4" w:rsidP="00C54BB8"/>
    <w:p w:rsidR="004916A4" w:rsidRPr="00D466FE" w:rsidRDefault="004916A4" w:rsidP="00C54BB8">
      <w:r w:rsidRPr="00D466FE">
        <w:t>В школе существуют многолетние традиции, которые определяют основные направления воспитательной работы.</w:t>
      </w:r>
    </w:p>
    <w:p w:rsidR="004916A4" w:rsidRPr="00D466FE" w:rsidRDefault="004916A4" w:rsidP="00C54BB8">
      <w:r w:rsidRPr="00D466FE">
        <w:t>Приоритетными для школы являются гражданско-патриотическое и духовно-нравственное воспитание.</w:t>
      </w:r>
      <w:r w:rsidR="003A1ED6" w:rsidRPr="00D466FE">
        <w:t xml:space="preserve"> Активно развивается волонтерское движение</w:t>
      </w:r>
      <w:r w:rsidRPr="00D466FE">
        <w:t>.</w:t>
      </w:r>
    </w:p>
    <w:p w:rsidR="004916A4" w:rsidRPr="00D466FE" w:rsidRDefault="004916A4" w:rsidP="00C54BB8">
      <w:r w:rsidRPr="00D466FE">
        <w:t>Традиционно в школе проводятся следующие мероприятия:</w:t>
      </w:r>
    </w:p>
    <w:p w:rsidR="003A1ED6" w:rsidRPr="00D466FE" w:rsidRDefault="003A1ED6" w:rsidP="00C54BB8">
      <w:r w:rsidRPr="00D466FE">
        <w:t>День Знаний;</w:t>
      </w:r>
    </w:p>
    <w:p w:rsidR="004916A4" w:rsidRPr="00D466FE" w:rsidRDefault="004916A4" w:rsidP="00C54BB8">
      <w:r w:rsidRPr="00D466FE">
        <w:t xml:space="preserve">посвящение в </w:t>
      </w:r>
      <w:r w:rsidR="003A1ED6" w:rsidRPr="00D466FE">
        <w:t>старшеклассники</w:t>
      </w:r>
      <w:r w:rsidRPr="00D466FE">
        <w:t>;</w:t>
      </w:r>
    </w:p>
    <w:p w:rsidR="004916A4" w:rsidRPr="00D466FE" w:rsidRDefault="004916A4" w:rsidP="00C54BB8">
      <w:r w:rsidRPr="00D466FE">
        <w:t>День Матери;</w:t>
      </w:r>
    </w:p>
    <w:p w:rsidR="003A1ED6" w:rsidRPr="00D466FE" w:rsidRDefault="003A1ED6" w:rsidP="00C54BB8">
      <w:r w:rsidRPr="00D466FE">
        <w:t>День защитника Отечества;</w:t>
      </w:r>
    </w:p>
    <w:p w:rsidR="003A1ED6" w:rsidRPr="00D466FE" w:rsidRDefault="003A1ED6" w:rsidP="00C54BB8">
      <w:r w:rsidRPr="00D466FE">
        <w:t>Международный женский день</w:t>
      </w:r>
    </w:p>
    <w:p w:rsidR="004916A4" w:rsidRPr="00D466FE" w:rsidRDefault="004916A4" w:rsidP="00C54BB8">
      <w:r w:rsidRPr="00D466FE">
        <w:t>Новогодние праздники;</w:t>
      </w:r>
    </w:p>
    <w:p w:rsidR="004916A4" w:rsidRPr="00D466FE" w:rsidRDefault="004916A4" w:rsidP="00C54BB8">
      <w:r w:rsidRPr="00D466FE">
        <w:t>День Победы;</w:t>
      </w:r>
    </w:p>
    <w:p w:rsidR="004916A4" w:rsidRPr="00D466FE" w:rsidRDefault="004916A4" w:rsidP="00C54BB8">
      <w:r w:rsidRPr="00D466FE">
        <w:t>Последний звонок, Выпускной бал.</w:t>
      </w:r>
    </w:p>
    <w:p w:rsidR="004916A4" w:rsidRPr="00D466FE" w:rsidRDefault="004916A4" w:rsidP="00C54BB8">
      <w:r w:rsidRPr="00D466FE">
        <w:t>Образовательная программа М</w:t>
      </w:r>
      <w:r w:rsidR="003A1ED6" w:rsidRPr="00D466FE">
        <w:t>Б</w:t>
      </w:r>
      <w:r w:rsidRPr="00D466FE">
        <w:t xml:space="preserve">ОУ </w:t>
      </w:r>
      <w:r w:rsidR="003A1ED6" w:rsidRPr="00D466FE">
        <w:t>Бурановская СОШ</w:t>
      </w:r>
      <w:r w:rsidRPr="00D466FE">
        <w:t xml:space="preserve"> соответствует основным </w:t>
      </w:r>
      <w:r w:rsidRPr="00D466FE">
        <w:rPr>
          <w:rStyle w:val="ab"/>
        </w:rPr>
        <w:t>принципам государственной политики РФ в области образования</w:t>
      </w:r>
      <w:r w:rsidRPr="00D466FE">
        <w:t xml:space="preserve">, изложенным в Законе </w:t>
      </w:r>
      <w:r w:rsidRPr="00D466FE">
        <w:lastRenderedPageBreak/>
        <w:t>Российской Федерации «Об образовании», в Федеральном государственном образовательном стандарте начального общего образования.</w:t>
      </w:r>
    </w:p>
    <w:p w:rsidR="004916A4" w:rsidRPr="00D466FE" w:rsidRDefault="004916A4" w:rsidP="00C54BB8">
      <w:r w:rsidRPr="00D466FE">
        <w:t>Образовательная программа начальной школы направлена на удовлетворение потребностей:</w:t>
      </w:r>
    </w:p>
    <w:p w:rsidR="004916A4" w:rsidRPr="00D466FE" w:rsidRDefault="004916A4" w:rsidP="00C54BB8">
      <w:r w:rsidRPr="00D466FE">
        <w:t>•</w:t>
      </w:r>
      <w:r w:rsidRPr="00D466FE">
        <w:tab/>
        <w:t>обучающихся — в программах обучения, стимулирующих развитие познавательных и творческих возможностей личности;</w:t>
      </w:r>
    </w:p>
    <w:p w:rsidR="004916A4" w:rsidRPr="00D466FE" w:rsidRDefault="004916A4" w:rsidP="00C54BB8">
      <w:r w:rsidRPr="00D466FE">
        <w:t>•</w:t>
      </w:r>
      <w:r w:rsidRPr="00D466FE">
        <w:tab/>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4916A4" w:rsidRPr="00D466FE" w:rsidRDefault="004916A4" w:rsidP="00C54BB8">
      <w:r w:rsidRPr="00D466FE">
        <w:t>Образовательная программа начального общего образования М</w:t>
      </w:r>
      <w:r w:rsidR="003A1ED6" w:rsidRPr="00D466FE">
        <w:t>Б</w:t>
      </w:r>
      <w:r w:rsidRPr="00D466FE">
        <w:t xml:space="preserve">ОУ </w:t>
      </w:r>
      <w:r w:rsidR="003A1ED6" w:rsidRPr="00D466FE">
        <w:t>Бурановская СОШ</w:t>
      </w:r>
      <w:r w:rsidRPr="00D466FE">
        <w:t xml:space="preserve">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 Специфика контингента обучающихся определяется тем, что большинство будущих первоклассников посещают подготовительные курсы при М</w:t>
      </w:r>
      <w:r w:rsidR="003A1ED6" w:rsidRPr="00D466FE">
        <w:t>Б</w:t>
      </w:r>
      <w:r w:rsidRPr="00D466FE">
        <w:t xml:space="preserve">ОУ </w:t>
      </w:r>
      <w:r w:rsidR="003A1ED6" w:rsidRPr="00D466FE">
        <w:t>Бурановская СОШ, группу кратковременного пребывания,</w:t>
      </w:r>
      <w:r w:rsidR="00DE2D69">
        <w:t xml:space="preserve"> </w:t>
      </w:r>
      <w:r w:rsidRPr="00D466FE">
        <w:t xml:space="preserve">и имеют начальный уровень </w:t>
      </w:r>
      <w:proofErr w:type="spellStart"/>
      <w:r w:rsidRPr="00D466FE">
        <w:t>сформированности</w:t>
      </w:r>
      <w:proofErr w:type="spellEnd"/>
      <w:r w:rsidRPr="00D466FE">
        <w:t xml:space="preserve">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w:t>
      </w:r>
    </w:p>
    <w:p w:rsidR="004916A4" w:rsidRPr="00D466FE" w:rsidRDefault="004916A4" w:rsidP="00C54BB8">
      <w:r w:rsidRPr="00D466FE">
        <w:t>Специфика кадров М</w:t>
      </w:r>
      <w:r w:rsidR="003A1ED6" w:rsidRPr="00D466FE">
        <w:t>Б</w:t>
      </w:r>
      <w:r w:rsidRPr="00D466FE">
        <w:t xml:space="preserve">ОУ </w:t>
      </w:r>
      <w:r w:rsidR="003A1ED6" w:rsidRPr="00D466FE">
        <w:t>Бурановская СОШ</w:t>
      </w:r>
      <w:r w:rsidRPr="00D466FE">
        <w:t xml:space="preserve"> определяется высоким уровнем профессионализма.</w:t>
      </w:r>
      <w:r w:rsidR="00DE2D69">
        <w:t xml:space="preserve"> </w:t>
      </w:r>
      <w:r w:rsidRPr="00D466FE">
        <w:t>Администрация школы и учитель начальных классов прошли обучение по вопросам введения ФГОС и владеют современными образовательными технологиями. Педагоги имеют опыт разработки и внедрения инновационных проектов и программ, умеют осуществлять мониторинг своей деятельности.</w:t>
      </w:r>
    </w:p>
    <w:p w:rsidR="004916A4" w:rsidRPr="00D466FE" w:rsidRDefault="004916A4" w:rsidP="00C54BB8">
      <w:r w:rsidRPr="00D466FE">
        <w:t>В последние годы наблюдаются положительные тенденции в развитии школы:</w:t>
      </w:r>
    </w:p>
    <w:p w:rsidR="004916A4" w:rsidRPr="00D466FE" w:rsidRDefault="004916A4" w:rsidP="00C54BB8">
      <w:r w:rsidRPr="00D466FE">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4916A4" w:rsidRPr="00D466FE" w:rsidRDefault="004916A4" w:rsidP="00C54BB8">
      <w:r w:rsidRPr="00D466FE">
        <w:t>расширяются возможности использования информационной среды;</w:t>
      </w:r>
    </w:p>
    <w:p w:rsidR="004916A4" w:rsidRPr="00D466FE" w:rsidRDefault="004916A4" w:rsidP="00C54BB8">
      <w:r w:rsidRPr="00D466FE">
        <w:t>наблюдается ежегодный рост удовлетворённости обучающихся, родителей и педагогов жизнедеятельностью в школе;</w:t>
      </w:r>
    </w:p>
    <w:p w:rsidR="004916A4" w:rsidRPr="00D466FE" w:rsidRDefault="004916A4" w:rsidP="00C54BB8">
      <w:r w:rsidRPr="00D466FE">
        <w:t>улучшается материально-техническая база;</w:t>
      </w:r>
    </w:p>
    <w:p w:rsidR="004916A4" w:rsidRPr="00D466FE" w:rsidRDefault="004916A4" w:rsidP="00C54BB8"/>
    <w:p w:rsidR="004916A4" w:rsidRPr="00D466FE" w:rsidRDefault="004916A4" w:rsidP="00C54BB8">
      <w:r w:rsidRPr="00D466FE">
        <w:t xml:space="preserve">Портрет выпускника начальной школы. </w:t>
      </w:r>
    </w:p>
    <w:p w:rsidR="004916A4" w:rsidRPr="00D466FE" w:rsidRDefault="004916A4" w:rsidP="00C54BB8">
      <w:r w:rsidRPr="00D466FE">
        <w:t>Анализ результатов анкетирования обучающихся, родителей и учителей выявил важнейшие черты выпускника М</w:t>
      </w:r>
      <w:r w:rsidR="00E43183" w:rsidRPr="00D466FE">
        <w:t>Б</w:t>
      </w:r>
      <w:r w:rsidRPr="00D466FE">
        <w:t xml:space="preserve">ОУ </w:t>
      </w:r>
      <w:r w:rsidR="00E43183" w:rsidRPr="00D466FE">
        <w:t>Бурановская СОШ</w:t>
      </w:r>
      <w:r w:rsidRPr="00D466FE">
        <w:t>: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Образ выпускника — доброжелательный и коммуникабельный; осознанно выполняющий правила здорового и безопасного образа жизни; готовый обучаться в средней школе.</w:t>
      </w:r>
    </w:p>
    <w:p w:rsidR="004916A4" w:rsidRPr="00D466FE" w:rsidRDefault="004916A4" w:rsidP="00C54BB8">
      <w:r w:rsidRPr="00D466FE">
        <w:t>Образовательная программа М</w:t>
      </w:r>
      <w:r w:rsidR="00E43183" w:rsidRPr="00D466FE">
        <w:t>Б</w:t>
      </w:r>
      <w:r w:rsidRPr="00D466FE">
        <w:t xml:space="preserve">ОУ </w:t>
      </w:r>
      <w:r w:rsidR="00E43183" w:rsidRPr="00D466FE">
        <w:t>Бурановская СОШ</w:t>
      </w:r>
      <w:r w:rsidRPr="00D466FE">
        <w:t xml:space="preserve"> направлена на обеспечение:</w:t>
      </w:r>
    </w:p>
    <w:p w:rsidR="004916A4" w:rsidRPr="00D466FE" w:rsidRDefault="004916A4" w:rsidP="00C54BB8">
      <w:r w:rsidRPr="00D466FE">
        <w:t xml:space="preserve">гуманистического характера образования, приоритет общечеловеческих ценностей, жизни и здоровья человека, свободного развития личности; </w:t>
      </w:r>
    </w:p>
    <w:p w:rsidR="004916A4" w:rsidRPr="00D466FE" w:rsidRDefault="004916A4" w:rsidP="00C54BB8">
      <w:r w:rsidRPr="00D466FE">
        <w:t xml:space="preserve">воспитания гражданственности, трудолюбия, уважения к правам и свободам человека, любви к окружающей природе, Родине, семье; </w:t>
      </w:r>
    </w:p>
    <w:p w:rsidR="004916A4" w:rsidRPr="00D466FE" w:rsidRDefault="004916A4" w:rsidP="00C54BB8">
      <w:r w:rsidRPr="00D466FE">
        <w:lastRenderedPageBreak/>
        <w:t xml:space="preserve">единства федерального культурного и образовательного пространства, защиты и развитие системы образования национальных культур, региональных культурных традиций и особенностей в условиях многонационального государства; </w:t>
      </w:r>
    </w:p>
    <w:p w:rsidR="004916A4" w:rsidRPr="00D466FE" w:rsidRDefault="004916A4" w:rsidP="00C54BB8">
      <w:r w:rsidRPr="00D466FE">
        <w:t>общедоступности образования, адаптивности системы образования к уровням и особенностям развития и подготовки обучающихся и воспитанников; равных возможностей получения качественного начального общего образования;</w:t>
      </w:r>
    </w:p>
    <w:p w:rsidR="004916A4" w:rsidRPr="00D466FE" w:rsidRDefault="004916A4" w:rsidP="00C54BB8">
      <w:r w:rsidRPr="00D466FE">
        <w:t xml:space="preserve">самоопределения личности, создание условий для ее самореализации, творческого развития; </w:t>
      </w:r>
    </w:p>
    <w:p w:rsidR="004916A4" w:rsidRPr="00D466FE" w:rsidRDefault="004916A4" w:rsidP="00C54BB8">
      <w:r w:rsidRPr="00D466FE">
        <w:t xml:space="preserve">формирования у обучающегося адекватной современному уровню знаний и ступени обучения картины мира; </w:t>
      </w:r>
    </w:p>
    <w:p w:rsidR="004916A4" w:rsidRPr="00D466FE" w:rsidRDefault="004916A4" w:rsidP="00C54BB8">
      <w:r w:rsidRPr="00D466FE">
        <w:t xml:space="preserve">формирования человека и гражданина, интегрированного в современное ему общество и нацеленного на совершенствование этого общества; </w:t>
      </w:r>
    </w:p>
    <w:p w:rsidR="004916A4" w:rsidRPr="00D466FE" w:rsidRDefault="004916A4" w:rsidP="00C54BB8">
      <w:r w:rsidRPr="00D466FE">
        <w:t xml:space="preserve">содействия взаимопонимания и сотрудничества между людьми, народами независимо от национальной, религиозной и социальной принадлежности; </w:t>
      </w:r>
    </w:p>
    <w:p w:rsidR="004916A4" w:rsidRPr="00D466FE" w:rsidRDefault="004916A4" w:rsidP="00C54BB8">
      <w:r w:rsidRPr="00D466FE">
        <w:t>преемственности</w:t>
      </w:r>
      <w:r w:rsidR="00DE2D69">
        <w:t xml:space="preserve"> </w:t>
      </w:r>
      <w:r w:rsidRPr="00D466FE">
        <w:t>основных образовательных программ;</w:t>
      </w:r>
    </w:p>
    <w:p w:rsidR="004916A4" w:rsidRPr="00D466FE" w:rsidRDefault="004916A4" w:rsidP="00C54BB8">
      <w:r w:rsidRPr="00D466FE">
        <w:t>демократизации образования, в том числе посредством развития форм государственно-общественного управления, расширения права выбора педагогическими работниками методик обучения и воспитания , методов оценки знаний обучающихся, воспитанников, использования различных форм образовательной деятельности обучающихся;</w:t>
      </w:r>
    </w:p>
    <w:p w:rsidR="004916A4" w:rsidRPr="00D466FE" w:rsidRDefault="004916A4" w:rsidP="00C54BB8">
      <w:r w:rsidRPr="00D466FE">
        <w:t>условий для эффективной реализации и освоения обучающимися Образовательной программы,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4916A4" w:rsidRPr="00D466FE" w:rsidRDefault="004916A4" w:rsidP="00C54BB8">
      <w:r w:rsidRPr="00D466FE">
        <w:rPr>
          <w:b/>
        </w:rPr>
        <w:t xml:space="preserve">Целью реализации основной образовательной программы </w:t>
      </w:r>
      <w:r w:rsidRPr="00D466FE">
        <w:t>начального общего образования М</w:t>
      </w:r>
      <w:r w:rsidR="003168E6" w:rsidRPr="00D466FE">
        <w:t>Б</w:t>
      </w:r>
      <w:r w:rsidRPr="00D466FE">
        <w:t xml:space="preserve">ОУ </w:t>
      </w:r>
      <w:r w:rsidR="003168E6" w:rsidRPr="00D466FE">
        <w:t>Бурановская СОШ</w:t>
      </w:r>
      <w:r w:rsidRPr="00D466FE">
        <w:t xml:space="preserve"> является:</w:t>
      </w:r>
    </w:p>
    <w:p w:rsidR="004916A4" w:rsidRPr="00D466FE" w:rsidRDefault="004916A4" w:rsidP="00C54BB8">
      <w:r w:rsidRPr="00D466FE">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916A4" w:rsidRPr="00D466FE" w:rsidRDefault="004916A4" w:rsidP="00C54BB8">
      <w:r w:rsidRPr="00D466FE">
        <w:t>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w:t>
      </w:r>
    </w:p>
    <w:p w:rsidR="004916A4" w:rsidRPr="00D466FE" w:rsidRDefault="004916A4" w:rsidP="00C54BB8">
      <w:r w:rsidRPr="00D466FE">
        <w:t xml:space="preserve">Достижение планируемых результатов в соответствии с ФГОС и на основе УМК «Школа России». </w:t>
      </w:r>
    </w:p>
    <w:p w:rsidR="004916A4" w:rsidRPr="00D466FE" w:rsidRDefault="004916A4" w:rsidP="00C54BB8">
      <w:r w:rsidRPr="00D466FE">
        <w:t>Основными задачами образовательной программы М</w:t>
      </w:r>
      <w:r w:rsidR="003168E6" w:rsidRPr="00D466FE">
        <w:t>Б</w:t>
      </w:r>
      <w:r w:rsidRPr="00D466FE">
        <w:t xml:space="preserve">ОУ </w:t>
      </w:r>
      <w:r w:rsidR="003168E6" w:rsidRPr="00D466FE">
        <w:t>Бурановская СОШ</w:t>
      </w:r>
      <w:r w:rsidRPr="00D466FE">
        <w:t xml:space="preserve"> на основе УМК «Школа России» являются:</w:t>
      </w:r>
    </w:p>
    <w:p w:rsidR="004916A4" w:rsidRPr="00D466FE" w:rsidRDefault="004916A4" w:rsidP="00C54BB8">
      <w:r w:rsidRPr="00D466FE">
        <w:rPr>
          <w:b/>
        </w:rPr>
        <w:t>общекультурное развитие</w:t>
      </w:r>
      <w:r w:rsidRPr="00D466FE">
        <w:t xml:space="preserve"> — формирование целостной картины мира (образа мира) на основе интеграции культурного опыта в единстве научной и образно-художественной форм познания мира;</w:t>
      </w:r>
    </w:p>
    <w:p w:rsidR="004916A4" w:rsidRPr="00D466FE" w:rsidRDefault="004916A4" w:rsidP="00C54BB8">
      <w:r w:rsidRPr="00D466FE">
        <w:rPr>
          <w:b/>
        </w:rPr>
        <w:t>личностное развитие</w:t>
      </w:r>
      <w:r w:rsidRPr="00D466FE">
        <w:t xml:space="preserve"> — формирование идентичности гражданина России в поликультурном многонациональном обществе; ценностно-нравственное развитие </w:t>
      </w:r>
      <w:proofErr w:type="spellStart"/>
      <w:r w:rsidRPr="00D466FE">
        <w:t>обучащегося</w:t>
      </w:r>
      <w:proofErr w:type="spellEnd"/>
      <w:r w:rsidRPr="00D466FE">
        <w:t>,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4916A4" w:rsidRPr="00D466FE" w:rsidRDefault="004916A4" w:rsidP="00C54BB8">
      <w:r w:rsidRPr="00D466FE">
        <w:rPr>
          <w:b/>
        </w:rPr>
        <w:t>познавательное развитие</w:t>
      </w:r>
      <w:r w:rsidRPr="00D466FE">
        <w:t xml:space="preserve"> — развитие познавательных мотивов, инициативы и интересов учащегося на основе связи содержания учебного предмета с жизненным опытом и системой ценностей ребенка; гармоничное развитие понятийно-логического и образно-</w:t>
      </w:r>
      <w:r w:rsidRPr="00D466FE">
        <w:lastRenderedPageBreak/>
        <w:t>художественного мышления; формирование готовности к действиям в новых, нестандартных ситуациях; развитие творческого потенциала личности;</w:t>
      </w:r>
    </w:p>
    <w:p w:rsidR="004916A4" w:rsidRPr="00D466FE" w:rsidRDefault="004916A4" w:rsidP="00C54BB8">
      <w:r w:rsidRPr="00D466FE">
        <w:rPr>
          <w:b/>
        </w:rPr>
        <w:t>формирование учебной деятельности</w:t>
      </w:r>
      <w:r w:rsidRPr="00D466FE">
        <w:t xml:space="preserve">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w:t>
      </w:r>
    </w:p>
    <w:p w:rsidR="004916A4" w:rsidRPr="00D466FE" w:rsidRDefault="004916A4" w:rsidP="00C54BB8">
      <w:r w:rsidRPr="00D466FE">
        <w:rPr>
          <w:b/>
        </w:rPr>
        <w:t>развитие коммуникативной компетентности</w:t>
      </w:r>
      <w:r w:rsidRPr="00D466FE">
        <w:t xml:space="preserve"> — умения организовывать и осуществлять совместную деятельность; осуществлять обмен информацией и межличностное общение, в том числе и умение понимать партнера.</w:t>
      </w:r>
    </w:p>
    <w:p w:rsidR="004916A4" w:rsidRPr="00D466FE" w:rsidRDefault="004916A4" w:rsidP="00C54BB8">
      <w:r w:rsidRPr="00D466FE">
        <w:t>К планируемым результатам освоения</w:t>
      </w:r>
      <w:r w:rsidR="00DE2D69">
        <w:t xml:space="preserve"> </w:t>
      </w:r>
      <w:r w:rsidRPr="00D466FE">
        <w:t>Программы относятся:</w:t>
      </w:r>
    </w:p>
    <w:p w:rsidR="004916A4" w:rsidRPr="00D466FE" w:rsidRDefault="004916A4" w:rsidP="00C54BB8">
      <w:r w:rsidRPr="00D466FE">
        <w:rPr>
          <w:u w:val="single"/>
        </w:rPr>
        <w:t>личностные результаты</w:t>
      </w:r>
      <w:r w:rsidRPr="00D466FE">
        <w:t xml:space="preserve"> — готовность и способность обучающихся к саморазвитию, </w:t>
      </w:r>
      <w:proofErr w:type="spellStart"/>
      <w:r w:rsidRPr="00D466FE">
        <w:t>сформированности</w:t>
      </w:r>
      <w:proofErr w:type="spellEnd"/>
      <w:r w:rsidRPr="00D466FE">
        <w:t xml:space="preserve"> мотивации к учению и познанию, ценностно-смысловые установки выпускников начальной ступени гимназии, отражающие их индивидуально-личностные позиции, социальные компетентности, личностные качества; </w:t>
      </w:r>
      <w:proofErr w:type="spellStart"/>
      <w:r w:rsidRPr="00D466FE">
        <w:t>сформированность</w:t>
      </w:r>
      <w:proofErr w:type="spellEnd"/>
      <w:r w:rsidRPr="00D466FE">
        <w:t xml:space="preserve"> основ российской, гражданской идентичности;</w:t>
      </w:r>
    </w:p>
    <w:p w:rsidR="004916A4" w:rsidRPr="00D466FE" w:rsidRDefault="004916A4" w:rsidP="00C54BB8">
      <w:proofErr w:type="spellStart"/>
      <w:r w:rsidRPr="00D466FE">
        <w:rPr>
          <w:u w:val="single"/>
        </w:rPr>
        <w:t>метапредметные</w:t>
      </w:r>
      <w:proofErr w:type="spellEnd"/>
      <w:r w:rsidRPr="00D466FE">
        <w:rPr>
          <w:u w:val="single"/>
        </w:rPr>
        <w:t xml:space="preserve"> результаты</w:t>
      </w:r>
      <w:r w:rsidRPr="00D466FE">
        <w:t xml:space="preserve"> — освоенные обучающимися универсальные учебные действия (познавательные, регулятивные и коммуникативные);</w:t>
      </w:r>
    </w:p>
    <w:p w:rsidR="004916A4" w:rsidRPr="00D466FE" w:rsidRDefault="004916A4" w:rsidP="00C54BB8">
      <w:pPr>
        <w:rPr>
          <w:rFonts w:eastAsiaTheme="minorEastAsia"/>
        </w:rPr>
      </w:pPr>
      <w:r w:rsidRPr="00D466FE">
        <w:rPr>
          <w:u w:val="single"/>
        </w:rPr>
        <w:t>предметные результаты</w:t>
      </w:r>
      <w:r w:rsidRPr="00D466FE">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916A4" w:rsidRPr="00D466FE" w:rsidRDefault="004916A4" w:rsidP="00C54BB8">
      <w:r w:rsidRPr="00D466FE">
        <w:t>При этом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4916A4" w:rsidRPr="00D466FE" w:rsidRDefault="004916A4" w:rsidP="00C54BB8">
      <w:proofErr w:type="spellStart"/>
      <w:r w:rsidRPr="00D466FE">
        <w:t>Метапредметные</w:t>
      </w:r>
      <w:proofErr w:type="spellEnd"/>
      <w:r w:rsidRPr="00D466FE">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916A4" w:rsidRPr="00D466FE" w:rsidRDefault="004916A4" w:rsidP="00C54BB8"/>
    <w:p w:rsidR="00D531A5" w:rsidRPr="00D466FE" w:rsidRDefault="00D531A5" w:rsidP="00C54BB8"/>
    <w:p w:rsidR="004916A4" w:rsidRPr="00D466FE" w:rsidRDefault="004916A4" w:rsidP="00C54BB8">
      <w:r w:rsidRPr="00D466FE">
        <w:t>Программа предусматривает:</w:t>
      </w:r>
    </w:p>
    <w:p w:rsidR="004916A4" w:rsidRPr="00D466FE" w:rsidRDefault="004916A4" w:rsidP="00C54BB8"/>
    <w:p w:rsidR="004916A4" w:rsidRPr="00D466FE" w:rsidRDefault="004916A4" w:rsidP="00C54BB8">
      <w:r w:rsidRPr="00D466FE">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916A4" w:rsidRPr="00D466FE" w:rsidRDefault="004916A4" w:rsidP="00C54BB8">
      <w:r w:rsidRPr="00D466FE">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916A4" w:rsidRPr="00D466FE" w:rsidRDefault="004916A4" w:rsidP="00C54BB8">
      <w:r w:rsidRPr="00D466FE">
        <w:t>организацию интеллектуальных и творческих соревнований, научно-технического творчества и проектно-исследовательской деятельности;</w:t>
      </w:r>
    </w:p>
    <w:p w:rsidR="004916A4" w:rsidRPr="00D466FE" w:rsidRDefault="004916A4" w:rsidP="00C54BB8">
      <w:r w:rsidRPr="00D466FE">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466FE">
        <w:t>внутригимназической</w:t>
      </w:r>
      <w:proofErr w:type="spellEnd"/>
      <w:r w:rsidRPr="00D466FE">
        <w:t xml:space="preserve"> социальной среды;</w:t>
      </w:r>
    </w:p>
    <w:p w:rsidR="004916A4" w:rsidRPr="00D466FE" w:rsidRDefault="004916A4" w:rsidP="00C54BB8">
      <w:r w:rsidRPr="00D466FE">
        <w:t xml:space="preserve">использование в образовательном процессе современных образовательных технологий </w:t>
      </w:r>
      <w:proofErr w:type="spellStart"/>
      <w:r w:rsidRPr="00D466FE">
        <w:t>деятельностного</w:t>
      </w:r>
      <w:proofErr w:type="spellEnd"/>
      <w:r w:rsidRPr="00D466FE">
        <w:t xml:space="preserve"> типа;</w:t>
      </w:r>
    </w:p>
    <w:p w:rsidR="004916A4" w:rsidRPr="00D466FE" w:rsidRDefault="004916A4" w:rsidP="00C54BB8">
      <w:r w:rsidRPr="00D466FE">
        <w:t xml:space="preserve">возможность эффективной самостоятельной работы обучающихся при поддержке </w:t>
      </w:r>
      <w:proofErr w:type="spellStart"/>
      <w:r w:rsidRPr="00D466FE">
        <w:t>тьюторов</w:t>
      </w:r>
      <w:proofErr w:type="spellEnd"/>
      <w:r w:rsidRPr="00D466FE">
        <w:t xml:space="preserve"> и других педагогических работников;</w:t>
      </w:r>
    </w:p>
    <w:p w:rsidR="004916A4" w:rsidRPr="00D466FE" w:rsidRDefault="004916A4" w:rsidP="00C54BB8"/>
    <w:p w:rsidR="004916A4" w:rsidRPr="00D466FE" w:rsidRDefault="00D531A5" w:rsidP="00C54BB8">
      <w:r w:rsidRPr="00D466FE">
        <w:t>МБОУ Бурановская СОШ</w:t>
      </w:r>
      <w:r w:rsidR="00DE2D69">
        <w:t xml:space="preserve"> </w:t>
      </w:r>
      <w:r w:rsidR="004916A4" w:rsidRPr="00D466FE">
        <w:t>обязуется в ходе реализации Программы обеспечить ознакомление обучающихся и их родителей (законных представителей) как участников образовательного процесса:</w:t>
      </w:r>
    </w:p>
    <w:p w:rsidR="004916A4" w:rsidRPr="00D466FE" w:rsidRDefault="004916A4" w:rsidP="00C54BB8">
      <w:r w:rsidRPr="00D466FE">
        <w:lastRenderedPageBreak/>
        <w:t>·с уставом и другими документами, регламентирующими осуществление образовательного процесса в школе;</w:t>
      </w:r>
    </w:p>
    <w:p w:rsidR="004916A4" w:rsidRPr="00D466FE" w:rsidRDefault="004916A4" w:rsidP="00C54BB8">
      <w:r w:rsidRPr="00D466FE">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w:t>
      </w:r>
      <w:r w:rsidR="00D531A5" w:rsidRPr="00D466FE">
        <w:t>ийской Федерации и Уставом МБОУ Бурановская СОШ</w:t>
      </w:r>
      <w:r w:rsidRPr="00D466FE">
        <w:t>.</w:t>
      </w:r>
    </w:p>
    <w:p w:rsidR="004916A4" w:rsidRPr="00D466FE" w:rsidRDefault="004916A4" w:rsidP="00C54BB8">
      <w:r w:rsidRPr="00D466FE">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отражающем ответственность субъектов образования за конечные результаты освоения Программы.</w:t>
      </w:r>
    </w:p>
    <w:p w:rsidR="004916A4" w:rsidRPr="00D466FE" w:rsidRDefault="004916A4" w:rsidP="00C54BB8"/>
    <w:p w:rsidR="004916A4" w:rsidRPr="00D466FE" w:rsidRDefault="004916A4" w:rsidP="00C54BB8">
      <w:pPr>
        <w:rPr>
          <w:bCs/>
          <w:i/>
        </w:rPr>
      </w:pPr>
      <w:bookmarkStart w:id="6" w:name="_Toc278411467"/>
      <w:r w:rsidRPr="00D466FE">
        <w:t>Ведущие целевые установки УМК</w:t>
      </w:r>
      <w:r w:rsidR="00DE2D69">
        <w:t xml:space="preserve"> </w:t>
      </w:r>
      <w:r w:rsidRPr="00D466FE">
        <w:t>«Школа России»</w:t>
      </w:r>
      <w:bookmarkEnd w:id="6"/>
    </w:p>
    <w:p w:rsidR="004916A4" w:rsidRPr="00D466FE" w:rsidRDefault="004916A4" w:rsidP="00C54BB8">
      <w:r w:rsidRPr="00D466FE">
        <w:rPr>
          <w:bCs/>
          <w:iCs/>
        </w:rPr>
        <w:t>УМК</w:t>
      </w:r>
      <w:r w:rsidR="00DE2D69">
        <w:t xml:space="preserve"> </w:t>
      </w:r>
      <w:r w:rsidRPr="00D466FE">
        <w:t>«Школа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4916A4" w:rsidRPr="00D466FE" w:rsidRDefault="004916A4" w:rsidP="00C54BB8">
      <w:r w:rsidRPr="00D466FE">
        <w:t>Реализации идеологической основы ФГОС — Концепции духовно-нравственного развития и воспитания личности гражданина России.</w:t>
      </w:r>
    </w:p>
    <w:p w:rsidR="004916A4" w:rsidRPr="00D466FE" w:rsidRDefault="004916A4" w:rsidP="00C54BB8">
      <w:r w:rsidRPr="00D466FE">
        <w:t xml:space="preserve">Достижению личностных, </w:t>
      </w:r>
      <w:proofErr w:type="spellStart"/>
      <w:r w:rsidRPr="00D466FE">
        <w:t>метапредметных</w:t>
      </w:r>
      <w:proofErr w:type="spellEnd"/>
      <w:r w:rsidRPr="00D466FE">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4916A4" w:rsidRPr="00D466FE" w:rsidRDefault="004916A4" w:rsidP="00C54BB8">
      <w:r w:rsidRPr="00D466FE">
        <w:t xml:space="preserve">Организации учебной деятельности учащихся на основе </w:t>
      </w:r>
      <w:proofErr w:type="spellStart"/>
      <w:r w:rsidRPr="00D466FE">
        <w:t>системно-деятельностного</w:t>
      </w:r>
      <w:proofErr w:type="spellEnd"/>
      <w:r w:rsidRPr="00D466FE">
        <w:t xml:space="preserve"> подхода.</w:t>
      </w:r>
    </w:p>
    <w:p w:rsidR="004916A4" w:rsidRPr="00D466FE" w:rsidRDefault="004916A4" w:rsidP="00C54BB8">
      <w:r w:rsidRPr="00D466FE">
        <w:t>Реализация идеологической основы ФГОС — Концепции духовно-нравственного развития и воспитания личности гражданина России в УМК</w:t>
      </w:r>
      <w:r w:rsidR="00DE2D69">
        <w:t xml:space="preserve"> </w:t>
      </w:r>
      <w:r w:rsidRPr="00D466FE">
        <w:t>«Школа России»</w:t>
      </w:r>
    </w:p>
    <w:p w:rsidR="004916A4" w:rsidRPr="00D466FE" w:rsidRDefault="004916A4" w:rsidP="00C54BB8">
      <w:r w:rsidRPr="00D466FE">
        <w:t xml:space="preserve">В содержание </w:t>
      </w:r>
      <w:r w:rsidRPr="00D466FE">
        <w:rPr>
          <w:bCs/>
          <w:iCs/>
        </w:rPr>
        <w:t>УМК</w:t>
      </w:r>
      <w:r w:rsidRPr="00D466FE">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4916A4" w:rsidRPr="00D466FE" w:rsidRDefault="004916A4" w:rsidP="00C54BB8">
      <w:r w:rsidRPr="00D466FE">
        <w:t>Важнейшая задача российской школы — становление</w:t>
      </w:r>
      <w:r w:rsidR="00DE2D69">
        <w:t xml:space="preserve"> </w:t>
      </w:r>
      <w:r w:rsidRPr="00D466FE">
        <w:t>российской гражданской идентичности обучающихся, в комплексе учебников «Школа России» реализуется различными средствами.</w:t>
      </w:r>
    </w:p>
    <w:p w:rsidR="004916A4" w:rsidRPr="00D466FE" w:rsidRDefault="004916A4" w:rsidP="00C54BB8">
      <w:r w:rsidRPr="00D466FE">
        <w:rPr>
          <w:b/>
        </w:rPr>
        <w:t>Во-первых, отбор содержания учебного материала осуществлен с ориентацией на формирование</w:t>
      </w:r>
      <w:r w:rsidRPr="00D466FE">
        <w:t xml:space="preserve"> </w:t>
      </w:r>
      <w:r w:rsidRPr="00D466FE">
        <w:rPr>
          <w:b/>
        </w:rPr>
        <w:t>базовых национальных ценностей.</w:t>
      </w:r>
      <w:r w:rsidRPr="00D466FE">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4916A4" w:rsidRPr="00D466FE" w:rsidRDefault="004916A4" w:rsidP="00C54BB8">
      <w:r w:rsidRPr="00D466FE">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4916A4" w:rsidRPr="00D466FE" w:rsidRDefault="004916A4" w:rsidP="00C54BB8">
      <w:r w:rsidRPr="00D466FE">
        <w:t xml:space="preserve">Во-вторых, </w:t>
      </w:r>
      <w:proofErr w:type="spellStart"/>
      <w:r w:rsidRPr="00D466FE">
        <w:t>родиноведческие</w:t>
      </w:r>
      <w:proofErr w:type="spellEnd"/>
      <w:r w:rsidRPr="00D466FE">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916A4" w:rsidRPr="00D466FE" w:rsidRDefault="004916A4" w:rsidP="00C54BB8">
      <w:pPr>
        <w:rPr>
          <w:b/>
        </w:rPr>
      </w:pPr>
      <w:r w:rsidRPr="00D466FE">
        <w:rPr>
          <w:b/>
        </w:rPr>
        <w:lastRenderedPageBreak/>
        <w:t xml:space="preserve">В третьих, </w:t>
      </w:r>
      <w:proofErr w:type="spellStart"/>
      <w:r w:rsidRPr="00D466FE">
        <w:rPr>
          <w:b/>
        </w:rPr>
        <w:t>поликультурность</w:t>
      </w:r>
      <w:proofErr w:type="spellEnd"/>
      <w:r w:rsidRPr="00D466FE">
        <w:rPr>
          <w:b/>
        </w:rPr>
        <w:t xml:space="preserve"> содержания системы учебников «Школа России» носит сквозной характер.</w:t>
      </w:r>
      <w:r w:rsidRPr="00D466FE">
        <w:t xml:space="preserve"> Она обеспечивается в каждой предметной линии, с учетом предметной специфики и отражает многообразие и единство национальных культур</w:t>
      </w:r>
      <w:r w:rsidR="00DE2D69">
        <w:t xml:space="preserve"> </w:t>
      </w:r>
      <w:r w:rsidRPr="00D466FE">
        <w:t>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w:t>
      </w:r>
      <w:r w:rsidR="00DE2D69">
        <w:t xml:space="preserve"> </w:t>
      </w:r>
      <w:r w:rsidRPr="00D466FE">
        <w:t>народов других стран мира.</w:t>
      </w:r>
      <w:r w:rsidRPr="00D466FE">
        <w:rPr>
          <w:b/>
        </w:rPr>
        <w:t xml:space="preserve"> </w:t>
      </w:r>
    </w:p>
    <w:p w:rsidR="004916A4" w:rsidRPr="00D466FE" w:rsidRDefault="004916A4" w:rsidP="00C54BB8">
      <w:pPr>
        <w:rPr>
          <w:b/>
        </w:rPr>
      </w:pPr>
      <w:r w:rsidRPr="00D466FE">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D466FE">
        <w:rPr>
          <w:b/>
        </w:rPr>
        <w:t>.</w:t>
      </w:r>
    </w:p>
    <w:p w:rsidR="004916A4" w:rsidRPr="00D466FE" w:rsidRDefault="004916A4" w:rsidP="00C54BB8"/>
    <w:p w:rsidR="00F12BC0" w:rsidRDefault="00F12BC0" w:rsidP="00C54BB8">
      <w:pPr>
        <w:rPr>
          <w:rFonts w:eastAsia="Times New Roman"/>
          <w:kern w:val="32"/>
          <w:lang w:eastAsia="ru-RU"/>
        </w:rPr>
      </w:pPr>
      <w:r>
        <w:br w:type="page"/>
      </w:r>
    </w:p>
    <w:p w:rsidR="00D42916" w:rsidRPr="009D39A6" w:rsidRDefault="009D39A6" w:rsidP="009D39A6">
      <w:pPr>
        <w:pStyle w:val="1"/>
        <w:numPr>
          <w:ilvl w:val="1"/>
          <w:numId w:val="67"/>
        </w:numPr>
        <w:jc w:val="center"/>
        <w:rPr>
          <w:rFonts w:ascii="Times New Roman" w:hAnsi="Times New Roman" w:cs="Times New Roman"/>
          <w:sz w:val="24"/>
          <w:szCs w:val="24"/>
        </w:rPr>
      </w:pPr>
      <w:r w:rsidRPr="009D39A6">
        <w:rPr>
          <w:rFonts w:ascii="Times New Roman" w:hAnsi="Times New Roman" w:cs="Times New Roman"/>
          <w:sz w:val="24"/>
          <w:szCs w:val="24"/>
        </w:rPr>
        <w:lastRenderedPageBreak/>
        <w:t xml:space="preserve"> </w:t>
      </w:r>
      <w:bookmarkStart w:id="7" w:name="_Toc397454757"/>
      <w:r w:rsidR="00D42916" w:rsidRPr="009D39A6">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bookmarkEnd w:id="7"/>
    </w:p>
    <w:p w:rsidR="00D42916" w:rsidRPr="00D466FE" w:rsidRDefault="00D42916" w:rsidP="00C54BB8"/>
    <w:p w:rsidR="00D42916" w:rsidRPr="00D466FE" w:rsidRDefault="00D42916" w:rsidP="00C54BB8">
      <w:r w:rsidRPr="00D466FE">
        <w:t>Федеральный государственный образовательный стандарт начального общего образования</w:t>
      </w:r>
      <w:r w:rsidR="00DE2D69">
        <w:t xml:space="preserve"> </w:t>
      </w:r>
      <w:r w:rsidRPr="00D466FE">
        <w:t xml:space="preserve">представляет собой совокупность требований, обязательных при реализации основной программы начального общего образования. </w:t>
      </w:r>
    </w:p>
    <w:p w:rsidR="00D42916" w:rsidRPr="00D466FE" w:rsidRDefault="00D42916" w:rsidP="00C54BB8">
      <w:r w:rsidRPr="00D466FE">
        <w:t>В тексте ФГОС начального общего образования отражены основные положения планируемых результатов начального общего образования.</w:t>
      </w:r>
    </w:p>
    <w:p w:rsidR="00D42916" w:rsidRPr="00D466FE" w:rsidRDefault="00D42916" w:rsidP="00C54BB8">
      <w:r w:rsidRPr="00D466FE">
        <w:t>К числу планируемых результатов освоения основной образовательной программ отнесены:</w:t>
      </w:r>
      <w:r w:rsidRPr="00D466FE">
        <w:br/>
        <w:t xml:space="preserve">• личностные результаты — готовность и способность обучающихся к саморазвитию, </w:t>
      </w:r>
      <w:proofErr w:type="spellStart"/>
      <w:r w:rsidRPr="00D466FE">
        <w:t>сформированность</w:t>
      </w:r>
      <w:proofErr w:type="spellEnd"/>
      <w:r w:rsidRPr="00D466FE">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466FE">
        <w:t>сформированность</w:t>
      </w:r>
      <w:proofErr w:type="spellEnd"/>
      <w:r w:rsidRPr="00D466FE">
        <w:t xml:space="preserve"> основ российской, гражданской идентичности;</w:t>
      </w:r>
      <w:r w:rsidRPr="00D466FE">
        <w:br/>
        <w:t xml:space="preserve">• </w:t>
      </w:r>
      <w:proofErr w:type="spellStart"/>
      <w:r w:rsidRPr="00D466FE">
        <w:t>метапредметные</w:t>
      </w:r>
      <w:proofErr w:type="spellEnd"/>
      <w:r w:rsidRPr="00D466FE">
        <w:t xml:space="preserve"> результаты — освоенные обучающимися универсальные учебные действия (познавательные, регулятивные и коммуникативные);</w:t>
      </w:r>
      <w:r w:rsidRPr="00D466FE">
        <w:b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42916" w:rsidRPr="00D466FE" w:rsidRDefault="00D42916" w:rsidP="00C54BB8">
      <w:r w:rsidRPr="00D466FE">
        <w:t>Личностные результаты освоения основной образовательной программы начального общего образования должны отражать:</w:t>
      </w:r>
    </w:p>
    <w:p w:rsidR="00D42916" w:rsidRPr="00D466FE" w:rsidRDefault="00D42916" w:rsidP="00C54BB8">
      <w:r w:rsidRPr="00D466FE">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w:t>
      </w:r>
      <w:r w:rsidR="00DE2D69">
        <w:t xml:space="preserve"> </w:t>
      </w:r>
      <w:r w:rsidRPr="00D466FE">
        <w:t xml:space="preserve">многонационального российского общества; становление гуманистических и демократических ценностных ориентаций; </w:t>
      </w:r>
    </w:p>
    <w:p w:rsidR="00D42916" w:rsidRPr="00D466FE" w:rsidRDefault="00D42916" w:rsidP="00C54BB8">
      <w:r w:rsidRPr="00D466FE">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2916" w:rsidRPr="00D466FE" w:rsidRDefault="00D42916" w:rsidP="00C54BB8">
      <w:r w:rsidRPr="00D466FE">
        <w:t xml:space="preserve">3) формирование уважительного отношения к иному мнению, истории и культуре других народов; </w:t>
      </w:r>
    </w:p>
    <w:p w:rsidR="00D42916" w:rsidRPr="00D466FE" w:rsidRDefault="00D42916" w:rsidP="00C54BB8">
      <w:r w:rsidRPr="00D466FE">
        <w:t xml:space="preserve">4) овладение начальными навыками адаптации в динамично изменяющемся и развивающемся мире; </w:t>
      </w:r>
    </w:p>
    <w:p w:rsidR="00D42916" w:rsidRPr="00D466FE" w:rsidRDefault="00D42916" w:rsidP="00C54BB8">
      <w:r w:rsidRPr="00D466FE">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42916" w:rsidRPr="00D466FE" w:rsidRDefault="00D42916" w:rsidP="00C54BB8">
      <w:r w:rsidRPr="00D466FE">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2916" w:rsidRPr="00D466FE" w:rsidRDefault="00D42916" w:rsidP="00C54BB8">
      <w:r w:rsidRPr="00D466FE">
        <w:t xml:space="preserve">7) формирование эстетических потребностей, ценностей и чувств; </w:t>
      </w:r>
    </w:p>
    <w:p w:rsidR="00D42916" w:rsidRPr="00D466FE" w:rsidRDefault="00D42916" w:rsidP="00C54BB8">
      <w:r w:rsidRPr="00D466FE">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42916" w:rsidRPr="00D466FE" w:rsidRDefault="00D42916" w:rsidP="00C54BB8">
      <w:r w:rsidRPr="00D466FE">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42916" w:rsidRPr="00D466FE" w:rsidRDefault="00D42916" w:rsidP="00C54BB8">
      <w:r w:rsidRPr="00D466FE">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42916" w:rsidRPr="00D466FE" w:rsidRDefault="00D42916" w:rsidP="00C54BB8"/>
    <w:p w:rsidR="00D42916" w:rsidRPr="00D466FE" w:rsidRDefault="00D42916" w:rsidP="00C54BB8">
      <w:pPr>
        <w:rPr>
          <w:i/>
        </w:rPr>
      </w:pPr>
      <w:proofErr w:type="spellStart"/>
      <w:r w:rsidRPr="00D466FE">
        <w:t>Метапредметные</w:t>
      </w:r>
      <w:proofErr w:type="spellEnd"/>
      <w:r w:rsidRPr="00D466FE">
        <w:t xml:space="preserve"> результаты освоения основной образовательной программы начального общего образования должны отражать:</w:t>
      </w:r>
    </w:p>
    <w:p w:rsidR="00D42916" w:rsidRPr="00D466FE" w:rsidRDefault="00D42916" w:rsidP="00C54BB8">
      <w:r w:rsidRPr="00D466FE">
        <w:t xml:space="preserve"> овладение способностью принимать и сохранять цели и задачи учебной деятельности, поиска средств ее осуществления; </w:t>
      </w:r>
    </w:p>
    <w:p w:rsidR="00D42916" w:rsidRPr="00D466FE" w:rsidRDefault="00D42916" w:rsidP="00C54BB8">
      <w:r w:rsidRPr="00D466FE">
        <w:lastRenderedPageBreak/>
        <w:t xml:space="preserve"> освоение способов решения проблем творческого и поискового характера;</w:t>
      </w:r>
    </w:p>
    <w:p w:rsidR="00D42916" w:rsidRPr="00D466FE" w:rsidRDefault="00D42916" w:rsidP="00C54BB8">
      <w:r w:rsidRPr="00D466FE">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2916" w:rsidRPr="00D466FE" w:rsidRDefault="00D42916" w:rsidP="00C54BB8">
      <w:r w:rsidRPr="00D466FE">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42916" w:rsidRPr="00D466FE" w:rsidRDefault="00D42916" w:rsidP="00C54BB8">
      <w:r w:rsidRPr="00D466FE">
        <w:t xml:space="preserve"> освоение начальных форм познавательной и личностной рефлексии; </w:t>
      </w:r>
    </w:p>
    <w:p w:rsidR="00D42916" w:rsidRPr="00D466FE" w:rsidRDefault="00DE2D69" w:rsidP="00C54BB8">
      <w:r>
        <w:t xml:space="preserve"> </w:t>
      </w:r>
      <w:r w:rsidR="00D42916" w:rsidRPr="00D466FE">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42916" w:rsidRPr="00D466FE" w:rsidRDefault="00D42916" w:rsidP="00C54BB8">
      <w:r w:rsidRPr="00D466FE">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42916" w:rsidRPr="00D466FE" w:rsidRDefault="00DE2D69" w:rsidP="00C54BB8">
      <w:r>
        <w:t xml:space="preserve"> </w:t>
      </w:r>
      <w:r w:rsidR="00D42916" w:rsidRPr="00D466FE">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w:t>
      </w:r>
      <w:r>
        <w:t xml:space="preserve"> </w:t>
      </w:r>
      <w:r w:rsidR="00D42916" w:rsidRPr="00D466FE">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42916" w:rsidRPr="00D466FE" w:rsidRDefault="00D42916" w:rsidP="00C54BB8">
      <w:r w:rsidRPr="00D466FE">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42916" w:rsidRPr="00D466FE" w:rsidRDefault="00D42916" w:rsidP="00C54BB8">
      <w:r w:rsidRPr="00D466FE">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42916" w:rsidRPr="00D466FE" w:rsidRDefault="00D42916" w:rsidP="00C54BB8">
      <w:r w:rsidRPr="00D466FE">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42916" w:rsidRPr="00D466FE" w:rsidRDefault="00D42916" w:rsidP="00C54BB8">
      <w:r w:rsidRPr="00D466FE">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2916" w:rsidRPr="00D466FE" w:rsidRDefault="00D42916" w:rsidP="00C54BB8">
      <w:r w:rsidRPr="00D466FE">
        <w:t>готовность конструктивно разрешать конфликты посредством учета интересов сторон и сотрудничества;</w:t>
      </w:r>
    </w:p>
    <w:p w:rsidR="00D42916" w:rsidRPr="00D466FE" w:rsidRDefault="00D42916" w:rsidP="00C54BB8">
      <w:r w:rsidRPr="00D466FE">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42916" w:rsidRPr="00D466FE" w:rsidRDefault="00D42916" w:rsidP="00C54BB8">
      <w:r w:rsidRPr="00D466FE">
        <w:t xml:space="preserve">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D42916" w:rsidRPr="00D466FE" w:rsidRDefault="00D42916" w:rsidP="00C54BB8">
      <w:r w:rsidRPr="00D466FE">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42916" w:rsidRPr="00D466FE" w:rsidRDefault="00D42916" w:rsidP="00C54BB8">
      <w:r w:rsidRPr="00D466FE">
        <w:t xml:space="preserve"> П</w:t>
      </w:r>
      <w:r w:rsidRPr="00D466FE">
        <w:rPr>
          <w:spacing w:val="-6"/>
        </w:rPr>
        <w:t>редметные результаты освоения основной</w:t>
      </w:r>
      <w:r w:rsidRPr="00D466FE">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8" w:name="_Toc240180805"/>
      <w:bookmarkStart w:id="9" w:name="_Toc240115654"/>
      <w:bookmarkStart w:id="10" w:name="_Toc239159006"/>
      <w:bookmarkStart w:id="11" w:name="_Toc239158827"/>
      <w:bookmarkStart w:id="12" w:name="_Toc238625451"/>
      <w:bookmarkStart w:id="13" w:name="_Toc237402268"/>
      <w:bookmarkStart w:id="14" w:name="_Toc237402131"/>
      <w:bookmarkStart w:id="15" w:name="_Toc237401791"/>
      <w:bookmarkStart w:id="16" w:name="_Toc237345057"/>
      <w:bookmarkStart w:id="17" w:name="_Toc237345028"/>
      <w:bookmarkStart w:id="18" w:name="_Toc237345011"/>
      <w:bookmarkStart w:id="19" w:name="_Toc237336425"/>
      <w:bookmarkStart w:id="20" w:name="_Toc237336330"/>
      <w:bookmarkStart w:id="21" w:name="_Toc237326436"/>
      <w:bookmarkStart w:id="22" w:name="_Toc226190359"/>
      <w:bookmarkStart w:id="23" w:name="_Toc226190309"/>
      <w:bookmarkStart w:id="24" w:name="_Toc226190153"/>
      <w:r w:rsidRPr="00D466FE">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466FE">
        <w:t>должны отражать:</w:t>
      </w:r>
    </w:p>
    <w:p w:rsidR="00D42916" w:rsidRPr="00D466FE" w:rsidRDefault="00D42916" w:rsidP="00C54BB8">
      <w:r w:rsidRPr="00D466FE">
        <w:t xml:space="preserve">12.1. Филология </w:t>
      </w:r>
    </w:p>
    <w:p w:rsidR="00D42916" w:rsidRPr="00D466FE" w:rsidRDefault="00D42916" w:rsidP="00C54BB8">
      <w:r w:rsidRPr="00D466FE">
        <w:t>Русский язык. Родной язык:</w:t>
      </w:r>
    </w:p>
    <w:p w:rsidR="00D42916" w:rsidRPr="00D466FE" w:rsidRDefault="00D42916" w:rsidP="00C54BB8">
      <w:pPr>
        <w:rPr>
          <w:b/>
        </w:rPr>
      </w:pPr>
      <w:r w:rsidRPr="00D466FE">
        <w:t>формирование первоначальных представлений о единстве и</w:t>
      </w:r>
      <w:r w:rsidR="00DE2D69">
        <w:t xml:space="preserve">         </w:t>
      </w:r>
      <w:r w:rsidRPr="00D466FE">
        <w:t xml:space="preserve"> многообразии языкового и культурного пространства России, о языке как основе национального самосознания;</w:t>
      </w:r>
    </w:p>
    <w:p w:rsidR="00D42916" w:rsidRPr="00D466FE" w:rsidRDefault="00D42916" w:rsidP="00C54BB8">
      <w:r w:rsidRPr="00D466FE">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42916" w:rsidRPr="00D466FE" w:rsidRDefault="00D42916" w:rsidP="00C54BB8">
      <w:proofErr w:type="spellStart"/>
      <w:r w:rsidRPr="00D466FE">
        <w:t>сформированность</w:t>
      </w:r>
      <w:proofErr w:type="spellEnd"/>
      <w:r w:rsidRPr="00D466FE">
        <w:t xml:space="preserve"> позитивного отношения к правильной устной и письменной речи как показателям общей культуры и гражданской позиции человека;</w:t>
      </w:r>
    </w:p>
    <w:p w:rsidR="00D42916" w:rsidRPr="00D466FE" w:rsidRDefault="00D42916" w:rsidP="00C54BB8">
      <w:r w:rsidRPr="00D466FE">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42916" w:rsidRPr="00D466FE" w:rsidRDefault="00D42916" w:rsidP="00C54BB8">
      <w:r w:rsidRPr="00D466FE">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42916" w:rsidRPr="00D466FE" w:rsidRDefault="00D42916" w:rsidP="00C54BB8">
      <w:pPr>
        <w:rPr>
          <w:kern w:val="2"/>
        </w:rPr>
      </w:pPr>
      <w:r w:rsidRPr="00D466FE">
        <w:t>Литературное чтение. Литературное чтение на родном языке:</w:t>
      </w:r>
    </w:p>
    <w:p w:rsidR="00D42916" w:rsidRPr="00D466FE" w:rsidRDefault="00D42916" w:rsidP="00C54BB8">
      <w:r w:rsidRPr="00D466FE">
        <w:t>понимание литературы как явления национальной и мировой культуры, средства сохранения и передачи нравственных ценностей и традиций;</w:t>
      </w:r>
    </w:p>
    <w:p w:rsidR="00D42916" w:rsidRPr="00D466FE" w:rsidRDefault="00D42916" w:rsidP="00C54BB8">
      <w:r w:rsidRPr="00D466FE">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42916" w:rsidRPr="00D466FE" w:rsidRDefault="00D42916" w:rsidP="00C54BB8">
      <w:r w:rsidRPr="00D466FE">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2916" w:rsidRPr="00D466FE" w:rsidRDefault="00D42916" w:rsidP="00C54BB8">
      <w:r w:rsidRPr="00D466FE">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42916" w:rsidRPr="00D466FE" w:rsidRDefault="00D42916" w:rsidP="00C54BB8">
      <w:r w:rsidRPr="00D466FE">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42916" w:rsidRPr="00D466FE" w:rsidRDefault="00D42916" w:rsidP="00C54BB8">
      <w:r w:rsidRPr="00D466FE">
        <w:t>Иностранный язык:</w:t>
      </w:r>
    </w:p>
    <w:p w:rsidR="00D42916" w:rsidRPr="00D466FE" w:rsidRDefault="00D42916" w:rsidP="00C54BB8">
      <w:r w:rsidRPr="00D466FE">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42916" w:rsidRPr="00D466FE" w:rsidRDefault="00D42916" w:rsidP="00C54BB8">
      <w:r w:rsidRPr="00D466FE">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42916" w:rsidRPr="00D466FE" w:rsidRDefault="00D42916" w:rsidP="00C54BB8">
      <w:proofErr w:type="spellStart"/>
      <w:r w:rsidRPr="00D466FE">
        <w:t>сформированность</w:t>
      </w:r>
      <w:proofErr w:type="spellEnd"/>
      <w:r w:rsidRPr="00D466FE">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42916" w:rsidRPr="00D466FE" w:rsidRDefault="00D42916" w:rsidP="00C54BB8"/>
    <w:p w:rsidR="00D42916" w:rsidRPr="00D466FE" w:rsidRDefault="00D42916" w:rsidP="00C54BB8">
      <w:r w:rsidRPr="00D466FE">
        <w:t>12.2. Математика и информатика:</w:t>
      </w:r>
    </w:p>
    <w:p w:rsidR="00D42916" w:rsidRPr="00D466FE" w:rsidRDefault="00D42916" w:rsidP="00C54BB8">
      <w:r w:rsidRPr="00D466FE">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42916" w:rsidRPr="00D466FE" w:rsidRDefault="00D42916" w:rsidP="00C54BB8">
      <w:r w:rsidRPr="00D466FE">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42916" w:rsidRPr="00D466FE" w:rsidRDefault="00D42916" w:rsidP="00C54BB8">
      <w:r w:rsidRPr="00D466FE">
        <w:t>приобретение начального опыта применения математических знаний для решения учебно-познавательных и учебно-практических задач;</w:t>
      </w:r>
    </w:p>
    <w:p w:rsidR="00D42916" w:rsidRPr="00D466FE" w:rsidRDefault="00D42916" w:rsidP="00C54BB8">
      <w:r w:rsidRPr="00D466FE">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D466FE">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42916" w:rsidRPr="00D466FE" w:rsidRDefault="00D42916" w:rsidP="00C54BB8">
      <w:r w:rsidRPr="00D466FE">
        <w:t>приобретение первоначальных представлений о компьютерной грамотности.</w:t>
      </w:r>
    </w:p>
    <w:p w:rsidR="00D42916" w:rsidRPr="00D466FE" w:rsidRDefault="00D42916" w:rsidP="00C54BB8"/>
    <w:p w:rsidR="00D42916" w:rsidRPr="00D466FE" w:rsidRDefault="00D42916" w:rsidP="00C54BB8">
      <w:r w:rsidRPr="00D466FE">
        <w:t>12.3. Обществознание и естествознание (Окружающий мир):</w:t>
      </w:r>
    </w:p>
    <w:p w:rsidR="00D42916" w:rsidRPr="00D466FE" w:rsidRDefault="00D42916" w:rsidP="00C54BB8"/>
    <w:p w:rsidR="00D42916" w:rsidRPr="00D466FE" w:rsidRDefault="00D42916" w:rsidP="00C54BB8">
      <w:r w:rsidRPr="00D466FE">
        <w:t>понимание особой роли России в мировой истории, воспитание чувства гордости за национальные свершения, открытия, победы;</w:t>
      </w:r>
    </w:p>
    <w:p w:rsidR="00D42916" w:rsidRPr="00D466FE" w:rsidRDefault="00D42916" w:rsidP="00C54BB8">
      <w:proofErr w:type="spellStart"/>
      <w:r w:rsidRPr="00D466FE">
        <w:t>сформированность</w:t>
      </w:r>
      <w:proofErr w:type="spellEnd"/>
      <w:r w:rsidRPr="00D466FE">
        <w:t xml:space="preserve"> уважительного отношения к России, родному краю, своей семье, истории, культуре, природе нашей страны, её современной жизни;</w:t>
      </w:r>
    </w:p>
    <w:p w:rsidR="00D42916" w:rsidRPr="00D466FE" w:rsidRDefault="00D42916" w:rsidP="00C54BB8">
      <w:r w:rsidRPr="00D466FE">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466FE">
        <w:t>здоровьесберегающего</w:t>
      </w:r>
      <w:proofErr w:type="spellEnd"/>
      <w:r w:rsidRPr="00D466FE">
        <w:t xml:space="preserve"> поведения в природной и социальной среде;</w:t>
      </w:r>
    </w:p>
    <w:p w:rsidR="00D42916" w:rsidRPr="00D466FE" w:rsidRDefault="00D42916" w:rsidP="00C54BB8">
      <w:r w:rsidRPr="00D466FE">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D42916" w:rsidRPr="00D466FE" w:rsidRDefault="00D42916" w:rsidP="00C54BB8">
      <w:r w:rsidRPr="00D466FE">
        <w:t>развитие навыков устанавливать и выявлять причинно-следственные связи в окружающем мире.</w:t>
      </w:r>
    </w:p>
    <w:p w:rsidR="00D42916" w:rsidRPr="00D466FE" w:rsidRDefault="00D42916" w:rsidP="00C54BB8">
      <w:r w:rsidRPr="00D466FE">
        <w:t>12.4. Основы духовно-нравственной</w:t>
      </w:r>
      <w:r w:rsidR="00DE2D69">
        <w:t xml:space="preserve"> </w:t>
      </w:r>
      <w:r w:rsidRPr="00D466FE">
        <w:t>культуры народов России:</w:t>
      </w:r>
    </w:p>
    <w:p w:rsidR="00D42916" w:rsidRPr="00D466FE" w:rsidRDefault="00D42916" w:rsidP="00C54BB8">
      <w:r w:rsidRPr="00D466FE">
        <w:t xml:space="preserve"> готовность к нравственному самосовершенствованию, духовному саморазвитию; </w:t>
      </w:r>
    </w:p>
    <w:p w:rsidR="00D42916" w:rsidRPr="00D466FE" w:rsidRDefault="00D42916" w:rsidP="00C54BB8">
      <w:r w:rsidRPr="00D466FE">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42916" w:rsidRPr="00D466FE" w:rsidRDefault="00D42916" w:rsidP="00C54BB8">
      <w:r w:rsidRPr="00D466FE">
        <w:t>понимание значения нравственности, веры и религии в жизни человека и общества;</w:t>
      </w:r>
    </w:p>
    <w:p w:rsidR="00D42916" w:rsidRPr="00D466FE" w:rsidRDefault="00D42916" w:rsidP="00C54BB8">
      <w:r w:rsidRPr="00D466FE">
        <w:t>формирование первоначальных представлений о светской этике, о традиционных религиях, их роли в культуре, истории и современности России;</w:t>
      </w:r>
    </w:p>
    <w:p w:rsidR="00D42916" w:rsidRPr="00D466FE" w:rsidRDefault="00D42916" w:rsidP="00C54BB8">
      <w:r w:rsidRPr="00D466FE">
        <w:t>первоначальные представления об исторической роли традиционных</w:t>
      </w:r>
      <w:r w:rsidR="00DE2D69">
        <w:t xml:space="preserve"> </w:t>
      </w:r>
      <w:r w:rsidRPr="00D466FE">
        <w:t>религий в становлении российской государственности;</w:t>
      </w:r>
    </w:p>
    <w:p w:rsidR="00D42916" w:rsidRPr="00D466FE" w:rsidRDefault="00D42916" w:rsidP="00C54BB8">
      <w:r w:rsidRPr="00D466FE">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42916" w:rsidRPr="00D466FE" w:rsidRDefault="00D42916" w:rsidP="00C54BB8">
      <w:r w:rsidRPr="00D466FE">
        <w:t>осознание ценности человеческой жизни.</w:t>
      </w:r>
    </w:p>
    <w:p w:rsidR="00D42916" w:rsidRPr="00D466FE" w:rsidRDefault="00D42916" w:rsidP="00C54BB8">
      <w:r w:rsidRPr="00D466FE">
        <w:t>12.5. Искусство</w:t>
      </w:r>
    </w:p>
    <w:p w:rsidR="00D42916" w:rsidRPr="00D466FE" w:rsidRDefault="00D42916" w:rsidP="00C54BB8">
      <w:r w:rsidRPr="00D466FE">
        <w:t>Изобразительное искусство:</w:t>
      </w:r>
    </w:p>
    <w:p w:rsidR="00D42916" w:rsidRPr="00D466FE" w:rsidRDefault="00D42916" w:rsidP="00C54BB8">
      <w:proofErr w:type="spellStart"/>
      <w:r w:rsidRPr="00D466FE">
        <w:t>сформированность</w:t>
      </w:r>
      <w:proofErr w:type="spellEnd"/>
      <w:r w:rsidRPr="00D466FE">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42916" w:rsidRPr="00D466FE" w:rsidRDefault="00D42916" w:rsidP="00C54BB8">
      <w:proofErr w:type="spellStart"/>
      <w:r w:rsidRPr="00D466FE">
        <w:t>сформированность</w:t>
      </w:r>
      <w:proofErr w:type="spellEnd"/>
      <w:r w:rsidRPr="00D466FE">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42916" w:rsidRPr="00D466FE" w:rsidRDefault="00D42916" w:rsidP="00C54BB8">
      <w:r w:rsidRPr="00D466FE">
        <w:t xml:space="preserve">овладение практическими умениями и навыками в восприятии, анализе и оценке произведений искусства; </w:t>
      </w:r>
    </w:p>
    <w:p w:rsidR="00D42916" w:rsidRPr="00D466FE" w:rsidRDefault="00D42916" w:rsidP="00C54BB8">
      <w:r w:rsidRPr="00D466FE">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42916" w:rsidRPr="00D466FE" w:rsidRDefault="00D42916" w:rsidP="00C54BB8">
      <w:r w:rsidRPr="00D466FE">
        <w:t xml:space="preserve"> Музыка:</w:t>
      </w:r>
    </w:p>
    <w:p w:rsidR="00D42916" w:rsidRPr="00D466FE" w:rsidRDefault="00D42916" w:rsidP="00C54BB8">
      <w:proofErr w:type="spellStart"/>
      <w:r w:rsidRPr="00D466FE">
        <w:t>сформированность</w:t>
      </w:r>
      <w:proofErr w:type="spellEnd"/>
      <w:r w:rsidRPr="00D466FE">
        <w:t xml:space="preserve"> первоначальных представлений о роли музыки в жизни человека, ее роли в</w:t>
      </w:r>
      <w:r w:rsidR="00DE2D69">
        <w:t xml:space="preserve"> </w:t>
      </w:r>
      <w:r w:rsidRPr="00D466FE">
        <w:t>духовно-нравственном развитии человека;</w:t>
      </w:r>
    </w:p>
    <w:p w:rsidR="00D42916" w:rsidRPr="00D466FE" w:rsidRDefault="00D42916" w:rsidP="00C54BB8">
      <w:proofErr w:type="spellStart"/>
      <w:r w:rsidRPr="00D466FE">
        <w:t>сформированность</w:t>
      </w:r>
      <w:proofErr w:type="spellEnd"/>
      <w:r w:rsidRPr="00D466FE">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42916" w:rsidRPr="00D466FE" w:rsidRDefault="00D42916" w:rsidP="00C54BB8">
      <w:r w:rsidRPr="00D466FE">
        <w:lastRenderedPageBreak/>
        <w:t xml:space="preserve">умение воспринимать музыку и выражать свое отношение к музыкальному произведению; </w:t>
      </w:r>
    </w:p>
    <w:p w:rsidR="00D42916" w:rsidRPr="00D466FE" w:rsidRDefault="00D42916" w:rsidP="00C54BB8">
      <w:r w:rsidRPr="00D466FE">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42916" w:rsidRPr="00D466FE" w:rsidRDefault="00D42916" w:rsidP="00C54BB8">
      <w:r w:rsidRPr="00D466FE">
        <w:t>12.6. Технология:</w:t>
      </w:r>
    </w:p>
    <w:p w:rsidR="00D42916" w:rsidRPr="00D466FE" w:rsidRDefault="00D42916" w:rsidP="00C54BB8">
      <w:r w:rsidRPr="00D466FE">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42916" w:rsidRPr="00D466FE" w:rsidRDefault="00D42916" w:rsidP="00C54BB8">
      <w:r w:rsidRPr="00D466FE">
        <w:t>усвоение первоначальных представлений о материальной культуре как продукте предметно-преобразующей деятельности человека;</w:t>
      </w:r>
    </w:p>
    <w:p w:rsidR="00D42916" w:rsidRPr="00D466FE" w:rsidRDefault="00D42916" w:rsidP="00C54BB8">
      <w:r w:rsidRPr="00D466FE">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2916" w:rsidRPr="00D466FE" w:rsidRDefault="00D42916" w:rsidP="00C54BB8">
      <w:r w:rsidRPr="00D466FE">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2916" w:rsidRPr="00D466FE" w:rsidRDefault="00D42916" w:rsidP="00C54BB8">
      <w:r w:rsidRPr="00D466FE">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42916" w:rsidRPr="00D466FE" w:rsidRDefault="00D42916" w:rsidP="00C54BB8">
      <w:r w:rsidRPr="00D466FE">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42916" w:rsidRPr="00D466FE" w:rsidRDefault="00D42916" w:rsidP="00C54BB8">
      <w:r w:rsidRPr="00D466FE">
        <w:t>12.7. Физическая культура:</w:t>
      </w:r>
    </w:p>
    <w:p w:rsidR="00D42916" w:rsidRPr="00D466FE" w:rsidRDefault="00D42916" w:rsidP="00C54BB8">
      <w:r w:rsidRPr="00D466FE">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42916" w:rsidRPr="00D466FE" w:rsidRDefault="00D42916" w:rsidP="00C54BB8">
      <w:r w:rsidRPr="00D466FE">
        <w:t xml:space="preserve">овладение умениями организовывать </w:t>
      </w:r>
      <w:proofErr w:type="spellStart"/>
      <w:r w:rsidRPr="00D466FE">
        <w:t>здоровьесберегающую</w:t>
      </w:r>
      <w:proofErr w:type="spellEnd"/>
      <w:r w:rsidRPr="00D466FE">
        <w:t xml:space="preserve"> жизнедеятельность (режим дня, утренняя зарядка, оздоровительные мероприятия, подвижные игры и т. д.); </w:t>
      </w:r>
    </w:p>
    <w:p w:rsidR="00D42916" w:rsidRPr="00D466FE" w:rsidRDefault="00D42916" w:rsidP="00C54BB8">
      <w:r w:rsidRPr="00D466FE">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42916" w:rsidRPr="00D466FE" w:rsidRDefault="00D42916" w:rsidP="00C54BB8">
      <w:r w:rsidRPr="00D466FE">
        <w:t xml:space="preserve">УМК «Школа России» в полной мере реализует Требования ФГОС по реализации вышеперечисленных результатов. </w:t>
      </w:r>
    </w:p>
    <w:p w:rsidR="00D42916" w:rsidRPr="00D466FE" w:rsidRDefault="00D42916" w:rsidP="00C54BB8">
      <w:r w:rsidRPr="00D466FE">
        <w:t>На примере отдельных</w:t>
      </w:r>
      <w:r w:rsidR="00DE2D69">
        <w:t xml:space="preserve"> </w:t>
      </w:r>
      <w:r w:rsidRPr="00D466FE">
        <w:t>предметных линий покажем содержание специфики</w:t>
      </w:r>
      <w:r w:rsidR="00DE2D69">
        <w:t xml:space="preserve"> </w:t>
      </w:r>
      <w:r w:rsidRPr="00D466FE">
        <w:t xml:space="preserve"> достижения результатов средствами</w:t>
      </w:r>
      <w:r w:rsidR="00DE2D69">
        <w:t xml:space="preserve"> </w:t>
      </w:r>
      <w:r w:rsidRPr="00D466FE">
        <w:t xml:space="preserve"> УМК «Школа России»</w:t>
      </w:r>
    </w:p>
    <w:p w:rsidR="00D42916" w:rsidRPr="00D466FE" w:rsidRDefault="00D42916" w:rsidP="00C54BB8"/>
    <w:p w:rsidR="00D42916" w:rsidRPr="00C54BB8" w:rsidRDefault="00D42916" w:rsidP="00C54BB8">
      <w:r w:rsidRPr="00C54BB8">
        <w:t>Результаты изучения</w:t>
      </w:r>
      <w:r w:rsidR="00DE2D69" w:rsidRPr="00C54BB8">
        <w:t xml:space="preserve"> </w:t>
      </w:r>
      <w:r w:rsidRPr="00C54BB8">
        <w:t xml:space="preserve">курса «Русский язык» </w:t>
      </w:r>
    </w:p>
    <w:p w:rsidR="00D42916" w:rsidRPr="00D466FE" w:rsidRDefault="00D42916" w:rsidP="00C54BB8">
      <w:r w:rsidRPr="00D466FE">
        <w:t xml:space="preserve">Личностные результаты: </w:t>
      </w:r>
    </w:p>
    <w:p w:rsidR="00D42916" w:rsidRPr="00D466FE" w:rsidRDefault="00D42916" w:rsidP="00C54BB8">
      <w:r w:rsidRPr="00D466FE">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42916" w:rsidRPr="00D466FE" w:rsidRDefault="00DE2D69" w:rsidP="00C54BB8">
      <w:r>
        <w:t xml:space="preserve">    </w:t>
      </w:r>
      <w:r w:rsidR="00D42916" w:rsidRPr="00D466FE">
        <w:t>2) Целостный, социально ориентированный взгляд на мир в его органичном единстве и разнообразии природы, народов, культур и религий.</w:t>
      </w:r>
    </w:p>
    <w:p w:rsidR="00D42916" w:rsidRPr="00D466FE" w:rsidRDefault="00D42916" w:rsidP="00C54BB8">
      <w:r w:rsidRPr="00D466FE">
        <w:t>3) формирование уважительного отношения к иному мнению, истории и культуре других народов.</w:t>
      </w:r>
    </w:p>
    <w:p w:rsidR="00D42916" w:rsidRPr="00D466FE" w:rsidRDefault="00D42916" w:rsidP="00C54BB8">
      <w:r w:rsidRPr="00D466FE">
        <w:t>4) начальные навыки адаптации в динамично изменяющемся и развивающемся мире.</w:t>
      </w:r>
    </w:p>
    <w:p w:rsidR="00D42916" w:rsidRPr="00D466FE" w:rsidRDefault="00D42916" w:rsidP="00C54BB8">
      <w:r w:rsidRPr="00D466FE">
        <w:t>5) принятие и освоение социальной роли обучающегося, развитие мотивов учебной деятельности и формирование личностного смысла учения.</w:t>
      </w:r>
    </w:p>
    <w:p w:rsidR="00D42916" w:rsidRPr="00D466FE" w:rsidRDefault="00D42916" w:rsidP="00C54BB8">
      <w:r w:rsidRPr="00D466FE">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2916" w:rsidRPr="00D466FE" w:rsidRDefault="00D42916" w:rsidP="00C54BB8">
      <w:r w:rsidRPr="00D466FE">
        <w:t>7) эстетические потребности, ценности и чувства.</w:t>
      </w:r>
    </w:p>
    <w:p w:rsidR="00D42916" w:rsidRPr="00D466FE" w:rsidRDefault="00D42916" w:rsidP="00C54BB8">
      <w:r w:rsidRPr="00D466FE">
        <w:t>8) этические чувства, доброжелательность и эмоционально-нравственная отзывчивость, понимание и сопереживание чувствам других людей.</w:t>
      </w:r>
    </w:p>
    <w:p w:rsidR="00D42916" w:rsidRPr="00D466FE" w:rsidRDefault="00D42916" w:rsidP="00C54BB8">
      <w:r w:rsidRPr="00D466FE">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2916" w:rsidRPr="00D466FE" w:rsidRDefault="00D42916" w:rsidP="00C54BB8">
      <w:r w:rsidRPr="00D466FE">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42916" w:rsidRPr="00D466FE" w:rsidRDefault="00D42916" w:rsidP="00C54BB8">
      <w:r w:rsidRPr="00D466FE">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D42916" w:rsidRPr="00D466FE" w:rsidRDefault="00D42916" w:rsidP="00C54BB8">
      <w:r w:rsidRPr="00D466FE">
        <w:t xml:space="preserve">При изучении курса «Русский язык» в соответствии с требованиями ФГОС формируются следующие </w:t>
      </w:r>
      <w:proofErr w:type="spellStart"/>
      <w:r w:rsidRPr="00D466FE">
        <w:t>метапредметные</w:t>
      </w:r>
      <w:proofErr w:type="spellEnd"/>
      <w:r w:rsidRPr="00D466FE">
        <w:t xml:space="preserve"> результаты:</w:t>
      </w:r>
    </w:p>
    <w:p w:rsidR="00D42916" w:rsidRPr="00D466FE" w:rsidRDefault="00D42916" w:rsidP="00C54BB8"/>
    <w:p w:rsidR="00D42916" w:rsidRPr="00D466FE" w:rsidRDefault="00D42916" w:rsidP="00C54BB8">
      <w:proofErr w:type="spellStart"/>
      <w:r w:rsidRPr="00D466FE">
        <w:t>Метапредметные</w:t>
      </w:r>
      <w:proofErr w:type="spellEnd"/>
      <w:r w:rsidRPr="00D466FE">
        <w:t xml:space="preserve"> результаты:</w:t>
      </w:r>
    </w:p>
    <w:p w:rsidR="00D42916" w:rsidRPr="00D466FE" w:rsidRDefault="00D42916" w:rsidP="00C54BB8">
      <w:r w:rsidRPr="00D466FE">
        <w:t>1) Овладение способностью принимать и сохранять цели и задачи учебной деятельности, поиска средств ее осуществления.</w:t>
      </w:r>
    </w:p>
    <w:p w:rsidR="00D42916" w:rsidRPr="00D466FE" w:rsidRDefault="00D42916" w:rsidP="00C54BB8">
      <w:r w:rsidRPr="00D466FE">
        <w:t>2) способы решения проблем творческого и поискового характера.</w:t>
      </w:r>
    </w:p>
    <w:p w:rsidR="00D42916" w:rsidRPr="00D466FE" w:rsidRDefault="00D42916" w:rsidP="00C54BB8">
      <w:r w:rsidRPr="00D466FE">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D42916" w:rsidRPr="00D466FE" w:rsidRDefault="00D42916" w:rsidP="00C54BB8">
      <w:r w:rsidRPr="00D466FE">
        <w:t>5) освоение начальных форм познавательной и личностной рефлексии.</w:t>
      </w:r>
    </w:p>
    <w:p w:rsidR="00D42916" w:rsidRPr="00D466FE" w:rsidRDefault="00D42916" w:rsidP="00C54BB8">
      <w:r w:rsidRPr="00D466FE">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2916" w:rsidRPr="00D466FE" w:rsidRDefault="00D42916" w:rsidP="00C54BB8">
      <w:r w:rsidRPr="00D466FE">
        <w:t>7) Активное использование речевых средств и средств ИКТ для решения коммуникативных и познавательных задач.</w:t>
      </w:r>
    </w:p>
    <w:p w:rsidR="00D42916" w:rsidRPr="00D466FE" w:rsidRDefault="00D42916" w:rsidP="00C54BB8">
      <w:r w:rsidRPr="00D466FE">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42916" w:rsidRPr="00D466FE" w:rsidRDefault="00D42916" w:rsidP="00C54BB8">
      <w:r w:rsidRPr="00D466FE">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42916" w:rsidRPr="00D466FE" w:rsidRDefault="00D42916" w:rsidP="00C54BB8">
      <w:r w:rsidRPr="00D466FE">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D42916" w:rsidRPr="00D466FE" w:rsidRDefault="00D42916" w:rsidP="00C54BB8">
      <w:r w:rsidRPr="00D466FE">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D42916" w:rsidRPr="00D466FE" w:rsidRDefault="00D42916" w:rsidP="00C54BB8">
      <w:r w:rsidRPr="00D466FE">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2916" w:rsidRPr="00D466FE" w:rsidRDefault="00D42916" w:rsidP="00C54BB8">
      <w:r w:rsidRPr="00D466FE">
        <w:t>13) готовность конструктивно разрешать конфликты посредством учёта интересов сторон и сотрудничества.</w:t>
      </w:r>
    </w:p>
    <w:p w:rsidR="00D42916" w:rsidRPr="00D466FE" w:rsidRDefault="00D42916" w:rsidP="00C54BB8">
      <w:r w:rsidRPr="00D466FE">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D42916" w:rsidRPr="00D466FE" w:rsidRDefault="00D42916" w:rsidP="00C54BB8">
      <w:r w:rsidRPr="00D466FE">
        <w:t xml:space="preserve">15) 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D42916" w:rsidRPr="00D466FE" w:rsidRDefault="00D42916" w:rsidP="00C54BB8">
      <w:r w:rsidRPr="00D466FE">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42916" w:rsidRPr="00D466FE" w:rsidRDefault="00D42916" w:rsidP="00C54BB8">
      <w:r w:rsidRPr="00D466FE">
        <w:t xml:space="preserve">Предметные результаты: </w:t>
      </w:r>
    </w:p>
    <w:p w:rsidR="00D42916" w:rsidRPr="00D466FE" w:rsidRDefault="00D42916" w:rsidP="00C54BB8">
      <w:r w:rsidRPr="00D466FE">
        <w:rPr>
          <w:bCs/>
          <w:iCs/>
        </w:rPr>
        <w:t xml:space="preserve">1) </w:t>
      </w:r>
      <w:r w:rsidRPr="00D466F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2916" w:rsidRPr="00D466FE" w:rsidRDefault="00D42916" w:rsidP="00C54BB8">
      <w:r w:rsidRPr="00D466F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42916" w:rsidRPr="00D466FE" w:rsidRDefault="00D42916" w:rsidP="00C54BB8">
      <w:r w:rsidRPr="00D466FE">
        <w:t xml:space="preserve">3) </w:t>
      </w:r>
      <w:proofErr w:type="spellStart"/>
      <w:r w:rsidRPr="00D466FE">
        <w:t>сформированность</w:t>
      </w:r>
      <w:proofErr w:type="spellEnd"/>
      <w:r w:rsidRPr="00D466FE">
        <w:t xml:space="preserve"> позитивного отношения к правильной устной и письменной речи как показателям общей культуры и гражданской позиции человека;</w:t>
      </w:r>
    </w:p>
    <w:p w:rsidR="00D42916" w:rsidRPr="00D466FE" w:rsidRDefault="00D42916" w:rsidP="00C54BB8">
      <w:r w:rsidRPr="00D466FE">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42916" w:rsidRDefault="00D42916" w:rsidP="00C54BB8">
      <w:r w:rsidRPr="00D466FE">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C54BB8" w:rsidRPr="00D466FE" w:rsidRDefault="00C54BB8" w:rsidP="00C54BB8"/>
    <w:p w:rsidR="00D42916" w:rsidRPr="00C54BB8" w:rsidRDefault="00D42916" w:rsidP="00C54BB8">
      <w:r w:rsidRPr="00C54BB8">
        <w:t>Результаты изучения</w:t>
      </w:r>
      <w:r w:rsidR="00DE2D69" w:rsidRPr="00C54BB8">
        <w:t xml:space="preserve"> </w:t>
      </w:r>
      <w:r w:rsidRPr="00C54BB8">
        <w:t>курса «Литературное чтение»</w:t>
      </w:r>
    </w:p>
    <w:p w:rsidR="00D42916" w:rsidRPr="00D466FE" w:rsidRDefault="00D42916" w:rsidP="00C54BB8">
      <w:r w:rsidRPr="00D466FE">
        <w:t>Личностные результаты:</w:t>
      </w:r>
    </w:p>
    <w:p w:rsidR="00D42916" w:rsidRPr="00D466FE" w:rsidRDefault="00D42916" w:rsidP="00C54BB8">
      <w:r w:rsidRPr="00D466FE">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42916" w:rsidRPr="00D466FE" w:rsidRDefault="00D42916" w:rsidP="00C54BB8">
      <w:r w:rsidRPr="00D466FE">
        <w:t>2) целостный, социально ориентированный взгляд на мир в его органичном единстве и разнообразии природы, народов, культур и религий.</w:t>
      </w:r>
    </w:p>
    <w:p w:rsidR="00D42916" w:rsidRPr="00D466FE" w:rsidRDefault="00D42916" w:rsidP="00C54BB8">
      <w:r w:rsidRPr="00D466FE">
        <w:t>3) уважительное отношение к иному мнению, истории и культуре других народов.</w:t>
      </w:r>
    </w:p>
    <w:p w:rsidR="00D42916" w:rsidRPr="00D466FE" w:rsidRDefault="00D42916" w:rsidP="00C54BB8">
      <w:r w:rsidRPr="00D466FE">
        <w:t>4) начальные навыки адаптации в динамично изменяющемся и развивающемся мире.</w:t>
      </w:r>
    </w:p>
    <w:p w:rsidR="00D42916" w:rsidRPr="00D466FE" w:rsidRDefault="00D42916" w:rsidP="00C54BB8">
      <w:r w:rsidRPr="00D466FE">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2916" w:rsidRPr="00D466FE" w:rsidRDefault="00D42916" w:rsidP="00C54BB8">
      <w:r w:rsidRPr="00D466FE">
        <w:t>6) эстетические потребности, ценности и чувства.</w:t>
      </w:r>
    </w:p>
    <w:p w:rsidR="00D42916" w:rsidRPr="00D466FE" w:rsidRDefault="00D42916" w:rsidP="00C54BB8">
      <w:r w:rsidRPr="00D466FE">
        <w:t>7) этические чувства, доброжелательность и эмоционально-нравственная отзывчивость, понимание и сопереживание чувствам других людей.</w:t>
      </w:r>
    </w:p>
    <w:p w:rsidR="00D42916" w:rsidRPr="00D466FE" w:rsidRDefault="00D42916" w:rsidP="00C54BB8">
      <w:r w:rsidRPr="00D466FE">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D42916" w:rsidRPr="00D466FE" w:rsidRDefault="00D42916" w:rsidP="00C54BB8">
      <w:r w:rsidRPr="00D466FE">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D42916" w:rsidRPr="00D466FE" w:rsidRDefault="00D42916" w:rsidP="00C54BB8">
      <w:proofErr w:type="spellStart"/>
      <w:r w:rsidRPr="00D466FE">
        <w:t>Метапредметные</w:t>
      </w:r>
      <w:proofErr w:type="spellEnd"/>
      <w:r w:rsidRPr="00D466FE">
        <w:t xml:space="preserve"> результаты:</w:t>
      </w:r>
    </w:p>
    <w:p w:rsidR="00D42916" w:rsidRPr="00D466FE" w:rsidRDefault="00D42916" w:rsidP="00C54BB8">
      <w:r w:rsidRPr="00D466FE">
        <w:t>1) овладение способностью принимать и сохранять цели и задачи учебной деятельности, поиска средств ее осуществления.</w:t>
      </w:r>
    </w:p>
    <w:p w:rsidR="00D42916" w:rsidRPr="00D466FE" w:rsidRDefault="00D42916" w:rsidP="00C54BB8">
      <w:r w:rsidRPr="00D466FE">
        <w:t>освоение способов решения проблем творческого и поискового характера.</w:t>
      </w:r>
    </w:p>
    <w:p w:rsidR="00D42916" w:rsidRPr="00D466FE" w:rsidRDefault="00D42916" w:rsidP="00C54BB8">
      <w:r w:rsidRPr="00D466FE">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2916" w:rsidRPr="00D466FE" w:rsidRDefault="00D42916" w:rsidP="00C54BB8">
      <w:r w:rsidRPr="00D466FE">
        <w:t>5) освоение начальных форм познавательной и личностной рефлексии.</w:t>
      </w:r>
    </w:p>
    <w:p w:rsidR="00D42916" w:rsidRPr="00D466FE" w:rsidRDefault="00D42916" w:rsidP="00C54BB8">
      <w:r w:rsidRPr="00D466FE">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42916" w:rsidRPr="00D466FE" w:rsidRDefault="00D42916" w:rsidP="00C54BB8">
      <w:r w:rsidRPr="00D466FE">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D42916" w:rsidRPr="00D466FE" w:rsidRDefault="00D42916" w:rsidP="00C54BB8">
      <w:r w:rsidRPr="00D466FE">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D42916" w:rsidRPr="00D466FE" w:rsidRDefault="00D42916" w:rsidP="00C54BB8">
      <w:r w:rsidRPr="00D466FE">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42916" w:rsidRPr="00D466FE" w:rsidRDefault="00D42916" w:rsidP="00C54BB8">
      <w:r w:rsidRPr="00D466FE">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D42916" w:rsidRPr="00D466FE" w:rsidRDefault="00D42916" w:rsidP="00C54BB8">
      <w:r w:rsidRPr="00D466FE">
        <w:t>12) готовность конструктивно разрешать конфликты посредством учета интересов сторон и сотрудничества;</w:t>
      </w:r>
    </w:p>
    <w:p w:rsidR="00D42916" w:rsidRPr="00D466FE" w:rsidRDefault="00D42916" w:rsidP="00C54BB8">
      <w:r w:rsidRPr="00D466FE">
        <w:t xml:space="preserve">13) 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D42916" w:rsidRPr="00D466FE" w:rsidRDefault="00D42916" w:rsidP="00C54BB8">
      <w:r w:rsidRPr="00D466FE">
        <w:t xml:space="preserve">Предметные результаты </w:t>
      </w:r>
    </w:p>
    <w:p w:rsidR="00D42916" w:rsidRPr="00D466FE" w:rsidRDefault="00D42916" w:rsidP="00C54BB8">
      <w:r w:rsidRPr="00D466FE">
        <w:t>1) понимание литературы как явления национальной и мировой культуры, средства сохранения и передачи нравственных ценностей и традиций;</w:t>
      </w:r>
    </w:p>
    <w:p w:rsidR="00D42916" w:rsidRPr="00D466FE" w:rsidRDefault="00D42916" w:rsidP="00C54BB8">
      <w:r w:rsidRPr="00D466FE">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42916" w:rsidRPr="00D466FE" w:rsidRDefault="00D42916" w:rsidP="00C54BB8">
      <w:r w:rsidRPr="00D466F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D42916" w:rsidRPr="00D466FE" w:rsidRDefault="00D42916" w:rsidP="00C54BB8">
      <w:r w:rsidRPr="00D466F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42916" w:rsidRPr="00D466FE" w:rsidRDefault="00D42916" w:rsidP="00C54BB8">
      <w:r w:rsidRPr="00D466F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54BB8" w:rsidRDefault="00C54BB8" w:rsidP="00C54BB8"/>
    <w:p w:rsidR="00D42916" w:rsidRPr="00C54BB8" w:rsidRDefault="00D42916" w:rsidP="00C54BB8">
      <w:r w:rsidRPr="00C54BB8">
        <w:t>Результаты изучения курса «Математика»</w:t>
      </w:r>
    </w:p>
    <w:p w:rsidR="00D42916" w:rsidRPr="00D466FE" w:rsidRDefault="00D42916" w:rsidP="00C54BB8">
      <w:r w:rsidRPr="00D466FE">
        <w:t>Личностные результаты</w:t>
      </w:r>
    </w:p>
    <w:p w:rsidR="00D42916" w:rsidRPr="00D466FE" w:rsidRDefault="00D42916" w:rsidP="00C54BB8">
      <w:r w:rsidRPr="00D466FE">
        <w:t>- Чувство гордости за свою Родину, российский народ и историю России;</w:t>
      </w:r>
    </w:p>
    <w:p w:rsidR="00D42916" w:rsidRPr="00D466FE" w:rsidRDefault="00D42916" w:rsidP="00C54BB8">
      <w:r w:rsidRPr="00D466FE">
        <w:t>- Осознание роли своей страны в мировом развитии; уважительное отношение к семейным ценностям, бережное отношение к окружающему миру.</w:t>
      </w:r>
    </w:p>
    <w:p w:rsidR="00D42916" w:rsidRPr="00C54BB8" w:rsidRDefault="00D42916" w:rsidP="00C54BB8">
      <w:r w:rsidRPr="00D466FE">
        <w:t xml:space="preserve">- </w:t>
      </w:r>
      <w:r w:rsidRPr="00C54BB8">
        <w:t>Целостное восприятие окружающего мира.</w:t>
      </w:r>
    </w:p>
    <w:p w:rsidR="00D42916" w:rsidRPr="00D466FE" w:rsidRDefault="00D42916" w:rsidP="00C54BB8">
      <w:r w:rsidRPr="00C54BB8">
        <w:lastRenderedPageBreak/>
        <w:t>- Развитая мотивация учебной деятельности и личностного смысла учения, заинтересованность</w:t>
      </w:r>
      <w:r w:rsidRPr="00D466FE">
        <w:t xml:space="preserve"> в приобретении и расширении знаний и способов действий; творческий подход к выполнению заданий.</w:t>
      </w:r>
    </w:p>
    <w:p w:rsidR="00D42916" w:rsidRPr="00D466FE" w:rsidRDefault="00D42916" w:rsidP="00C54BB8">
      <w:r w:rsidRPr="00D466FE">
        <w:t>- Рефлексивная самооценка, умение анализировать свои действия и управлять ими.</w:t>
      </w:r>
    </w:p>
    <w:p w:rsidR="00D42916" w:rsidRPr="00D466FE" w:rsidRDefault="00D42916" w:rsidP="00C54BB8">
      <w:r w:rsidRPr="00D466FE">
        <w:t xml:space="preserve"> - Навыки сотрудничества с взрослыми и сверстниками.</w:t>
      </w:r>
    </w:p>
    <w:p w:rsidR="00D42916" w:rsidRPr="00D466FE" w:rsidRDefault="00D42916" w:rsidP="00C54BB8">
      <w:r w:rsidRPr="00D466FE">
        <w:t xml:space="preserve"> - Установка на</w:t>
      </w:r>
      <w:r w:rsidRPr="00D466FE">
        <w:rPr>
          <w:color w:val="FF0000"/>
        </w:rPr>
        <w:t xml:space="preserve"> </w:t>
      </w:r>
      <w:r w:rsidRPr="00D466FE">
        <w:t>здоровый образ жизни, наличие мотивации к творческому труду, к работе на результат.</w:t>
      </w:r>
    </w:p>
    <w:p w:rsidR="00D42916" w:rsidRPr="00D466FE" w:rsidRDefault="00D42916" w:rsidP="00C54BB8">
      <w:proofErr w:type="spellStart"/>
      <w:r w:rsidRPr="00D466FE">
        <w:t>Метапредметные</w:t>
      </w:r>
      <w:proofErr w:type="spellEnd"/>
      <w:r w:rsidRPr="00D466FE">
        <w:t xml:space="preserve"> результаты</w:t>
      </w:r>
    </w:p>
    <w:p w:rsidR="00D42916" w:rsidRPr="00D466FE" w:rsidRDefault="00D42916" w:rsidP="00C54BB8">
      <w:r w:rsidRPr="00D466FE">
        <w:t>- Способность принимать и сохранять цели и задачи учебной деятельности, находить</w:t>
      </w:r>
      <w:r w:rsidRPr="00D466FE">
        <w:rPr>
          <w:color w:val="FF0000"/>
        </w:rPr>
        <w:t xml:space="preserve"> </w:t>
      </w:r>
      <w:r w:rsidRPr="00D466FE">
        <w:t>средства и способы её осуществления.</w:t>
      </w:r>
    </w:p>
    <w:p w:rsidR="00D42916" w:rsidRPr="00D466FE" w:rsidRDefault="00D42916" w:rsidP="00C54BB8">
      <w:r w:rsidRPr="00D466FE">
        <w:t>- Овладение</w:t>
      </w:r>
      <w:r w:rsidRPr="00D466FE">
        <w:rPr>
          <w:color w:val="FF0000"/>
        </w:rPr>
        <w:t xml:space="preserve"> </w:t>
      </w:r>
      <w:r w:rsidRPr="00D466FE">
        <w:t>способами выполнения заданий творческого и поискового характера.</w:t>
      </w:r>
    </w:p>
    <w:p w:rsidR="00D42916" w:rsidRPr="00D466FE" w:rsidRDefault="00D42916" w:rsidP="00C54BB8">
      <w:r w:rsidRPr="00D466FE">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42916" w:rsidRPr="00D466FE" w:rsidRDefault="00D42916" w:rsidP="00C54BB8">
      <w:r w:rsidRPr="00D466FE">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42916" w:rsidRPr="00D466FE" w:rsidRDefault="00D42916" w:rsidP="00C54BB8">
      <w:r w:rsidRPr="00D466FE">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42916" w:rsidRPr="00D466FE" w:rsidRDefault="00D42916" w:rsidP="00C54BB8">
      <w:r w:rsidRPr="00D466FE">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42916" w:rsidRPr="00D466FE" w:rsidRDefault="00D42916" w:rsidP="00C54BB8">
      <w:r w:rsidRPr="00D466FE">
        <w:t>- Овладение логическими действиями сравнения, анализа, синтеза, обобщения, классификации по родовидовым признакам, установления</w:t>
      </w:r>
      <w:r w:rsidRPr="00D466FE">
        <w:br/>
        <w:t>аналогий и причинно-следственных связей, построения рассуждений, отнесение к известным понятиям.</w:t>
      </w:r>
    </w:p>
    <w:p w:rsidR="00D42916" w:rsidRPr="00D466FE" w:rsidRDefault="00D42916" w:rsidP="00C54BB8">
      <w:r w:rsidRPr="00D466FE">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42916" w:rsidRPr="00D466FE" w:rsidRDefault="00D42916" w:rsidP="00C54BB8">
      <w:r w:rsidRPr="00D466FE">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2916" w:rsidRPr="00D466FE" w:rsidRDefault="00D42916" w:rsidP="00C54BB8">
      <w:r w:rsidRPr="00D466FE">
        <w:t>- Готовность конструктивно разрешать конфликты посредством учёта интересов сторон и сотрудничества.</w:t>
      </w:r>
    </w:p>
    <w:p w:rsidR="00D42916" w:rsidRPr="00D466FE" w:rsidRDefault="00D42916" w:rsidP="00C54BB8">
      <w:r w:rsidRPr="00D466FE">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D42916" w:rsidRPr="00D466FE" w:rsidRDefault="00D42916" w:rsidP="00C54BB8">
      <w:r w:rsidRPr="00D466FE">
        <w:t xml:space="preserve">- 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D42916" w:rsidRPr="00D466FE" w:rsidRDefault="00D42916" w:rsidP="00C54BB8">
      <w:r w:rsidRPr="00D466FE">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42916" w:rsidRPr="00D466FE" w:rsidRDefault="00D42916" w:rsidP="00C54BB8">
      <w:r w:rsidRPr="00D466FE">
        <w:t xml:space="preserve">Предметные результаты </w:t>
      </w:r>
    </w:p>
    <w:p w:rsidR="00D42916" w:rsidRPr="00D466FE" w:rsidRDefault="00D42916" w:rsidP="00C54BB8">
      <w:r w:rsidRPr="00D466FE">
        <w:t>- Использование приобретенных математических знаний для описания и объяснения окружающих предметов, процессов, явлений, а также</w:t>
      </w:r>
      <w:r w:rsidRPr="00D466FE">
        <w:br/>
        <w:t>оценки их количественных и пространственных отношений.</w:t>
      </w:r>
    </w:p>
    <w:p w:rsidR="00D42916" w:rsidRPr="00D466FE" w:rsidRDefault="00D42916" w:rsidP="00C54BB8">
      <w:r w:rsidRPr="00D466FE">
        <w:t>- Овладение основами логического и алгоритмического мышления,</w:t>
      </w:r>
      <w:r w:rsidRPr="00D466FE">
        <w:br/>
        <w:t>пространственного воображения и математической речи, основами счета,</w:t>
      </w:r>
      <w:r w:rsidRPr="00D466FE">
        <w:rPr>
          <w:color w:val="FF0000"/>
        </w:rPr>
        <w:t xml:space="preserve"> </w:t>
      </w:r>
      <w:r w:rsidRPr="00D466FE">
        <w:t xml:space="preserve">измерений, </w:t>
      </w:r>
      <w:r w:rsidRPr="00D466FE">
        <w:lastRenderedPageBreak/>
        <w:t>прикидки результата</w:t>
      </w:r>
      <w:r w:rsidRPr="00D466FE">
        <w:rPr>
          <w:color w:val="FF0000"/>
        </w:rPr>
        <w:t xml:space="preserve"> </w:t>
      </w:r>
      <w:r w:rsidRPr="00D466FE">
        <w:t>и его оценки, наглядного представления данных в разной форме (таблицы, схемы, диаграммы),</w:t>
      </w:r>
      <w:r w:rsidRPr="00D466FE">
        <w:rPr>
          <w:color w:val="548DD4"/>
        </w:rPr>
        <w:t xml:space="preserve"> </w:t>
      </w:r>
      <w:r w:rsidRPr="00D466FE">
        <w:t>записи и выполнения алгоритмов.</w:t>
      </w:r>
    </w:p>
    <w:p w:rsidR="00D42916" w:rsidRPr="00D466FE" w:rsidRDefault="00D42916" w:rsidP="00C54BB8">
      <w:r w:rsidRPr="00D466FE">
        <w:t>- Приобретение начального опыта применения математических знаний для решения учебно-познавательных и учебно-практических задач.</w:t>
      </w:r>
    </w:p>
    <w:p w:rsidR="00D42916" w:rsidRPr="00D466FE" w:rsidRDefault="00D42916" w:rsidP="00C54BB8">
      <w:r w:rsidRPr="00D466FE">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42916" w:rsidRPr="00D466FE" w:rsidRDefault="00D42916" w:rsidP="00C54BB8">
      <w:r w:rsidRPr="00D466FE">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C54BB8" w:rsidRDefault="00C54BB8" w:rsidP="00C54BB8">
      <w:pPr>
        <w:rPr>
          <w:shd w:val="clear" w:color="auto" w:fill="C0C0C0"/>
        </w:rPr>
      </w:pPr>
    </w:p>
    <w:p w:rsidR="00D42916" w:rsidRPr="00C54BB8" w:rsidRDefault="00D42916" w:rsidP="00C54BB8">
      <w:r w:rsidRPr="00C54BB8">
        <w:t>Результаты изучения курса «Окружающий мир»</w:t>
      </w:r>
    </w:p>
    <w:p w:rsidR="00D42916" w:rsidRPr="00D466FE" w:rsidRDefault="00D42916" w:rsidP="00C54BB8">
      <w:r w:rsidRPr="00D466FE">
        <w:t xml:space="preserve">Предметные результаты </w:t>
      </w:r>
    </w:p>
    <w:p w:rsidR="00D42916" w:rsidRPr="00D466FE" w:rsidRDefault="00D42916" w:rsidP="00C54BB8">
      <w:r w:rsidRPr="00D466FE">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D42916" w:rsidRPr="00D466FE" w:rsidRDefault="00D42916" w:rsidP="00C54BB8">
      <w:r w:rsidRPr="00D466FE">
        <w:t>2) целостный, социально ориентированный взгляд на мир в его органичном единстве и разнообразии природы, народов, культур и религий.</w:t>
      </w:r>
    </w:p>
    <w:p w:rsidR="00D42916" w:rsidRPr="00D466FE" w:rsidRDefault="00D42916" w:rsidP="00C54BB8">
      <w:r w:rsidRPr="00D466FE">
        <w:t>3) уважительное отношение к иному мнению, истории и культуре других народов.</w:t>
      </w:r>
    </w:p>
    <w:p w:rsidR="00D42916" w:rsidRPr="00D466FE" w:rsidRDefault="00D42916" w:rsidP="00C54BB8">
      <w:r w:rsidRPr="00D466FE">
        <w:t>4) начальные навыки адаптации в динамично изменяющемся и развивающемся мире.</w:t>
      </w:r>
    </w:p>
    <w:p w:rsidR="00D42916" w:rsidRPr="00D466FE" w:rsidRDefault="00D42916" w:rsidP="00C54BB8">
      <w:r w:rsidRPr="00D466FE">
        <w:t>5) принятие и освоение социальной роли обучающегося, развитие мотивов учебной деятельности и формирование личностного смысла учения.</w:t>
      </w:r>
    </w:p>
    <w:p w:rsidR="00D42916" w:rsidRPr="00D466FE" w:rsidRDefault="00D42916" w:rsidP="00C54BB8">
      <w:r w:rsidRPr="00D466FE">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D42916" w:rsidRPr="00D466FE" w:rsidRDefault="00D42916" w:rsidP="00C54BB8">
      <w:r w:rsidRPr="00D466FE">
        <w:t>7) эстетические потребности, ценности и чувства.</w:t>
      </w:r>
    </w:p>
    <w:p w:rsidR="00D42916" w:rsidRPr="00D466FE" w:rsidRDefault="00D42916" w:rsidP="00C54BB8">
      <w:r w:rsidRPr="00D466FE">
        <w:t>8) этические чувства, доброжелательность и эмоционально-нравственную отзывчивость, понимание и сопереживание чувствам других людей.</w:t>
      </w:r>
    </w:p>
    <w:p w:rsidR="00D42916" w:rsidRPr="00D466FE" w:rsidRDefault="00D42916" w:rsidP="00C54BB8">
      <w:r w:rsidRPr="00D466FE">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42916" w:rsidRPr="00D466FE" w:rsidRDefault="00D42916" w:rsidP="00C54BB8">
      <w:r w:rsidRPr="00D466FE">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D42916" w:rsidRPr="00D466FE" w:rsidRDefault="00D42916" w:rsidP="00C54BB8">
      <w:proofErr w:type="spellStart"/>
      <w:r w:rsidRPr="00D466FE">
        <w:t>Метапредметные</w:t>
      </w:r>
      <w:proofErr w:type="spellEnd"/>
      <w:r w:rsidRPr="00D466FE">
        <w:t xml:space="preserve"> результаты:</w:t>
      </w:r>
    </w:p>
    <w:p w:rsidR="00D42916" w:rsidRPr="00D466FE" w:rsidRDefault="00D42916" w:rsidP="00C54BB8">
      <w:r w:rsidRPr="00D466FE">
        <w:t xml:space="preserve">1) способность принимать и сохранять цели и задачи учебной деятельности, поиска средств ее осуществления. </w:t>
      </w:r>
    </w:p>
    <w:p w:rsidR="00D42916" w:rsidRPr="00D466FE" w:rsidRDefault="00D42916" w:rsidP="00C54BB8">
      <w:r w:rsidRPr="00D466FE">
        <w:t>2) освоение способов решения проблем творческого и поискового характера.</w:t>
      </w:r>
    </w:p>
    <w:p w:rsidR="00D42916" w:rsidRPr="00D466FE" w:rsidRDefault="00D42916" w:rsidP="00C54BB8">
      <w:r w:rsidRPr="00D466FE">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2916" w:rsidRPr="00D466FE" w:rsidRDefault="00D42916" w:rsidP="00C54BB8">
      <w:r w:rsidRPr="00D466FE">
        <w:t>4) умение понимать причины успеха/неуспеха учебной деятельности и способность конструктивно действовать даже в ситуациях неуспеха.</w:t>
      </w:r>
    </w:p>
    <w:p w:rsidR="00D42916" w:rsidRPr="00D466FE" w:rsidRDefault="00D42916" w:rsidP="00C54BB8">
      <w:pPr>
        <w:rPr>
          <w:iCs/>
        </w:rPr>
      </w:pPr>
      <w:r w:rsidRPr="00D466FE">
        <w:t xml:space="preserve">достижения успешного результата. В качестве примера можно привести задание в теме 5) </w:t>
      </w:r>
      <w:r w:rsidRPr="00D466FE">
        <w:rPr>
          <w:iCs/>
        </w:rPr>
        <w:t>освоение начальных форм познавательной и личностной рефлексии.</w:t>
      </w:r>
    </w:p>
    <w:p w:rsidR="00D42916" w:rsidRPr="00D466FE" w:rsidRDefault="00D42916" w:rsidP="00C54BB8">
      <w:r w:rsidRPr="00D466FE">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42916" w:rsidRPr="00D466FE" w:rsidRDefault="00D42916" w:rsidP="00C54BB8">
      <w:r w:rsidRPr="00D466FE">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42916" w:rsidRPr="00D466FE" w:rsidRDefault="00D42916" w:rsidP="00C54BB8">
      <w:r w:rsidRPr="00D466FE">
        <w:lastRenderedPageBreak/>
        <w:t>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42916" w:rsidRPr="00D466FE" w:rsidRDefault="00D42916" w:rsidP="00C54BB8">
      <w:r w:rsidRPr="00D466FE">
        <w:t>Предметные результаты:</w:t>
      </w:r>
    </w:p>
    <w:p w:rsidR="00D42916" w:rsidRPr="00D466FE" w:rsidRDefault="00D42916" w:rsidP="00C54BB8">
      <w:r w:rsidRPr="00D466FE">
        <w:t>1) понимание особой роли России в мировой истории, воспитание чувства гордости за национальные свершения, открытия, победы.</w:t>
      </w:r>
    </w:p>
    <w:p w:rsidR="00D42916" w:rsidRPr="00D466FE" w:rsidRDefault="00D42916" w:rsidP="00C54BB8">
      <w:r w:rsidRPr="00D466FE">
        <w:t>2) уважительное отношение к России, родному краю, своей семье, истории, культуре, природе нашей страны, ее современной жизни.</w:t>
      </w:r>
    </w:p>
    <w:p w:rsidR="00D42916" w:rsidRPr="00D466FE" w:rsidRDefault="00D42916" w:rsidP="00C54BB8">
      <w:r w:rsidRPr="00D466FE">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466FE">
        <w:t>здоровьесберегающего</w:t>
      </w:r>
      <w:proofErr w:type="spellEnd"/>
      <w:r w:rsidRPr="00D466FE">
        <w:t xml:space="preserve"> поведения в природной и социальной среде.</w:t>
      </w:r>
    </w:p>
    <w:p w:rsidR="00D42916" w:rsidRPr="00D466FE" w:rsidRDefault="00D42916" w:rsidP="00C54BB8">
      <w:r w:rsidRPr="00D466FE">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42916" w:rsidRPr="00D466FE" w:rsidRDefault="00D42916" w:rsidP="00C54BB8">
      <w:r w:rsidRPr="00D466FE">
        <w:t>5) навыки установления и выявления причинно-следственных связей в окружающем мире.</w:t>
      </w:r>
    </w:p>
    <w:p w:rsidR="00F12BC0" w:rsidRDefault="00F12BC0" w:rsidP="00C54BB8">
      <w:r>
        <w:br w:type="page"/>
      </w:r>
    </w:p>
    <w:p w:rsidR="00D42916" w:rsidRPr="00C54BB8" w:rsidRDefault="009D39A6" w:rsidP="009D39A6">
      <w:pPr>
        <w:pStyle w:val="1"/>
        <w:numPr>
          <w:ilvl w:val="1"/>
          <w:numId w:val="67"/>
        </w:numPr>
        <w:jc w:val="center"/>
        <w:rPr>
          <w:rFonts w:ascii="Times New Roman" w:hAnsi="Times New Roman" w:cs="Times New Roman"/>
          <w:sz w:val="24"/>
          <w:szCs w:val="24"/>
        </w:rPr>
      </w:pPr>
      <w:r w:rsidRPr="009D39A6">
        <w:rPr>
          <w:rFonts w:ascii="Times New Roman" w:hAnsi="Times New Roman" w:cs="Times New Roman"/>
          <w:sz w:val="24"/>
          <w:szCs w:val="24"/>
        </w:rPr>
        <w:lastRenderedPageBreak/>
        <w:t xml:space="preserve"> </w:t>
      </w:r>
      <w:bookmarkStart w:id="25" w:name="_Toc397454758"/>
      <w:r w:rsidR="00D42916" w:rsidRPr="00C54BB8">
        <w:rPr>
          <w:rFonts w:ascii="Times New Roman" w:hAnsi="Times New Roman" w:cs="Times New Roman"/>
          <w:sz w:val="24"/>
          <w:szCs w:val="24"/>
        </w:rPr>
        <w:t>Система оценки достижений планируемых результатов освоения основной образовательной программы начального общего образования</w:t>
      </w:r>
      <w:bookmarkEnd w:id="25"/>
    </w:p>
    <w:p w:rsidR="00D42916" w:rsidRPr="00D466FE" w:rsidRDefault="00D42916" w:rsidP="00C54BB8"/>
    <w:p w:rsidR="00D42916" w:rsidRPr="00D466FE" w:rsidRDefault="00D42916" w:rsidP="00C54BB8">
      <w:r w:rsidRPr="00D466FE">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42916" w:rsidRPr="00D466FE" w:rsidRDefault="00D42916" w:rsidP="00C54BB8">
      <w:r w:rsidRPr="00D466FE">
        <w:tab/>
        <w:t>Особенностями системы оценки являются:</w:t>
      </w:r>
    </w:p>
    <w:p w:rsidR="00D42916" w:rsidRPr="00D466FE" w:rsidRDefault="00D42916" w:rsidP="00C54BB8">
      <w:r w:rsidRPr="00D466FE">
        <w:t xml:space="preserve">комплексный подход к оценке результатов образования (оценка предметных, </w:t>
      </w:r>
      <w:proofErr w:type="spellStart"/>
      <w:r w:rsidRPr="00D466FE">
        <w:t>метапредметных</w:t>
      </w:r>
      <w:proofErr w:type="spellEnd"/>
      <w:r w:rsidRPr="00D466FE">
        <w:t xml:space="preserve"> и личностных результатов общего образования);</w:t>
      </w:r>
    </w:p>
    <w:p w:rsidR="00D42916" w:rsidRPr="00D466FE" w:rsidRDefault="00D42916" w:rsidP="00C54BB8">
      <w:r w:rsidRPr="00D466FE">
        <w:t xml:space="preserve">использование планируемых результатов освоения основных образовательных программ в качестве содержательной и </w:t>
      </w:r>
      <w:proofErr w:type="spellStart"/>
      <w:r w:rsidRPr="00D466FE">
        <w:t>критериальной</w:t>
      </w:r>
      <w:proofErr w:type="spellEnd"/>
      <w:r w:rsidRPr="00D466FE">
        <w:t xml:space="preserve"> базы оценки;</w:t>
      </w:r>
    </w:p>
    <w:p w:rsidR="00D42916" w:rsidRPr="00D466FE" w:rsidRDefault="00D42916" w:rsidP="00C54BB8">
      <w:r w:rsidRPr="00D466FE">
        <w:t xml:space="preserve">оценка успешности освоения содержания отдельных учебных предметов на основе </w:t>
      </w:r>
      <w:proofErr w:type="spellStart"/>
      <w:r w:rsidRPr="00D466FE">
        <w:t>системно-деятельностного</w:t>
      </w:r>
      <w:proofErr w:type="spellEnd"/>
      <w:r w:rsidRPr="00D466FE">
        <w:t xml:space="preserve"> подхода, проявляющегося в способности к выполнению учебно-практических и учебно-познавательных задач;</w:t>
      </w:r>
    </w:p>
    <w:p w:rsidR="00D42916" w:rsidRPr="00D466FE" w:rsidRDefault="00D42916" w:rsidP="00C54BB8">
      <w:r w:rsidRPr="00D466FE">
        <w:t>оценка динамики образовательных достижений обучающихся;</w:t>
      </w:r>
    </w:p>
    <w:p w:rsidR="00D42916" w:rsidRPr="00D466FE" w:rsidRDefault="00D42916" w:rsidP="00C54BB8">
      <w:r w:rsidRPr="00D466FE">
        <w:t>сочетание внешней и внутренней оценки как механизма обеспечения качества образования;</w:t>
      </w:r>
    </w:p>
    <w:p w:rsidR="00D42916" w:rsidRPr="00D466FE" w:rsidRDefault="00D42916" w:rsidP="00C54BB8">
      <w:r w:rsidRPr="00D466FE">
        <w:t>использование персонифицированных процедур</w:t>
      </w:r>
      <w:r w:rsidR="00DE2D69">
        <w:t xml:space="preserve"> </w:t>
      </w:r>
      <w:r w:rsidRPr="00D466FE">
        <w:t xml:space="preserve">итоговой оценки и аттестации обучающихся и </w:t>
      </w:r>
      <w:proofErr w:type="spellStart"/>
      <w:r w:rsidRPr="00D466FE">
        <w:t>неперсонифицированных</w:t>
      </w:r>
      <w:proofErr w:type="spellEnd"/>
      <w:r w:rsidRPr="00D466FE">
        <w:t xml:space="preserve"> процедур оценки состояния и тенденций развития системы образования;</w:t>
      </w:r>
    </w:p>
    <w:p w:rsidR="00D42916" w:rsidRPr="00D466FE" w:rsidRDefault="00D42916" w:rsidP="00C54BB8">
      <w:r w:rsidRPr="00D466FE">
        <w:t>уровневый подход к разработке планируемых результатов, инструментария и представлению их;</w:t>
      </w:r>
    </w:p>
    <w:p w:rsidR="00D42916" w:rsidRPr="00D466FE" w:rsidRDefault="00D42916" w:rsidP="00C54BB8">
      <w:r w:rsidRPr="00D466FE">
        <w:t>использование накопительной системы оценивания (портфолио), характеризующей динамику индивидуальных образовательных достижений;</w:t>
      </w:r>
    </w:p>
    <w:p w:rsidR="00D42916" w:rsidRPr="00D466FE" w:rsidRDefault="00D42916" w:rsidP="00C54BB8">
      <w:r w:rsidRPr="00D466FE">
        <w:t>использование наряду со стандартизированными письменными или устными работами</w:t>
      </w:r>
      <w:r w:rsidR="00DE2D69">
        <w:t xml:space="preserve"> </w:t>
      </w:r>
      <w:r w:rsidRPr="00D466FE">
        <w:t>таких форм и методов оценки, как проекты, практические работы, творческие работы, самоанализ, самооценка, наблюдения и др.;</w:t>
      </w:r>
    </w:p>
    <w:p w:rsidR="00D42916" w:rsidRPr="00D466FE" w:rsidRDefault="00D42916" w:rsidP="00C54BB8">
      <w:r w:rsidRPr="00D466FE">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r w:rsidR="00DE2D69">
        <w:t xml:space="preserve"> </w:t>
      </w:r>
    </w:p>
    <w:p w:rsidR="00D42916" w:rsidRPr="00D466FE" w:rsidRDefault="00D42916" w:rsidP="00C54BB8"/>
    <w:p w:rsidR="00D42916" w:rsidRPr="00D466FE" w:rsidRDefault="00D42916" w:rsidP="00C54BB8">
      <w:r w:rsidRPr="00D466FE">
        <w:t>Оценка личностных результатов</w:t>
      </w:r>
    </w:p>
    <w:p w:rsidR="00D42916" w:rsidRPr="00D466FE" w:rsidRDefault="00D42916" w:rsidP="00C54BB8"/>
    <w:p w:rsidR="00D42916" w:rsidRPr="00D466FE" w:rsidRDefault="00D42916" w:rsidP="00C54BB8">
      <w:r w:rsidRPr="00D466FE">
        <w:rPr>
          <w:b/>
          <w:i/>
        </w:rPr>
        <w:t>Объектом оценки личностных результатов</w:t>
      </w:r>
      <w:r w:rsidRPr="00D466FE">
        <w:t xml:space="preserve"> являются сформированные у учащихся универсальные учебные действия, включаемые в три основных блока:</w:t>
      </w:r>
    </w:p>
    <w:p w:rsidR="00D42916" w:rsidRPr="00D466FE" w:rsidRDefault="00D42916" w:rsidP="00C54BB8">
      <w:r w:rsidRPr="00D466FE">
        <w:rPr>
          <w:i/>
          <w:iCs/>
        </w:rPr>
        <w:t xml:space="preserve">самоопределение </w:t>
      </w:r>
      <w:r w:rsidRPr="00D466FE">
        <w:t xml:space="preserve">— </w:t>
      </w:r>
      <w:proofErr w:type="spellStart"/>
      <w:r w:rsidRPr="00D466FE">
        <w:t>сформированность</w:t>
      </w:r>
      <w:proofErr w:type="spellEnd"/>
      <w:r w:rsidRPr="00D466FE">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42916" w:rsidRPr="00D466FE" w:rsidRDefault="00D42916" w:rsidP="00C54BB8">
      <w:proofErr w:type="spellStart"/>
      <w:r w:rsidRPr="00D466FE">
        <w:rPr>
          <w:i/>
          <w:iCs/>
        </w:rPr>
        <w:t>смыслоообразование</w:t>
      </w:r>
      <w:proofErr w:type="spellEnd"/>
      <w:r w:rsidRPr="00D466FE">
        <w:rPr>
          <w:i/>
          <w:iCs/>
        </w:rPr>
        <w:t xml:space="preserve"> </w:t>
      </w:r>
      <w:r w:rsidRPr="00D466FE">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42916" w:rsidRPr="00D466FE" w:rsidRDefault="00D42916" w:rsidP="00C54BB8">
      <w:r w:rsidRPr="00D466FE">
        <w:rPr>
          <w:i/>
          <w:iCs/>
        </w:rPr>
        <w:t xml:space="preserve">морально-этическая ориентация — </w:t>
      </w:r>
      <w:r w:rsidRPr="00D466FE">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466FE">
        <w:t>децентрации</w:t>
      </w:r>
      <w:proofErr w:type="spellEnd"/>
      <w:r w:rsidRPr="00D466FE">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42916" w:rsidRPr="00D466FE" w:rsidRDefault="00D42916" w:rsidP="00C54BB8">
      <w:r w:rsidRPr="00D466FE">
        <w:t xml:space="preserve">Основное </w:t>
      </w:r>
      <w:r w:rsidRPr="00D466FE">
        <w:rPr>
          <w:b/>
          <w:bCs/>
          <w:i/>
        </w:rPr>
        <w:t>содержание оценки личностных результатов</w:t>
      </w:r>
      <w:r w:rsidRPr="00D466FE">
        <w:rPr>
          <w:b/>
          <w:bCs/>
        </w:rPr>
        <w:t xml:space="preserve"> </w:t>
      </w:r>
      <w:r w:rsidRPr="00D466FE">
        <w:t>на ступени начального общего образования строится вокруг оценки:</w:t>
      </w:r>
    </w:p>
    <w:p w:rsidR="00D42916" w:rsidRPr="00D466FE" w:rsidRDefault="00D42916" w:rsidP="00C54BB8">
      <w:proofErr w:type="spellStart"/>
      <w:r w:rsidRPr="00D466FE">
        <w:lastRenderedPageBreak/>
        <w:t>сформированности</w:t>
      </w:r>
      <w:proofErr w:type="spellEnd"/>
      <w:r w:rsidRPr="00D466FE">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42916" w:rsidRPr="00D466FE" w:rsidRDefault="00D42916" w:rsidP="00C54BB8">
      <w:r w:rsidRPr="00D466FE">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42916" w:rsidRPr="00D466FE" w:rsidRDefault="00D42916" w:rsidP="00C54BB8">
      <w:proofErr w:type="spellStart"/>
      <w:r w:rsidRPr="00D466FE">
        <w:t>сформированности</w:t>
      </w:r>
      <w:proofErr w:type="spellEnd"/>
      <w:r w:rsidRPr="00D466FE">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42916" w:rsidRPr="00D466FE" w:rsidRDefault="00D42916" w:rsidP="00C54BB8">
      <w:proofErr w:type="spellStart"/>
      <w:r w:rsidRPr="00D466FE">
        <w:t>сформированности</w:t>
      </w:r>
      <w:proofErr w:type="spellEnd"/>
      <w:r w:rsidRPr="00D466FE">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42916" w:rsidRPr="00D466FE" w:rsidRDefault="00D42916" w:rsidP="00C54BB8">
      <w:proofErr w:type="spellStart"/>
      <w:r w:rsidRPr="00D466FE">
        <w:t>сформированности</w:t>
      </w:r>
      <w:proofErr w:type="spellEnd"/>
      <w:r w:rsidRPr="00D466FE">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42916" w:rsidRPr="00D466FE" w:rsidRDefault="00D42916" w:rsidP="00C54BB8">
      <w:r w:rsidRPr="00D466FE">
        <w:t xml:space="preserve">знания моральных норм и </w:t>
      </w:r>
      <w:proofErr w:type="spellStart"/>
      <w:r w:rsidRPr="00D466FE">
        <w:t>сформированности</w:t>
      </w:r>
      <w:proofErr w:type="spellEnd"/>
      <w:r w:rsidRPr="00D466FE">
        <w:t xml:space="preserve"> морально-этических суждений, способности к решению моральных проблем на основе </w:t>
      </w:r>
      <w:proofErr w:type="spellStart"/>
      <w:r w:rsidRPr="00D466FE">
        <w:t>децентрации</w:t>
      </w:r>
      <w:proofErr w:type="spellEnd"/>
      <w:r w:rsidRPr="00D466FE">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42916" w:rsidRPr="00D466FE" w:rsidRDefault="00D42916" w:rsidP="00C54BB8">
      <w:r w:rsidRPr="00D466FE">
        <w:t>Оценка</w:t>
      </w:r>
      <w:r w:rsidR="00DE2D69">
        <w:t xml:space="preserve"> </w:t>
      </w:r>
      <w:r w:rsidRPr="00D466FE">
        <w:t xml:space="preserve">личностных результатов осуществляется, во-первых, в ходе </w:t>
      </w:r>
      <w:r w:rsidRPr="00D466FE">
        <w:rPr>
          <w:b/>
          <w:i/>
        </w:rPr>
        <w:t xml:space="preserve">внешних </w:t>
      </w:r>
      <w:proofErr w:type="spellStart"/>
      <w:r w:rsidRPr="00D466FE">
        <w:rPr>
          <w:b/>
          <w:i/>
        </w:rPr>
        <w:t>неперсонифицированных</w:t>
      </w:r>
      <w:proofErr w:type="spellEnd"/>
      <w:r w:rsidRPr="00D466FE">
        <w:rPr>
          <w:b/>
          <w:i/>
        </w:rPr>
        <w:t xml:space="preserve"> мониторинговых исследований</w:t>
      </w:r>
      <w:r w:rsidRPr="00D466FE">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 xml:space="preserve">Здесь необходимо уточнить какие именно специалисты приглашаются для диагностики личностных результатов в школу, какие организации они представляют. В том случае, если опыт такой диагностики в школе пока нет, имеет смысл искать партнеров. </w:t>
            </w:r>
          </w:p>
        </w:tc>
      </w:tr>
    </w:tbl>
    <w:p w:rsidR="00D42916" w:rsidRPr="00D466FE" w:rsidRDefault="00D42916" w:rsidP="00C54BB8"/>
    <w:p w:rsidR="00D42916" w:rsidRPr="00D466FE" w:rsidRDefault="00D42916" w:rsidP="00C54BB8">
      <w:r w:rsidRPr="00D466FE">
        <w:t xml:space="preserve">Вторым методом оценки личностных результатов учащихся используемым в образовательной программе является оценка </w:t>
      </w:r>
      <w:r w:rsidRPr="00D466FE">
        <w:rPr>
          <w:b/>
          <w:i/>
        </w:rPr>
        <w:t>личностного прогресса ученика</w:t>
      </w:r>
      <w:r w:rsidRPr="00D466FE">
        <w:t xml:space="preserve"> с помощью </w:t>
      </w:r>
      <w:r w:rsidRPr="00D466FE">
        <w:rPr>
          <w:i/>
        </w:rPr>
        <w:t>портфолио</w:t>
      </w:r>
      <w:r w:rsidRPr="00D466FE">
        <w:t>, способствующего формированию у учащихся культуры мышления, логики, умений анализировать, обобщать, систематизировать, классифицировать.</w:t>
      </w:r>
    </w:p>
    <w:p w:rsidR="00D42916" w:rsidRPr="00D466FE" w:rsidRDefault="00D42916" w:rsidP="00C54B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 xml:space="preserve">Здесь необходимо уточнить с помощью какой методики в школе оценивается личностный прогресс учащихся. Кроме портфолио могут использоваться такие методики как карта успеха, сундук регалий, творческая книжка, профиль умений и т.п. Возможно описание технологии применения методики в практике образовательной деятельности школы. </w:t>
            </w:r>
          </w:p>
        </w:tc>
      </w:tr>
    </w:tbl>
    <w:p w:rsidR="00D42916" w:rsidRPr="00D466FE" w:rsidRDefault="00D42916" w:rsidP="00C54BB8"/>
    <w:p w:rsidR="00D42916" w:rsidRPr="00D466FE" w:rsidRDefault="00D42916" w:rsidP="00C54BB8">
      <w:r w:rsidRPr="00D466FE">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D42916" w:rsidRPr="00D466FE" w:rsidRDefault="00D42916" w:rsidP="00C54BB8"/>
    <w:p w:rsidR="00D42916" w:rsidRPr="00D466FE" w:rsidRDefault="00D42916" w:rsidP="00C54BB8">
      <w:r w:rsidRPr="00D466FE">
        <w:t xml:space="preserve">Оценка </w:t>
      </w:r>
      <w:proofErr w:type="spellStart"/>
      <w:r w:rsidRPr="00D466FE">
        <w:t>метапредметных</w:t>
      </w:r>
      <w:proofErr w:type="spellEnd"/>
      <w:r w:rsidRPr="00D466FE">
        <w:t xml:space="preserve"> результатов</w:t>
      </w:r>
    </w:p>
    <w:p w:rsidR="00D42916" w:rsidRPr="00D466FE" w:rsidRDefault="00D42916" w:rsidP="00C54BB8">
      <w:r w:rsidRPr="00D466FE">
        <w:rPr>
          <w:b/>
          <w:bCs/>
          <w:i/>
        </w:rPr>
        <w:t xml:space="preserve">Оценка </w:t>
      </w:r>
      <w:proofErr w:type="spellStart"/>
      <w:r w:rsidRPr="00D466FE">
        <w:rPr>
          <w:b/>
          <w:bCs/>
          <w:i/>
        </w:rPr>
        <w:t>метапредметных</w:t>
      </w:r>
      <w:proofErr w:type="spellEnd"/>
      <w:r w:rsidRPr="00D466FE">
        <w:rPr>
          <w:b/>
          <w:bCs/>
          <w:i/>
        </w:rPr>
        <w:t xml:space="preserve"> результатов</w:t>
      </w:r>
      <w:r w:rsidRPr="00D466FE">
        <w:rPr>
          <w:b/>
          <w:bCs/>
        </w:rPr>
        <w:t xml:space="preserve"> </w:t>
      </w:r>
      <w:r w:rsidRPr="00D466FE">
        <w:t xml:space="preserve">предполагает оценку универсальных учебных действий учащихся (регулятивных, коммуникативных, познавательных), т. е. таких </w:t>
      </w:r>
      <w:r w:rsidRPr="00D466FE">
        <w:lastRenderedPageBreak/>
        <w:t>умственных действий обучающихся, которые направлены на анализ своей познавательной деятельности и управление ею. К ним относятся:</w:t>
      </w:r>
    </w:p>
    <w:p w:rsidR="00D42916" w:rsidRPr="00D466FE" w:rsidRDefault="00D42916" w:rsidP="00C54BB8">
      <w:r w:rsidRPr="00D466FE">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42916" w:rsidRPr="00D466FE" w:rsidRDefault="00D42916" w:rsidP="00C54BB8">
      <w:r w:rsidRPr="00D466FE">
        <w:t>умение осуществлять информационный поиск, сбор и выделение существенной информации из различных информационных источников;</w:t>
      </w:r>
    </w:p>
    <w:p w:rsidR="00D42916" w:rsidRPr="00D466FE" w:rsidRDefault="00D42916" w:rsidP="00C54BB8">
      <w:r w:rsidRPr="00D466FE">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42916" w:rsidRPr="00D466FE" w:rsidRDefault="00D42916" w:rsidP="00C54BB8">
      <w:r w:rsidRPr="00D466FE">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42916" w:rsidRPr="00D466FE" w:rsidRDefault="00D42916" w:rsidP="00C54BB8">
      <w:r w:rsidRPr="00D466FE">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42916" w:rsidRPr="00D466FE" w:rsidRDefault="00D42916" w:rsidP="00C54BB8">
      <w:r w:rsidRPr="00D466FE">
        <w:t xml:space="preserve">Достижение </w:t>
      </w:r>
      <w:proofErr w:type="spellStart"/>
      <w:r w:rsidRPr="00D466FE">
        <w:t>метапредметных</w:t>
      </w:r>
      <w:proofErr w:type="spellEnd"/>
      <w:r w:rsidRPr="00D466FE">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42916" w:rsidRPr="00D466FE" w:rsidRDefault="00D42916" w:rsidP="00C54BB8">
      <w:r w:rsidRPr="00D466FE">
        <w:t xml:space="preserve">Основное </w:t>
      </w:r>
      <w:r w:rsidRPr="00D466FE">
        <w:rPr>
          <w:b/>
          <w:bCs/>
          <w:i/>
        </w:rPr>
        <w:t xml:space="preserve">содержание оценки </w:t>
      </w:r>
      <w:proofErr w:type="spellStart"/>
      <w:r w:rsidRPr="00D466FE">
        <w:rPr>
          <w:b/>
          <w:bCs/>
          <w:i/>
        </w:rPr>
        <w:t>метапредметных</w:t>
      </w:r>
      <w:proofErr w:type="spellEnd"/>
      <w:r w:rsidRPr="00D466FE">
        <w:rPr>
          <w:b/>
          <w:bCs/>
          <w:i/>
        </w:rPr>
        <w:t xml:space="preserve"> результатов</w:t>
      </w:r>
      <w:r w:rsidRPr="00D466FE">
        <w:rPr>
          <w:b/>
          <w:bCs/>
        </w:rPr>
        <w:t xml:space="preserve"> </w:t>
      </w:r>
      <w:r w:rsidRPr="00D466FE">
        <w:t xml:space="preserve">на ступени начального общего образования строится вокруг умения учиться. Оценка </w:t>
      </w:r>
      <w:proofErr w:type="spellStart"/>
      <w:r w:rsidRPr="00D466FE">
        <w:t>метапредметных</w:t>
      </w:r>
      <w:proofErr w:type="spellEnd"/>
      <w:r w:rsidRPr="00D466FE">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D466FE">
        <w:t>межпредметной</w:t>
      </w:r>
      <w:proofErr w:type="spellEnd"/>
      <w:r w:rsidRPr="00D466FE">
        <w:t xml:space="preserve"> основе, мониторинг </w:t>
      </w:r>
      <w:proofErr w:type="spellStart"/>
      <w:r w:rsidRPr="00D466FE">
        <w:t>сформированности</w:t>
      </w:r>
      <w:proofErr w:type="spellEnd"/>
      <w:r w:rsidRPr="00D466FE">
        <w:t xml:space="preserve"> основных учебных умений.</w:t>
      </w:r>
    </w:p>
    <w:p w:rsidR="00D42916" w:rsidRPr="00D466FE" w:rsidRDefault="00D42916" w:rsidP="00C54BB8">
      <w:r w:rsidRPr="00D466FE">
        <w:t>Оценка предметных результатов</w:t>
      </w:r>
    </w:p>
    <w:p w:rsidR="00D42916" w:rsidRPr="00D466FE" w:rsidRDefault="00D42916" w:rsidP="00C54BB8">
      <w:r w:rsidRPr="00D466FE">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42916" w:rsidRPr="00D466FE" w:rsidRDefault="00D42916" w:rsidP="00C54BB8">
      <w:r w:rsidRPr="00D466FE">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466FE">
        <w:t>метапредметных</w:t>
      </w:r>
      <w:proofErr w:type="spellEnd"/>
      <w:r w:rsidR="00DE2D69">
        <w:t xml:space="preserve"> </w:t>
      </w:r>
      <w:r w:rsidRPr="00D466FE">
        <w:t>результатов начального общего образования, необходимых для продолжения образования.</w:t>
      </w:r>
    </w:p>
    <w:p w:rsidR="00D42916" w:rsidRPr="00D466FE" w:rsidRDefault="00D42916" w:rsidP="00C54BB8">
      <w:r w:rsidRPr="00D466FE">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D42916" w:rsidRPr="00D466FE" w:rsidRDefault="00D42916" w:rsidP="00C54BB8">
      <w:r w:rsidRPr="00D466FE">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r w:rsidR="00DE2D69">
        <w:t xml:space="preserve"> </w:t>
      </w:r>
      <w:r w:rsidRPr="00D466FE">
        <w:t xml:space="preserve">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D466FE">
        <w:t>межпредметной</w:t>
      </w:r>
      <w:proofErr w:type="spellEnd"/>
      <w:r w:rsidRPr="00D466FE">
        <w:t xml:space="preserve"> основе. </w:t>
      </w:r>
    </w:p>
    <w:p w:rsidR="00D42916" w:rsidRPr="00D466FE" w:rsidRDefault="00D42916" w:rsidP="00C54BB8">
      <w:r w:rsidRPr="00D466FE">
        <w:t xml:space="preserve">Системная оценка личностных, </w:t>
      </w:r>
      <w:proofErr w:type="spellStart"/>
      <w:r w:rsidRPr="00D466FE">
        <w:t>метапредметных</w:t>
      </w:r>
      <w:proofErr w:type="spellEnd"/>
      <w:r w:rsidRPr="00D466FE">
        <w:t xml:space="preserve"> и предметных результатов реализуется в рамках накопительной системы – рабочего Портфолио. </w:t>
      </w:r>
    </w:p>
    <w:p w:rsidR="00D42916" w:rsidRPr="00D466FE" w:rsidRDefault="00D42916" w:rsidP="00C54BB8">
      <w:r w:rsidRPr="00D466FE">
        <w:t>Рабочий Портфолио ученика:</w:t>
      </w:r>
    </w:p>
    <w:p w:rsidR="00D42916" w:rsidRPr="00D466FE" w:rsidRDefault="00D42916" w:rsidP="00C54BB8">
      <w:r w:rsidRPr="00D466FE">
        <w:lastRenderedPageBreak/>
        <w:t>является современным педагогическим инструментом сопровождения развития</w:t>
      </w:r>
      <w:r w:rsidR="00DE2D69">
        <w:t xml:space="preserve"> </w:t>
      </w:r>
      <w:r w:rsidRPr="00D466FE">
        <w:t>и оценки достижений учащихся, ориентированным на обновление и совершенствование качества образования;</w:t>
      </w:r>
    </w:p>
    <w:p w:rsidR="00D42916" w:rsidRPr="00D466FE" w:rsidRDefault="00D42916" w:rsidP="00C54BB8">
      <w:r w:rsidRPr="00D466FE">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42916" w:rsidRPr="00D466FE" w:rsidRDefault="00D42916" w:rsidP="00C54BB8">
      <w:r w:rsidRPr="00D466FE">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D42916" w:rsidRPr="00D466FE" w:rsidRDefault="00D42916" w:rsidP="00C54BB8">
      <w:r w:rsidRPr="00D466FE">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D42916" w:rsidRPr="00D466FE" w:rsidRDefault="00D42916" w:rsidP="00C54BB8">
      <w:r w:rsidRPr="00D466FE">
        <w:t>Рабочего Портфолио</w:t>
      </w:r>
      <w:r w:rsidR="00DE2D69">
        <w:t xml:space="preserve"> </w:t>
      </w:r>
      <w:r w:rsidRPr="00D466FE">
        <w:t>представляет собой комплект печатных материалов</w:t>
      </w:r>
      <w:r w:rsidR="00DE2D69">
        <w:t xml:space="preserve"> </w:t>
      </w:r>
      <w:r w:rsidRPr="00D466FE">
        <w:t xml:space="preserve">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D466FE">
        <w:t>сформированности</w:t>
      </w:r>
      <w:proofErr w:type="spellEnd"/>
      <w:r w:rsidRPr="00D466FE">
        <w:t xml:space="preserve"> универсальных учебных действий.</w:t>
      </w:r>
    </w:p>
    <w:p w:rsidR="00D42916" w:rsidRPr="00D466FE" w:rsidRDefault="00D42916" w:rsidP="00C54BB8">
      <w:r w:rsidRPr="00D466FE">
        <w:t>Рабочий Портфолио как инновационный продукт</w:t>
      </w:r>
      <w:r w:rsidR="00DE2D69">
        <w:t xml:space="preserve"> </w:t>
      </w:r>
      <w:r w:rsidRPr="00D466FE">
        <w:t>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w:t>
      </w:r>
      <w:r w:rsidR="00DE2D69">
        <w:t xml:space="preserve"> </w:t>
      </w:r>
      <w:r w:rsidRPr="00D466FE">
        <w:t>повод</w:t>
      </w:r>
      <w:r w:rsidR="00DE2D69">
        <w:t xml:space="preserve"> </w:t>
      </w:r>
      <w:r w:rsidRPr="00D466FE">
        <w:t>для «встречи» школьника, учителя и родителя.</w:t>
      </w:r>
      <w:r w:rsidR="00DE2D69">
        <w:t xml:space="preserve"> </w:t>
      </w:r>
    </w:p>
    <w:p w:rsidR="00D42916" w:rsidRPr="00D466FE" w:rsidRDefault="00D42916" w:rsidP="00C54BB8">
      <w:r w:rsidRPr="00D466FE">
        <w:t>Преимущества рабочего Портфолио как метода оценивания достижений учащихся:</w:t>
      </w:r>
    </w:p>
    <w:p w:rsidR="00D42916" w:rsidRPr="00D466FE" w:rsidRDefault="00D42916" w:rsidP="00C54BB8">
      <w:r w:rsidRPr="00D466FE">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D42916" w:rsidRPr="00D466FE" w:rsidRDefault="00D42916" w:rsidP="00C54BB8">
      <w:r w:rsidRPr="00D466FE">
        <w:t xml:space="preserve">содержание заданий Портфолио выстроено на основе УМК, реализующего новые образовательные стандарты начальной школы; </w:t>
      </w:r>
    </w:p>
    <w:p w:rsidR="00D42916" w:rsidRPr="00D466FE" w:rsidRDefault="00D42916" w:rsidP="00C54BB8">
      <w:r w:rsidRPr="00D466FE">
        <w:t>разделы Портфолио (Портрет, Рабочие материалы, Коллектор, Достижения) являются общепринятой моделью в мировой педагогической практике;</w:t>
      </w:r>
    </w:p>
    <w:p w:rsidR="00D42916" w:rsidRPr="00D466FE" w:rsidRDefault="00D42916" w:rsidP="00C54BB8">
      <w:r w:rsidRPr="00D466FE">
        <w:t>учитывает особенности развития критического мышления учащихся путем</w:t>
      </w:r>
      <w:r w:rsidR="00DE2D69">
        <w:t xml:space="preserve"> </w:t>
      </w:r>
      <w:r w:rsidRPr="00D466FE">
        <w:t>использования трех стадий: вызов (проблемная ситуация) – осмысление – рефлексия;</w:t>
      </w:r>
    </w:p>
    <w:p w:rsidR="00D42916" w:rsidRPr="00D466FE" w:rsidRDefault="00D42916" w:rsidP="00C54BB8">
      <w:r w:rsidRPr="00D466FE">
        <w:t>позволяет помочь учащимся самим определять цели обучения, осуществлять активное присвоение</w:t>
      </w:r>
      <w:r w:rsidR="00DE2D69">
        <w:t xml:space="preserve"> </w:t>
      </w:r>
      <w:r w:rsidRPr="00D466FE">
        <w:t>информации и размышлять о том, что они узнали.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В качестве примера предлагаем вашему вниманию содержание Портфолио по оценке развития универсальных учебных действий, разработанный</w:t>
            </w:r>
            <w:r w:rsidR="00DE2D69">
              <w:t xml:space="preserve"> </w:t>
            </w:r>
            <w:r w:rsidRPr="00D466FE">
              <w:t xml:space="preserve">для 1 класса. Обращаем внимание, что задания, предлагаемые в Портфолио находятся в рабочих тетрадях и учебниках УМК. Можно воспользоваться этим вариантом и внедрить его в практику работы школы, но возможно и предложение своего варианта. </w:t>
            </w:r>
          </w:p>
        </w:tc>
      </w:tr>
    </w:tbl>
    <w:p w:rsidR="00D42916" w:rsidRPr="00D466FE" w:rsidRDefault="00D42916" w:rsidP="00C54BB8"/>
    <w:p w:rsidR="00D42916" w:rsidRPr="00D466FE" w:rsidRDefault="00D42916" w:rsidP="00C54BB8">
      <w:r w:rsidRPr="00D466FE">
        <w:t>Разделы рабочего Портфолио</w:t>
      </w:r>
    </w:p>
    <w:p w:rsidR="00D42916" w:rsidRPr="00D466FE" w:rsidRDefault="00D42916" w:rsidP="00C54BB8">
      <w:r w:rsidRPr="00D466FE">
        <w:t>Страницы раздела «Портрет»</w:t>
      </w:r>
    </w:p>
    <w:p w:rsidR="00D42916" w:rsidRPr="00D466FE" w:rsidRDefault="00D42916" w:rsidP="00C54BB8">
      <w:r w:rsidRPr="00D466FE">
        <w:t>Мой портрет (знакомьтесь:</w:t>
      </w:r>
      <w:r w:rsidR="00DE2D69">
        <w:t xml:space="preserve"> </w:t>
      </w:r>
      <w:r w:rsidRPr="00D466FE">
        <w:t>это - я)</w:t>
      </w:r>
    </w:p>
    <w:p w:rsidR="00D42916" w:rsidRPr="00D466FE" w:rsidRDefault="00D42916" w:rsidP="00C54BB8">
      <w:r w:rsidRPr="00D466FE">
        <w:t>Место для фото (или автопортрета)</w:t>
      </w:r>
    </w:p>
    <w:p w:rsidR="00D42916" w:rsidRPr="00D466FE" w:rsidRDefault="00D42916" w:rsidP="00C54BB8">
      <w:r w:rsidRPr="00D466FE">
        <w:t>Напиши о себе (как умеешь):</w:t>
      </w:r>
    </w:p>
    <w:p w:rsidR="00D42916" w:rsidRPr="00D466FE" w:rsidRDefault="00D42916" w:rsidP="00C54BB8">
      <w:r w:rsidRPr="00D466FE">
        <w:t>Меня зовут___________________</w:t>
      </w:r>
    </w:p>
    <w:p w:rsidR="00D42916" w:rsidRPr="00D466FE" w:rsidRDefault="00D42916" w:rsidP="00C54BB8">
      <w:r w:rsidRPr="00D466FE">
        <w:t>Я родился ____________________ (число/месяц/год)</w:t>
      </w:r>
    </w:p>
    <w:p w:rsidR="00D42916" w:rsidRPr="00D466FE" w:rsidRDefault="00D42916" w:rsidP="00C54BB8">
      <w:r w:rsidRPr="00D466FE">
        <w:t>Я живу в ______________________</w:t>
      </w:r>
    </w:p>
    <w:p w:rsidR="00D42916" w:rsidRPr="00D466FE" w:rsidRDefault="00D42916" w:rsidP="00C54BB8">
      <w:r w:rsidRPr="00D466FE">
        <w:t>Мой адрес</w:t>
      </w:r>
    </w:p>
    <w:p w:rsidR="00D42916" w:rsidRPr="00D466FE" w:rsidRDefault="00D42916" w:rsidP="00C54BB8">
      <w:r w:rsidRPr="00D466FE">
        <w:t xml:space="preserve">Моя семья </w:t>
      </w:r>
    </w:p>
    <w:p w:rsidR="00D42916" w:rsidRPr="00D466FE" w:rsidRDefault="00D42916" w:rsidP="00C54BB8">
      <w:r w:rsidRPr="00D466FE">
        <w:t xml:space="preserve">Нарисуй портрет своей семьи </w:t>
      </w:r>
    </w:p>
    <w:p w:rsidR="00D42916" w:rsidRPr="00D466FE" w:rsidRDefault="00D42916" w:rsidP="00C54BB8">
      <w:r w:rsidRPr="00D466FE">
        <w:t xml:space="preserve">Родословное дерево </w:t>
      </w:r>
    </w:p>
    <w:p w:rsidR="00D42916" w:rsidRPr="00D466FE" w:rsidRDefault="00D42916" w:rsidP="00C54BB8">
      <w:r w:rsidRPr="00D466FE">
        <w:t>Чем я люблю заниматься</w:t>
      </w:r>
    </w:p>
    <w:p w:rsidR="00D42916" w:rsidRPr="00D466FE" w:rsidRDefault="00D42916" w:rsidP="00C54BB8">
      <w:r w:rsidRPr="00D466FE">
        <w:lastRenderedPageBreak/>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D42916" w:rsidRPr="00D466FE" w:rsidTr="00FE7A9A">
        <w:tc>
          <w:tcPr>
            <w:tcW w:w="9321" w:type="dxa"/>
          </w:tcPr>
          <w:p w:rsidR="00D42916" w:rsidRPr="00D466FE" w:rsidRDefault="00D42916" w:rsidP="00C54BB8">
            <w:r w:rsidRPr="00D466FE">
              <w:t>Выкладывается лист диагностики проведенной учителем на первых уроках в школе («напиши буквы, какие ты знаешь, цифры, нарисуй и т.д.»)</w:t>
            </w:r>
          </w:p>
        </w:tc>
      </w:tr>
    </w:tbl>
    <w:p w:rsidR="00D42916" w:rsidRPr="00D466FE" w:rsidRDefault="00D42916" w:rsidP="00C54BB8">
      <w:r w:rsidRPr="00D466FE">
        <w:t xml:space="preserve">Я могу делать </w:t>
      </w:r>
    </w:p>
    <w:p w:rsidR="00D42916" w:rsidRPr="00D466FE" w:rsidRDefault="00D42916" w:rsidP="00C54BB8">
      <w:r w:rsidRPr="00D466FE">
        <w:t>Я хочу</w:t>
      </w:r>
      <w:r w:rsidR="00DE2D69">
        <w:t xml:space="preserve"> </w:t>
      </w:r>
      <w:r w:rsidRPr="00D466FE">
        <w:t>научиться в этом году…</w:t>
      </w:r>
    </w:p>
    <w:p w:rsidR="00D42916" w:rsidRPr="00D466FE" w:rsidRDefault="00D42916" w:rsidP="00C54BB8">
      <w:r w:rsidRPr="00D466FE">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D42916" w:rsidRPr="00D466FE" w:rsidTr="00FE7A9A">
              <w:tc>
                <w:tcPr>
                  <w:tcW w:w="2880" w:type="dxa"/>
                  <w:tcBorders>
                    <w:top w:val="single" w:sz="8" w:space="0" w:color="C0C0C0"/>
                    <w:left w:val="single" w:sz="8" w:space="0" w:color="C0C0C0"/>
                    <w:bottom w:val="single" w:sz="8" w:space="0" w:color="C0C0C0"/>
                  </w:tcBorders>
                </w:tcPr>
                <w:p w:rsidR="00D42916" w:rsidRPr="00D466FE" w:rsidRDefault="00D42916" w:rsidP="00C54BB8">
                  <w:r w:rsidRPr="00D466FE">
                    <w:t>Предмет</w:t>
                  </w:r>
                </w:p>
              </w:tc>
              <w:tc>
                <w:tcPr>
                  <w:tcW w:w="2880" w:type="dxa"/>
                  <w:tcBorders>
                    <w:top w:val="single" w:sz="8" w:space="0" w:color="C0C0C0"/>
                    <w:left w:val="single" w:sz="8" w:space="0" w:color="C0C0C0"/>
                    <w:bottom w:val="single" w:sz="8" w:space="0" w:color="C0C0C0"/>
                  </w:tcBorders>
                </w:tcPr>
                <w:p w:rsidR="00D42916" w:rsidRPr="00D466FE" w:rsidRDefault="00D42916" w:rsidP="00C54BB8">
                  <w:r w:rsidRPr="00D466FE">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D42916" w:rsidRPr="00D466FE" w:rsidRDefault="00D42916" w:rsidP="00C54BB8">
                  <w:r w:rsidRPr="00D466FE">
                    <w:t>Рисунок или пример</w:t>
                  </w:r>
                </w:p>
              </w:tc>
            </w:tr>
            <w:tr w:rsidR="00D42916" w:rsidRPr="00D466FE" w:rsidTr="00FE7A9A">
              <w:tc>
                <w:tcPr>
                  <w:tcW w:w="2880" w:type="dxa"/>
                  <w:tcBorders>
                    <w:left w:val="single" w:sz="8" w:space="0" w:color="C0C0C0"/>
                    <w:bottom w:val="single" w:sz="8" w:space="0" w:color="C0C0C0"/>
                  </w:tcBorders>
                </w:tcPr>
                <w:p w:rsidR="00D42916" w:rsidRPr="00D466FE" w:rsidRDefault="00D42916" w:rsidP="00C54BB8">
                  <w:r w:rsidRPr="00D466FE">
                    <w:t>Русский язык</w:t>
                  </w:r>
                </w:p>
              </w:tc>
              <w:tc>
                <w:tcPr>
                  <w:tcW w:w="2880" w:type="dxa"/>
                  <w:tcBorders>
                    <w:left w:val="single" w:sz="8" w:space="0" w:color="C0C0C0"/>
                    <w:bottom w:val="single" w:sz="8" w:space="0" w:color="C0C0C0"/>
                  </w:tcBorders>
                </w:tcPr>
                <w:p w:rsidR="00D42916" w:rsidRPr="00D466FE" w:rsidRDefault="00D42916" w:rsidP="00C54BB8"/>
              </w:tc>
              <w:tc>
                <w:tcPr>
                  <w:tcW w:w="2900"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2880" w:type="dxa"/>
                  <w:tcBorders>
                    <w:left w:val="single" w:sz="8" w:space="0" w:color="C0C0C0"/>
                    <w:bottom w:val="single" w:sz="8" w:space="0" w:color="C0C0C0"/>
                  </w:tcBorders>
                </w:tcPr>
                <w:p w:rsidR="00D42916" w:rsidRPr="00D466FE" w:rsidRDefault="00D42916" w:rsidP="00C54BB8">
                  <w:r w:rsidRPr="00D466FE">
                    <w:t>Литературное чтение</w:t>
                  </w:r>
                </w:p>
              </w:tc>
              <w:tc>
                <w:tcPr>
                  <w:tcW w:w="2880" w:type="dxa"/>
                  <w:tcBorders>
                    <w:left w:val="single" w:sz="8" w:space="0" w:color="C0C0C0"/>
                    <w:bottom w:val="single" w:sz="8" w:space="0" w:color="C0C0C0"/>
                  </w:tcBorders>
                </w:tcPr>
                <w:p w:rsidR="00D42916" w:rsidRPr="00D466FE" w:rsidRDefault="00D42916" w:rsidP="00C54BB8"/>
              </w:tc>
              <w:tc>
                <w:tcPr>
                  <w:tcW w:w="2900"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2880" w:type="dxa"/>
                  <w:tcBorders>
                    <w:left w:val="single" w:sz="8" w:space="0" w:color="C0C0C0"/>
                    <w:bottom w:val="single" w:sz="8" w:space="0" w:color="C0C0C0"/>
                  </w:tcBorders>
                </w:tcPr>
                <w:p w:rsidR="00D42916" w:rsidRPr="00D466FE" w:rsidRDefault="00D42916" w:rsidP="00C54BB8">
                  <w:r w:rsidRPr="00D466FE">
                    <w:t xml:space="preserve">Математика </w:t>
                  </w:r>
                </w:p>
              </w:tc>
              <w:tc>
                <w:tcPr>
                  <w:tcW w:w="2880" w:type="dxa"/>
                  <w:tcBorders>
                    <w:left w:val="single" w:sz="8" w:space="0" w:color="C0C0C0"/>
                    <w:bottom w:val="single" w:sz="8" w:space="0" w:color="C0C0C0"/>
                  </w:tcBorders>
                </w:tcPr>
                <w:p w:rsidR="00D42916" w:rsidRPr="00D466FE" w:rsidRDefault="00D42916" w:rsidP="00C54BB8"/>
              </w:tc>
              <w:tc>
                <w:tcPr>
                  <w:tcW w:w="2900"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2880" w:type="dxa"/>
                  <w:tcBorders>
                    <w:left w:val="single" w:sz="8" w:space="0" w:color="C0C0C0"/>
                    <w:bottom w:val="single" w:sz="8" w:space="0" w:color="C0C0C0"/>
                  </w:tcBorders>
                </w:tcPr>
                <w:p w:rsidR="00D42916" w:rsidRPr="00D466FE" w:rsidRDefault="00D42916" w:rsidP="00C54BB8">
                  <w:r w:rsidRPr="00D466FE">
                    <w:t>Окружающий мир</w:t>
                  </w:r>
                </w:p>
              </w:tc>
              <w:tc>
                <w:tcPr>
                  <w:tcW w:w="2880" w:type="dxa"/>
                  <w:tcBorders>
                    <w:left w:val="single" w:sz="8" w:space="0" w:color="C0C0C0"/>
                    <w:bottom w:val="single" w:sz="8" w:space="0" w:color="C0C0C0"/>
                  </w:tcBorders>
                </w:tcPr>
                <w:p w:rsidR="00D42916" w:rsidRPr="00D466FE" w:rsidRDefault="00D42916" w:rsidP="00C54BB8"/>
              </w:tc>
              <w:tc>
                <w:tcPr>
                  <w:tcW w:w="2900" w:type="dxa"/>
                  <w:tcBorders>
                    <w:left w:val="single" w:sz="8" w:space="0" w:color="C0C0C0"/>
                    <w:bottom w:val="single" w:sz="8" w:space="0" w:color="C0C0C0"/>
                    <w:right w:val="single" w:sz="8" w:space="0" w:color="C0C0C0"/>
                  </w:tcBorders>
                </w:tcPr>
                <w:p w:rsidR="00D42916" w:rsidRPr="00D466FE" w:rsidRDefault="00D42916" w:rsidP="00C54BB8"/>
              </w:tc>
            </w:tr>
          </w:tbl>
          <w:p w:rsidR="00D42916" w:rsidRPr="00D466FE" w:rsidRDefault="00D42916" w:rsidP="00C54BB8"/>
        </w:tc>
      </w:tr>
    </w:tbl>
    <w:p w:rsidR="00D42916" w:rsidRPr="00D466FE" w:rsidRDefault="00D42916" w:rsidP="00C54BB8"/>
    <w:p w:rsidR="00D42916" w:rsidRPr="00D466FE" w:rsidRDefault="00D42916" w:rsidP="00C54BB8">
      <w:r w:rsidRPr="00D466FE">
        <w:t xml:space="preserve">Я читаю. </w:t>
      </w:r>
    </w:p>
    <w:p w:rsidR="00D42916" w:rsidRPr="00D466FE" w:rsidRDefault="00D42916" w:rsidP="00C54BB8">
      <w:r w:rsidRPr="00D466FE">
        <w:t>Мой класс,</w:t>
      </w:r>
      <w:r w:rsidR="00DE2D69">
        <w:t xml:space="preserve"> </w:t>
      </w:r>
      <w:r w:rsidRPr="00D466FE">
        <w:t>мои друзья,</w:t>
      </w:r>
      <w:r w:rsidR="00DE2D69">
        <w:t xml:space="preserve"> </w:t>
      </w:r>
      <w:r w:rsidRPr="00D466FE">
        <w:t>мой первый учитель</w:t>
      </w:r>
    </w:p>
    <w:p w:rsidR="00D42916" w:rsidRPr="00D466FE" w:rsidRDefault="00D42916" w:rsidP="00C54BB8">
      <w:r w:rsidRPr="00D466FE">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180"/>
      </w:tblGrid>
      <w:tr w:rsidR="00D42916" w:rsidRPr="00D466FE" w:rsidTr="00FE7A9A">
        <w:tc>
          <w:tcPr>
            <w:tcW w:w="2160" w:type="dxa"/>
            <w:tcBorders>
              <w:top w:val="single" w:sz="8" w:space="0" w:color="C0C0C0"/>
              <w:left w:val="single" w:sz="8" w:space="0" w:color="C0C0C0"/>
              <w:bottom w:val="single" w:sz="8" w:space="0" w:color="C0C0C0"/>
            </w:tcBorders>
          </w:tcPr>
          <w:p w:rsidR="00D42916" w:rsidRPr="00D466FE" w:rsidRDefault="00D42916" w:rsidP="00C54BB8"/>
        </w:tc>
        <w:tc>
          <w:tcPr>
            <w:tcW w:w="2160" w:type="dxa"/>
            <w:tcBorders>
              <w:top w:val="single" w:sz="8" w:space="0" w:color="C0C0C0"/>
              <w:left w:val="single" w:sz="8" w:space="0" w:color="C0C0C0"/>
              <w:bottom w:val="single" w:sz="8" w:space="0" w:color="C0C0C0"/>
            </w:tcBorders>
          </w:tcPr>
          <w:p w:rsidR="00D42916" w:rsidRPr="00D466FE" w:rsidRDefault="00D42916" w:rsidP="00C54BB8">
            <w:r w:rsidRPr="00D466FE">
              <w:t>Время</w:t>
            </w:r>
          </w:p>
        </w:tc>
        <w:tc>
          <w:tcPr>
            <w:tcW w:w="2160" w:type="dxa"/>
            <w:tcBorders>
              <w:top w:val="single" w:sz="8" w:space="0" w:color="C0C0C0"/>
              <w:left w:val="single" w:sz="8" w:space="0" w:color="C0C0C0"/>
              <w:bottom w:val="single" w:sz="8" w:space="0" w:color="C0C0C0"/>
            </w:tcBorders>
          </w:tcPr>
          <w:p w:rsidR="00D42916" w:rsidRPr="00D466FE" w:rsidRDefault="00D42916" w:rsidP="00C54BB8">
            <w:r w:rsidRPr="00D466FE">
              <w:t xml:space="preserve">Дела </w:t>
            </w:r>
          </w:p>
        </w:tc>
        <w:tc>
          <w:tcPr>
            <w:tcW w:w="2180" w:type="dxa"/>
            <w:tcBorders>
              <w:top w:val="single" w:sz="8" w:space="0" w:color="C0C0C0"/>
              <w:left w:val="single" w:sz="8" w:space="0" w:color="C0C0C0"/>
              <w:bottom w:val="single" w:sz="8" w:space="0" w:color="C0C0C0"/>
              <w:right w:val="single" w:sz="8" w:space="0" w:color="C0C0C0"/>
            </w:tcBorders>
          </w:tcPr>
          <w:p w:rsidR="00D42916" w:rsidRPr="00D466FE" w:rsidRDefault="00D42916" w:rsidP="00C54BB8">
            <w:r w:rsidRPr="00D466FE">
              <w:t xml:space="preserve">Рисунок </w:t>
            </w:r>
          </w:p>
        </w:tc>
      </w:tr>
      <w:tr w:rsidR="00D42916" w:rsidRPr="00D466FE" w:rsidTr="00FE7A9A">
        <w:tc>
          <w:tcPr>
            <w:tcW w:w="2160" w:type="dxa"/>
            <w:tcBorders>
              <w:left w:val="single" w:sz="8" w:space="0" w:color="C0C0C0"/>
              <w:bottom w:val="single" w:sz="8" w:space="0" w:color="C0C0C0"/>
            </w:tcBorders>
          </w:tcPr>
          <w:p w:rsidR="00D42916" w:rsidRPr="00D466FE" w:rsidRDefault="00D42916" w:rsidP="00C54BB8">
            <w:r w:rsidRPr="00D466FE">
              <w:t>Утро</w:t>
            </w:r>
          </w:p>
        </w:tc>
        <w:tc>
          <w:tcPr>
            <w:tcW w:w="2160" w:type="dxa"/>
            <w:tcBorders>
              <w:left w:val="single" w:sz="8" w:space="0" w:color="C0C0C0"/>
              <w:bottom w:val="single" w:sz="8" w:space="0" w:color="C0C0C0"/>
            </w:tcBorders>
          </w:tcPr>
          <w:p w:rsidR="00D42916" w:rsidRPr="00D466FE" w:rsidRDefault="00D42916" w:rsidP="00C54BB8"/>
        </w:tc>
        <w:tc>
          <w:tcPr>
            <w:tcW w:w="2160" w:type="dxa"/>
            <w:tcBorders>
              <w:left w:val="single" w:sz="8" w:space="0" w:color="C0C0C0"/>
              <w:bottom w:val="single" w:sz="8" w:space="0" w:color="C0C0C0"/>
            </w:tcBorders>
          </w:tcPr>
          <w:p w:rsidR="00D42916" w:rsidRPr="00D466FE" w:rsidRDefault="00D42916" w:rsidP="00C54BB8"/>
        </w:tc>
        <w:tc>
          <w:tcPr>
            <w:tcW w:w="2180"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2160" w:type="dxa"/>
            <w:tcBorders>
              <w:left w:val="single" w:sz="8" w:space="0" w:color="C0C0C0"/>
              <w:bottom w:val="single" w:sz="8" w:space="0" w:color="C0C0C0"/>
            </w:tcBorders>
          </w:tcPr>
          <w:p w:rsidR="00D42916" w:rsidRPr="00D466FE" w:rsidRDefault="00D42916" w:rsidP="00C54BB8">
            <w:r w:rsidRPr="00D466FE">
              <w:t>День</w:t>
            </w:r>
          </w:p>
        </w:tc>
        <w:tc>
          <w:tcPr>
            <w:tcW w:w="2160" w:type="dxa"/>
            <w:tcBorders>
              <w:left w:val="single" w:sz="8" w:space="0" w:color="C0C0C0"/>
              <w:bottom w:val="single" w:sz="8" w:space="0" w:color="C0C0C0"/>
            </w:tcBorders>
          </w:tcPr>
          <w:p w:rsidR="00D42916" w:rsidRPr="00D466FE" w:rsidRDefault="00D42916" w:rsidP="00C54BB8"/>
        </w:tc>
        <w:tc>
          <w:tcPr>
            <w:tcW w:w="2160" w:type="dxa"/>
            <w:tcBorders>
              <w:left w:val="single" w:sz="8" w:space="0" w:color="C0C0C0"/>
              <w:bottom w:val="single" w:sz="8" w:space="0" w:color="C0C0C0"/>
            </w:tcBorders>
          </w:tcPr>
          <w:p w:rsidR="00D42916" w:rsidRPr="00D466FE" w:rsidRDefault="00D42916" w:rsidP="00C54BB8"/>
        </w:tc>
        <w:tc>
          <w:tcPr>
            <w:tcW w:w="2180"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2160" w:type="dxa"/>
            <w:tcBorders>
              <w:left w:val="single" w:sz="8" w:space="0" w:color="C0C0C0"/>
              <w:bottom w:val="single" w:sz="8" w:space="0" w:color="C0C0C0"/>
            </w:tcBorders>
          </w:tcPr>
          <w:p w:rsidR="00D42916" w:rsidRPr="00D466FE" w:rsidRDefault="00D42916" w:rsidP="00C54BB8">
            <w:r w:rsidRPr="00D466FE">
              <w:t>Вечер</w:t>
            </w:r>
          </w:p>
        </w:tc>
        <w:tc>
          <w:tcPr>
            <w:tcW w:w="2160" w:type="dxa"/>
            <w:tcBorders>
              <w:left w:val="single" w:sz="8" w:space="0" w:color="C0C0C0"/>
              <w:bottom w:val="single" w:sz="8" w:space="0" w:color="C0C0C0"/>
            </w:tcBorders>
          </w:tcPr>
          <w:p w:rsidR="00D42916" w:rsidRPr="00D466FE" w:rsidRDefault="00D42916" w:rsidP="00C54BB8"/>
        </w:tc>
        <w:tc>
          <w:tcPr>
            <w:tcW w:w="2160" w:type="dxa"/>
            <w:tcBorders>
              <w:left w:val="single" w:sz="8" w:space="0" w:color="C0C0C0"/>
              <w:bottom w:val="single" w:sz="8" w:space="0" w:color="C0C0C0"/>
            </w:tcBorders>
          </w:tcPr>
          <w:p w:rsidR="00D42916" w:rsidRPr="00D466FE" w:rsidRDefault="00D42916" w:rsidP="00C54BB8"/>
        </w:tc>
        <w:tc>
          <w:tcPr>
            <w:tcW w:w="2180" w:type="dxa"/>
            <w:tcBorders>
              <w:left w:val="single" w:sz="8" w:space="0" w:color="C0C0C0"/>
              <w:bottom w:val="single" w:sz="8" w:space="0" w:color="C0C0C0"/>
              <w:right w:val="single" w:sz="8" w:space="0" w:color="C0C0C0"/>
            </w:tcBorders>
          </w:tcPr>
          <w:p w:rsidR="00D42916" w:rsidRPr="00D466FE" w:rsidRDefault="00D42916" w:rsidP="00C54BB8"/>
        </w:tc>
      </w:tr>
    </w:tbl>
    <w:p w:rsidR="00D42916" w:rsidRPr="00D466FE" w:rsidRDefault="00D42916" w:rsidP="00C54BB8"/>
    <w:p w:rsidR="00D42916" w:rsidRPr="00D466FE" w:rsidRDefault="00D42916" w:rsidP="00C54BB8">
      <w:r w:rsidRPr="00D466FE">
        <w:t>Я и мои друзья</w:t>
      </w:r>
    </w:p>
    <w:tbl>
      <w:tblPr>
        <w:tblW w:w="9073" w:type="dxa"/>
        <w:tblInd w:w="-132" w:type="dxa"/>
        <w:tblLayout w:type="fixed"/>
        <w:tblCellMar>
          <w:left w:w="0" w:type="dxa"/>
          <w:right w:w="0" w:type="dxa"/>
        </w:tblCellMar>
        <w:tblLook w:val="0000"/>
      </w:tblPr>
      <w:tblGrid>
        <w:gridCol w:w="5362"/>
        <w:gridCol w:w="1805"/>
        <w:gridCol w:w="1906"/>
      </w:tblGrid>
      <w:tr w:rsidR="00D42916" w:rsidRPr="00D466FE" w:rsidTr="00FE7A9A">
        <w:tc>
          <w:tcPr>
            <w:tcW w:w="5362" w:type="dxa"/>
            <w:tcBorders>
              <w:top w:val="single" w:sz="8" w:space="0" w:color="C0C0C0"/>
              <w:left w:val="single" w:sz="8" w:space="0" w:color="C0C0C0"/>
              <w:bottom w:val="single" w:sz="8" w:space="0" w:color="C0C0C0"/>
            </w:tcBorders>
          </w:tcPr>
          <w:p w:rsidR="00D42916" w:rsidRPr="00D466FE" w:rsidRDefault="00D42916" w:rsidP="00C54BB8">
            <w:r w:rsidRPr="00D466FE">
              <w:t>Вопрос</w:t>
            </w:r>
          </w:p>
        </w:tc>
        <w:tc>
          <w:tcPr>
            <w:tcW w:w="1805" w:type="dxa"/>
            <w:tcBorders>
              <w:top w:val="single" w:sz="8" w:space="0" w:color="C0C0C0"/>
              <w:left w:val="single" w:sz="8" w:space="0" w:color="C0C0C0"/>
              <w:bottom w:val="single" w:sz="8" w:space="0" w:color="C0C0C0"/>
            </w:tcBorders>
          </w:tcPr>
          <w:p w:rsidR="00D42916" w:rsidRPr="00D466FE" w:rsidRDefault="00D42916" w:rsidP="00C54BB8">
            <w:r w:rsidRPr="00D466FE">
              <w:t>Напиши</w:t>
            </w:r>
          </w:p>
        </w:tc>
        <w:tc>
          <w:tcPr>
            <w:tcW w:w="1906" w:type="dxa"/>
            <w:tcBorders>
              <w:top w:val="single" w:sz="8" w:space="0" w:color="C0C0C0"/>
              <w:left w:val="single" w:sz="8" w:space="0" w:color="C0C0C0"/>
              <w:bottom w:val="single" w:sz="8" w:space="0" w:color="C0C0C0"/>
              <w:right w:val="single" w:sz="8" w:space="0" w:color="C0C0C0"/>
            </w:tcBorders>
          </w:tcPr>
          <w:p w:rsidR="00D42916" w:rsidRPr="00D466FE" w:rsidRDefault="00D42916" w:rsidP="00C54BB8">
            <w:r w:rsidRPr="00D466FE">
              <w:t>Нарисуй</w:t>
            </w:r>
          </w:p>
        </w:tc>
      </w:tr>
      <w:tr w:rsidR="00D42916" w:rsidRPr="00D466FE" w:rsidTr="00FE7A9A">
        <w:tc>
          <w:tcPr>
            <w:tcW w:w="5362" w:type="dxa"/>
            <w:tcBorders>
              <w:left w:val="single" w:sz="8" w:space="0" w:color="C0C0C0"/>
              <w:bottom w:val="single" w:sz="8" w:space="0" w:color="C0C0C0"/>
            </w:tcBorders>
          </w:tcPr>
          <w:p w:rsidR="00D42916" w:rsidRPr="00D466FE" w:rsidRDefault="00D42916" w:rsidP="00C54BB8">
            <w:r w:rsidRPr="00D466FE">
              <w:t xml:space="preserve"> Чем я люблю заниматься?</w:t>
            </w:r>
          </w:p>
        </w:tc>
        <w:tc>
          <w:tcPr>
            <w:tcW w:w="1805" w:type="dxa"/>
            <w:tcBorders>
              <w:left w:val="single" w:sz="8" w:space="0" w:color="C0C0C0"/>
              <w:bottom w:val="single" w:sz="8" w:space="0" w:color="C0C0C0"/>
            </w:tcBorders>
          </w:tcPr>
          <w:p w:rsidR="00D42916" w:rsidRPr="00D466FE" w:rsidRDefault="00D42916" w:rsidP="00C54BB8"/>
        </w:tc>
        <w:tc>
          <w:tcPr>
            <w:tcW w:w="1906"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5362" w:type="dxa"/>
            <w:tcBorders>
              <w:left w:val="single" w:sz="8" w:space="0" w:color="C0C0C0"/>
              <w:bottom w:val="single" w:sz="8" w:space="0" w:color="C0C0C0"/>
            </w:tcBorders>
          </w:tcPr>
          <w:p w:rsidR="00D42916" w:rsidRPr="00D466FE" w:rsidRDefault="00D42916" w:rsidP="00C54BB8">
            <w:r w:rsidRPr="00D466FE">
              <w:t xml:space="preserve"> Какая игрушка у</w:t>
            </w:r>
            <w:r w:rsidR="00DE2D69">
              <w:t xml:space="preserve"> </w:t>
            </w:r>
            <w:r w:rsidRPr="00D466FE">
              <w:t>меня самая любимая?</w:t>
            </w:r>
          </w:p>
        </w:tc>
        <w:tc>
          <w:tcPr>
            <w:tcW w:w="1805" w:type="dxa"/>
            <w:tcBorders>
              <w:left w:val="single" w:sz="8" w:space="0" w:color="C0C0C0"/>
              <w:bottom w:val="single" w:sz="8" w:space="0" w:color="C0C0C0"/>
            </w:tcBorders>
          </w:tcPr>
          <w:p w:rsidR="00D42916" w:rsidRPr="00D466FE" w:rsidRDefault="00D42916" w:rsidP="00C54BB8"/>
        </w:tc>
        <w:tc>
          <w:tcPr>
            <w:tcW w:w="1906"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5362" w:type="dxa"/>
            <w:tcBorders>
              <w:left w:val="single" w:sz="8" w:space="0" w:color="C0C0C0"/>
              <w:bottom w:val="single" w:sz="8" w:space="0" w:color="C0C0C0"/>
            </w:tcBorders>
          </w:tcPr>
          <w:p w:rsidR="00D42916" w:rsidRPr="00D466FE" w:rsidRDefault="00D42916" w:rsidP="00C54BB8">
            <w:r w:rsidRPr="00D466FE">
              <w:t xml:space="preserve"> Сколько у меня друзей и как их зовут?</w:t>
            </w:r>
          </w:p>
        </w:tc>
        <w:tc>
          <w:tcPr>
            <w:tcW w:w="1805" w:type="dxa"/>
            <w:tcBorders>
              <w:left w:val="single" w:sz="8" w:space="0" w:color="C0C0C0"/>
              <w:bottom w:val="single" w:sz="8" w:space="0" w:color="C0C0C0"/>
            </w:tcBorders>
          </w:tcPr>
          <w:p w:rsidR="00D42916" w:rsidRPr="00D466FE" w:rsidRDefault="00D42916" w:rsidP="00C54BB8"/>
        </w:tc>
        <w:tc>
          <w:tcPr>
            <w:tcW w:w="1906"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5362" w:type="dxa"/>
            <w:tcBorders>
              <w:left w:val="single" w:sz="8" w:space="0" w:color="C0C0C0"/>
              <w:bottom w:val="single" w:sz="8" w:space="0" w:color="C0C0C0"/>
            </w:tcBorders>
          </w:tcPr>
          <w:p w:rsidR="00D42916" w:rsidRPr="00D466FE" w:rsidRDefault="00D42916" w:rsidP="00C54BB8">
            <w:r w:rsidRPr="00D466FE">
              <w:t xml:space="preserve"> Какой у меня самый любимый цвет?</w:t>
            </w:r>
          </w:p>
        </w:tc>
        <w:tc>
          <w:tcPr>
            <w:tcW w:w="1805" w:type="dxa"/>
            <w:tcBorders>
              <w:left w:val="single" w:sz="8" w:space="0" w:color="C0C0C0"/>
              <w:bottom w:val="single" w:sz="8" w:space="0" w:color="C0C0C0"/>
            </w:tcBorders>
          </w:tcPr>
          <w:p w:rsidR="00D42916" w:rsidRPr="00D466FE" w:rsidRDefault="00D42916" w:rsidP="00C54BB8"/>
        </w:tc>
        <w:tc>
          <w:tcPr>
            <w:tcW w:w="1906" w:type="dxa"/>
            <w:tcBorders>
              <w:left w:val="single" w:sz="8" w:space="0" w:color="C0C0C0"/>
              <w:bottom w:val="single" w:sz="8" w:space="0" w:color="C0C0C0"/>
              <w:right w:val="single" w:sz="8" w:space="0" w:color="C0C0C0"/>
            </w:tcBorders>
          </w:tcPr>
          <w:p w:rsidR="00D42916" w:rsidRPr="00D466FE" w:rsidRDefault="00D42916" w:rsidP="00C54BB8"/>
        </w:tc>
      </w:tr>
      <w:tr w:rsidR="00D42916" w:rsidRPr="00D466FE" w:rsidTr="00FE7A9A">
        <w:tc>
          <w:tcPr>
            <w:tcW w:w="5362" w:type="dxa"/>
            <w:tcBorders>
              <w:left w:val="single" w:sz="8" w:space="0" w:color="C0C0C0"/>
              <w:bottom w:val="single" w:sz="8" w:space="0" w:color="C0C0C0"/>
            </w:tcBorders>
          </w:tcPr>
          <w:p w:rsidR="00D42916" w:rsidRPr="00D466FE" w:rsidRDefault="00D42916" w:rsidP="00C54BB8">
            <w:r w:rsidRPr="00D466FE">
              <w:t xml:space="preserve"> Какие поделки я очень хочу научиться</w:t>
            </w:r>
            <w:r w:rsidR="00DE2D69">
              <w:t xml:space="preserve"> </w:t>
            </w:r>
            <w:r w:rsidRPr="00D466FE">
              <w:t>мастерить?</w:t>
            </w:r>
          </w:p>
        </w:tc>
        <w:tc>
          <w:tcPr>
            <w:tcW w:w="1805" w:type="dxa"/>
            <w:tcBorders>
              <w:left w:val="single" w:sz="8" w:space="0" w:color="C0C0C0"/>
              <w:bottom w:val="single" w:sz="8" w:space="0" w:color="C0C0C0"/>
            </w:tcBorders>
          </w:tcPr>
          <w:p w:rsidR="00D42916" w:rsidRPr="00D466FE" w:rsidRDefault="00D42916" w:rsidP="00C54BB8"/>
        </w:tc>
        <w:tc>
          <w:tcPr>
            <w:tcW w:w="1906" w:type="dxa"/>
            <w:tcBorders>
              <w:left w:val="single" w:sz="8" w:space="0" w:color="C0C0C0"/>
              <w:bottom w:val="single" w:sz="8" w:space="0" w:color="C0C0C0"/>
              <w:right w:val="single" w:sz="8" w:space="0" w:color="C0C0C0"/>
            </w:tcBorders>
          </w:tcPr>
          <w:p w:rsidR="00D42916" w:rsidRPr="00D466FE" w:rsidRDefault="00D42916" w:rsidP="00C54BB8"/>
        </w:tc>
      </w:tr>
    </w:tbl>
    <w:p w:rsidR="00D42916" w:rsidRPr="00D466FE" w:rsidRDefault="00D42916" w:rsidP="00C54BB8"/>
    <w:p w:rsidR="00D42916" w:rsidRPr="00D466FE" w:rsidRDefault="00D42916" w:rsidP="00C54BB8">
      <w:r w:rsidRPr="00D466FE">
        <w:t xml:space="preserve">Страницы раздела «Коллектор» </w:t>
      </w:r>
    </w:p>
    <w:p w:rsidR="00D42916" w:rsidRPr="00D466FE" w:rsidRDefault="00D42916" w:rsidP="00C54BB8">
      <w:r w:rsidRPr="00D466FE">
        <w:t>Правила поведения в школе</w:t>
      </w:r>
    </w:p>
    <w:p w:rsidR="00D42916" w:rsidRPr="00D466FE" w:rsidRDefault="00D42916" w:rsidP="00C54BB8">
      <w:r w:rsidRPr="00D466FE">
        <w:t>Законы жизни класса</w:t>
      </w:r>
    </w:p>
    <w:p w:rsidR="00D42916" w:rsidRPr="00D466FE" w:rsidRDefault="00D42916" w:rsidP="00C54BB8">
      <w:r w:rsidRPr="00D466FE">
        <w:t>Примерный список литературы для самостоятельного и семейного чтения.</w:t>
      </w:r>
    </w:p>
    <w:p w:rsidR="00D42916" w:rsidRPr="00D466FE" w:rsidRDefault="00D42916" w:rsidP="00C54BB8">
      <w:r w:rsidRPr="00D466FE">
        <w:t>План – памятка Решения задачи</w:t>
      </w:r>
    </w:p>
    <w:p w:rsidR="00D42916" w:rsidRPr="00D466FE" w:rsidRDefault="00D42916" w:rsidP="00C54BB8">
      <w:r w:rsidRPr="00D466FE">
        <w:t>Памятка</w:t>
      </w:r>
      <w:r w:rsidR="00DE2D69">
        <w:t xml:space="preserve"> </w:t>
      </w:r>
      <w:r w:rsidRPr="00D466FE">
        <w:t>«КАК УЧИТЬ СТИХОТВОРЕНИЯ»</w:t>
      </w:r>
    </w:p>
    <w:p w:rsidR="00D42916" w:rsidRPr="00D466FE" w:rsidRDefault="00D42916" w:rsidP="00C54BB8">
      <w:r w:rsidRPr="00D466FE">
        <w:t>Памятка</w:t>
      </w:r>
      <w:r w:rsidR="00DE2D69">
        <w:t xml:space="preserve"> </w:t>
      </w:r>
      <w:r w:rsidRPr="00D466FE">
        <w:t>«РАБОТА С ТЕТРАДЬЮ»</w:t>
      </w:r>
    </w:p>
    <w:p w:rsidR="00D42916" w:rsidRPr="00D466FE" w:rsidRDefault="00D42916" w:rsidP="00C54BB8">
      <w:r w:rsidRPr="00D466FE">
        <w:t>Памятка, как поступать в стрессовых ситуациях (пожар, опасность и пр.)</w:t>
      </w:r>
    </w:p>
    <w:p w:rsidR="00D42916" w:rsidRPr="00D466FE" w:rsidRDefault="00D42916" w:rsidP="00C54BB8">
      <w:r w:rsidRPr="00D466FE">
        <w:t>Памятка: Правила</w:t>
      </w:r>
      <w:r w:rsidR="00DE2D69">
        <w:t xml:space="preserve"> </w:t>
      </w:r>
      <w:r w:rsidRPr="00D466FE">
        <w:t>общения</w:t>
      </w:r>
    </w:p>
    <w:p w:rsidR="00D42916" w:rsidRPr="00D466FE" w:rsidRDefault="00D42916" w:rsidP="00C54BB8">
      <w:r w:rsidRPr="00D466FE">
        <w:t xml:space="preserve">Раздел «Рабочие материалы» </w:t>
      </w:r>
    </w:p>
    <w:p w:rsidR="00D42916" w:rsidRPr="00D466FE" w:rsidRDefault="00D42916" w:rsidP="00C54BB8">
      <w:r w:rsidRPr="00D466FE">
        <w:t>На каждый предмет имеется свой «файл»,</w:t>
      </w:r>
      <w:r w:rsidR="00DE2D69">
        <w:t xml:space="preserve"> </w:t>
      </w:r>
      <w:r w:rsidRPr="00D466FE">
        <w:t>в него вкладываются диагностические работы.</w:t>
      </w:r>
    </w:p>
    <w:p w:rsidR="00D42916" w:rsidRPr="00D466FE" w:rsidRDefault="00D42916" w:rsidP="00C54BB8">
      <w:r w:rsidRPr="00D466FE">
        <w:t>Страницы раздела «Мои достижения»</w:t>
      </w:r>
    </w:p>
    <w:p w:rsidR="00D42916" w:rsidRPr="00D466FE" w:rsidRDefault="00D42916" w:rsidP="00C54BB8">
      <w:r w:rsidRPr="00D466FE">
        <w:t>Моя лучшая работа</w:t>
      </w:r>
    </w:p>
    <w:p w:rsidR="00D42916" w:rsidRPr="00D466FE" w:rsidRDefault="00D42916" w:rsidP="00C54BB8">
      <w:r w:rsidRPr="00D466FE">
        <w:t>Задание, которое мне больше всего понравилось</w:t>
      </w:r>
    </w:p>
    <w:p w:rsidR="00D42916" w:rsidRPr="00D466FE" w:rsidRDefault="00D42916" w:rsidP="00C54BB8">
      <w:r w:rsidRPr="00D466FE">
        <w:t>Я прочитал ……. книг.</w:t>
      </w:r>
    </w:p>
    <w:p w:rsidR="00D42916" w:rsidRPr="00D466FE" w:rsidRDefault="00D42916" w:rsidP="00C54BB8">
      <w:r w:rsidRPr="00D466FE">
        <w:t>Что я теперь знаю, чего не знал раньше?</w:t>
      </w:r>
    </w:p>
    <w:p w:rsidR="00D42916" w:rsidRPr="00D466FE" w:rsidRDefault="00D42916" w:rsidP="00C54BB8">
      <w:r w:rsidRPr="00D466FE">
        <w:t>Что я теперь умею, чего не умел раньше?</w:t>
      </w:r>
    </w:p>
    <w:p w:rsidR="00D42916" w:rsidRPr="00D466FE" w:rsidRDefault="00D42916" w:rsidP="00C54BB8">
      <w:r w:rsidRPr="00D466FE">
        <w:t>Мои цели и планы на следующий учебный год:</w:t>
      </w:r>
    </w:p>
    <w:p w:rsidR="00D42916" w:rsidRPr="00D466FE" w:rsidRDefault="00D42916" w:rsidP="00C54BB8">
      <w:r w:rsidRPr="00D466FE">
        <w:lastRenderedPageBreak/>
        <w:t>Чему я еще хочу научиться?</w:t>
      </w:r>
    </w:p>
    <w:p w:rsidR="00D42916" w:rsidRPr="00D466FE" w:rsidRDefault="00D42916" w:rsidP="00C54BB8">
      <w:r w:rsidRPr="00D466FE">
        <w:t>Какие книги прочитать?</w:t>
      </w:r>
    </w:p>
    <w:p w:rsidR="00D42916" w:rsidRPr="00D466FE" w:rsidRDefault="00D42916" w:rsidP="00C54BB8">
      <w:r w:rsidRPr="00D466FE">
        <w:t>Мое участие в школьных и классных праздниках и мероприятиях</w:t>
      </w:r>
    </w:p>
    <w:p w:rsidR="00D42916" w:rsidRPr="00D466FE" w:rsidRDefault="00D42916" w:rsidP="00C54BB8">
      <w:r w:rsidRPr="00D466FE">
        <w:t>Мои проекты</w:t>
      </w:r>
    </w:p>
    <w:p w:rsidR="00D42916" w:rsidRPr="00D466FE" w:rsidRDefault="00D42916" w:rsidP="00C54BB8">
      <w:r w:rsidRPr="00D466FE">
        <w:t>Продукты совместного творчества (с родителями, одноклассниками)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tblGrid>
      <w:tr w:rsidR="00D42916" w:rsidRPr="00D466FE" w:rsidTr="00FE7A9A">
        <w:tc>
          <w:tcPr>
            <w:tcW w:w="9179" w:type="dxa"/>
          </w:tcPr>
          <w:p w:rsidR="00D42916" w:rsidRPr="00D466FE" w:rsidRDefault="00D42916" w:rsidP="00C54BB8">
            <w:r w:rsidRPr="00D466FE">
              <w:t>Применение Рабочего Портфолио</w:t>
            </w:r>
            <w:r w:rsidR="00DE2D69">
              <w:t xml:space="preserve"> </w:t>
            </w:r>
            <w:r w:rsidRPr="00D466FE">
              <w:t>в учебном процессе начальной школы предполагает:</w:t>
            </w:r>
          </w:p>
          <w:p w:rsidR="00D42916" w:rsidRPr="00D466FE" w:rsidRDefault="00D42916" w:rsidP="00C54BB8">
            <w:r w:rsidRPr="00D466FE">
              <w:t>- наличие квалифицированных педагогических кадров, имеющих представление об основных принципах нового образовательного стандарта начальной школы и готовых к инновационной деятельности;</w:t>
            </w:r>
          </w:p>
          <w:p w:rsidR="00D42916" w:rsidRPr="00D466FE" w:rsidRDefault="00D42916" w:rsidP="00C54BB8">
            <w:r w:rsidRPr="00D466FE">
              <w:t>- необходимое количество комплектов Портфолио соответствующее количеству учеников в классе;</w:t>
            </w:r>
          </w:p>
          <w:p w:rsidR="00D42916" w:rsidRPr="00D466FE" w:rsidRDefault="00D42916" w:rsidP="00C54BB8">
            <w:r w:rsidRPr="00D466FE">
              <w:t>- папки-органайзеры с прозрачными файлами для хранения материалов.</w:t>
            </w:r>
          </w:p>
        </w:tc>
      </w:tr>
    </w:tbl>
    <w:p w:rsidR="00D42916" w:rsidRPr="00D466FE" w:rsidRDefault="00D42916" w:rsidP="00C54BB8"/>
    <w:p w:rsidR="00D42916" w:rsidRPr="00D466FE" w:rsidRDefault="00D42916" w:rsidP="00C54BB8">
      <w:r w:rsidRPr="00D466FE">
        <w:t>Формы контроля и учета достижений обучающихся</w:t>
      </w:r>
    </w:p>
    <w:p w:rsidR="00D42916" w:rsidRPr="00D466FE" w:rsidRDefault="00D42916" w:rsidP="00C54BB8"/>
    <w:tbl>
      <w:tblPr>
        <w:tblW w:w="0" w:type="auto"/>
        <w:tblInd w:w="10" w:type="dxa"/>
        <w:tblLayout w:type="fixed"/>
        <w:tblCellMar>
          <w:left w:w="0" w:type="dxa"/>
          <w:right w:w="0" w:type="dxa"/>
        </w:tblCellMar>
        <w:tblLook w:val="0000"/>
      </w:tblPr>
      <w:tblGrid>
        <w:gridCol w:w="2340"/>
        <w:gridCol w:w="2340"/>
        <w:gridCol w:w="2340"/>
        <w:gridCol w:w="2340"/>
      </w:tblGrid>
      <w:tr w:rsidR="00D42916" w:rsidRPr="00D466FE" w:rsidTr="00FE7A9A">
        <w:tc>
          <w:tcPr>
            <w:tcW w:w="2340" w:type="dxa"/>
            <w:tcBorders>
              <w:top w:val="single" w:sz="8" w:space="0" w:color="000000"/>
              <w:left w:val="single" w:sz="8" w:space="0" w:color="000000"/>
              <w:bottom w:val="single" w:sz="8" w:space="0" w:color="000000"/>
            </w:tcBorders>
          </w:tcPr>
          <w:p w:rsidR="00D42916" w:rsidRPr="00D466FE" w:rsidRDefault="00D42916" w:rsidP="00C54BB8">
            <w:r w:rsidRPr="00D466FE">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D42916" w:rsidRPr="00D466FE" w:rsidRDefault="00D42916" w:rsidP="00C54BB8">
            <w:r w:rsidRPr="00D466FE">
              <w:t>Иные формы учета достижений</w:t>
            </w:r>
          </w:p>
        </w:tc>
      </w:tr>
      <w:tr w:rsidR="00D42916" w:rsidRPr="00D466FE" w:rsidTr="00FE7A9A">
        <w:tc>
          <w:tcPr>
            <w:tcW w:w="2340" w:type="dxa"/>
            <w:tcBorders>
              <w:top w:val="single" w:sz="8" w:space="0" w:color="C0C0C0"/>
              <w:left w:val="single" w:sz="8" w:space="0" w:color="000000"/>
              <w:bottom w:val="single" w:sz="8" w:space="0" w:color="000000"/>
            </w:tcBorders>
          </w:tcPr>
          <w:p w:rsidR="00D42916" w:rsidRPr="00D466FE" w:rsidRDefault="00D42916" w:rsidP="00C54BB8">
            <w:r w:rsidRPr="00D466FE">
              <w:t>текущая аттестация</w:t>
            </w:r>
          </w:p>
        </w:tc>
        <w:tc>
          <w:tcPr>
            <w:tcW w:w="2340" w:type="dxa"/>
            <w:tcBorders>
              <w:top w:val="single" w:sz="8" w:space="0" w:color="C0C0C0"/>
              <w:left w:val="single" w:sz="8" w:space="0" w:color="000000"/>
              <w:bottom w:val="single" w:sz="8" w:space="0" w:color="000000"/>
            </w:tcBorders>
          </w:tcPr>
          <w:p w:rsidR="00D42916" w:rsidRPr="00D466FE" w:rsidRDefault="00D42916" w:rsidP="00C54BB8">
            <w:r w:rsidRPr="00D466FE">
              <w:t>итоговая (четверть, год) аттестация</w:t>
            </w:r>
          </w:p>
        </w:tc>
        <w:tc>
          <w:tcPr>
            <w:tcW w:w="2340" w:type="dxa"/>
            <w:tcBorders>
              <w:top w:val="single" w:sz="8" w:space="0" w:color="C0C0C0"/>
              <w:left w:val="single" w:sz="8" w:space="0" w:color="000000"/>
              <w:bottom w:val="single" w:sz="8" w:space="0" w:color="000000"/>
            </w:tcBorders>
          </w:tcPr>
          <w:p w:rsidR="00D42916" w:rsidRPr="00D466FE" w:rsidRDefault="00D42916" w:rsidP="00C54BB8">
            <w:r w:rsidRPr="00D466FE">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D42916" w:rsidRPr="00D466FE" w:rsidRDefault="00D42916" w:rsidP="00C54BB8">
            <w:r w:rsidRPr="00D466FE">
              <w:t>внеурочная деятельность</w:t>
            </w:r>
          </w:p>
        </w:tc>
      </w:tr>
      <w:tr w:rsidR="00D42916" w:rsidRPr="00D466FE" w:rsidTr="00FE7A9A">
        <w:trPr>
          <w:trHeight w:hRule="exact" w:val="4620"/>
        </w:trPr>
        <w:tc>
          <w:tcPr>
            <w:tcW w:w="2340" w:type="dxa"/>
            <w:vMerge w:val="restart"/>
            <w:tcBorders>
              <w:top w:val="single" w:sz="8" w:space="0" w:color="C0C0C0"/>
              <w:left w:val="single" w:sz="8" w:space="0" w:color="000000"/>
              <w:bottom w:val="single" w:sz="8" w:space="0" w:color="000000"/>
            </w:tcBorders>
          </w:tcPr>
          <w:p w:rsidR="00D42916" w:rsidRPr="00D466FE" w:rsidRDefault="00D42916" w:rsidP="00C54BB8">
            <w:r w:rsidRPr="00D466FE">
              <w:t>- устный опрос</w:t>
            </w:r>
          </w:p>
          <w:p w:rsidR="00D42916" w:rsidRPr="00D466FE" w:rsidRDefault="00D42916" w:rsidP="00C54BB8">
            <w:r w:rsidRPr="00D466FE">
              <w:t>- письменная</w:t>
            </w:r>
          </w:p>
          <w:p w:rsidR="00D42916" w:rsidRPr="00D466FE" w:rsidRDefault="00D42916" w:rsidP="00C54BB8">
            <w:r w:rsidRPr="00D466FE">
              <w:t xml:space="preserve">- </w:t>
            </w:r>
            <w:proofErr w:type="spellStart"/>
            <w:r w:rsidRPr="00D466FE">
              <w:t>самостоятель-ная</w:t>
            </w:r>
            <w:proofErr w:type="spellEnd"/>
            <w:r w:rsidRPr="00D466FE">
              <w:t xml:space="preserve"> работа</w:t>
            </w:r>
          </w:p>
          <w:p w:rsidR="00D42916" w:rsidRPr="00D466FE" w:rsidRDefault="00D42916" w:rsidP="00C54BB8">
            <w:r w:rsidRPr="00D466FE">
              <w:t>-</w:t>
            </w:r>
            <w:r w:rsidR="00DE2D69">
              <w:t xml:space="preserve"> </w:t>
            </w:r>
            <w:r w:rsidRPr="00D466FE">
              <w:t>диктанты</w:t>
            </w:r>
          </w:p>
          <w:p w:rsidR="00D42916" w:rsidRPr="00D466FE" w:rsidRDefault="00D42916" w:rsidP="00C54BB8">
            <w:r w:rsidRPr="00D466FE">
              <w:t>-</w:t>
            </w:r>
            <w:r w:rsidR="00DE2D69">
              <w:t xml:space="preserve"> </w:t>
            </w:r>
            <w:r w:rsidRPr="00D466FE">
              <w:t>контрольное списывание</w:t>
            </w:r>
          </w:p>
          <w:p w:rsidR="00D42916" w:rsidRPr="00D466FE" w:rsidRDefault="00D42916" w:rsidP="00C54BB8">
            <w:r w:rsidRPr="00D466FE">
              <w:t>-</w:t>
            </w:r>
            <w:r w:rsidR="00DE2D69">
              <w:t xml:space="preserve"> </w:t>
            </w:r>
            <w:r w:rsidRPr="00D466FE">
              <w:t>тестовые задания</w:t>
            </w:r>
          </w:p>
          <w:p w:rsidR="00D42916" w:rsidRPr="00D466FE" w:rsidRDefault="00D42916" w:rsidP="00C54BB8">
            <w:r w:rsidRPr="00D466FE">
              <w:t>- графическая работа</w:t>
            </w:r>
          </w:p>
          <w:p w:rsidR="00D42916" w:rsidRPr="00D466FE" w:rsidRDefault="00D42916" w:rsidP="00C54BB8">
            <w:r w:rsidRPr="00D466FE">
              <w:t>- изложение</w:t>
            </w:r>
          </w:p>
          <w:p w:rsidR="00D42916" w:rsidRPr="00D466FE" w:rsidRDefault="00D42916" w:rsidP="00C54BB8">
            <w:r w:rsidRPr="00D466FE">
              <w:t>- доклад</w:t>
            </w:r>
          </w:p>
          <w:p w:rsidR="00D42916" w:rsidRPr="00D466FE" w:rsidRDefault="00D42916" w:rsidP="00C54BB8">
            <w:r w:rsidRPr="00D466FE">
              <w:t>- творческая работа</w:t>
            </w:r>
          </w:p>
          <w:p w:rsidR="00D42916" w:rsidRPr="00D466FE" w:rsidRDefault="00D42916" w:rsidP="00C54BB8">
            <w:r w:rsidRPr="00D466FE">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D42916" w:rsidRPr="00D466FE" w:rsidRDefault="00D42916" w:rsidP="00C54BB8">
            <w:r w:rsidRPr="00D466FE">
              <w:t xml:space="preserve">- </w:t>
            </w:r>
            <w:proofErr w:type="spellStart"/>
            <w:r w:rsidRPr="00D466FE">
              <w:t>диагности-ческая</w:t>
            </w:r>
            <w:proofErr w:type="spellEnd"/>
            <w:r w:rsidR="00DE2D69">
              <w:t xml:space="preserve"> </w:t>
            </w:r>
            <w:proofErr w:type="spellStart"/>
            <w:r w:rsidRPr="00D466FE">
              <w:t>конт-рольная</w:t>
            </w:r>
            <w:proofErr w:type="spellEnd"/>
            <w:r w:rsidRPr="00D466FE">
              <w:t xml:space="preserve"> работа</w:t>
            </w:r>
          </w:p>
          <w:p w:rsidR="00D42916" w:rsidRPr="00D466FE" w:rsidRDefault="00D42916" w:rsidP="00C54BB8">
            <w:r w:rsidRPr="00D466FE">
              <w:t>- диктанты</w:t>
            </w:r>
          </w:p>
          <w:p w:rsidR="00D42916" w:rsidRPr="00D466FE" w:rsidRDefault="00D42916" w:rsidP="00C54BB8">
            <w:r w:rsidRPr="00D466FE">
              <w:t>- изложение</w:t>
            </w:r>
          </w:p>
          <w:p w:rsidR="00D42916" w:rsidRPr="00D466FE" w:rsidRDefault="00D42916" w:rsidP="00C54BB8">
            <w:r w:rsidRPr="00D466FE">
              <w:t>- контроль техники чтения</w:t>
            </w:r>
          </w:p>
          <w:p w:rsidR="00D42916" w:rsidRPr="00D466FE" w:rsidRDefault="00D42916" w:rsidP="00C54BB8"/>
        </w:tc>
        <w:tc>
          <w:tcPr>
            <w:tcW w:w="2340" w:type="dxa"/>
            <w:tcBorders>
              <w:top w:val="single" w:sz="8" w:space="0" w:color="C0C0C0"/>
              <w:left w:val="single" w:sz="8" w:space="0" w:color="000000"/>
              <w:bottom w:val="single" w:sz="8" w:space="0" w:color="000000"/>
            </w:tcBorders>
          </w:tcPr>
          <w:p w:rsidR="00D42916" w:rsidRPr="00D466FE" w:rsidRDefault="00D42916" w:rsidP="00C54BB8">
            <w:r w:rsidRPr="00D466FE">
              <w:t>- анализ динамики текущей успеваемости</w:t>
            </w:r>
          </w:p>
          <w:p w:rsidR="00D42916" w:rsidRPr="00D466FE" w:rsidRDefault="00D42916" w:rsidP="00C54BB8"/>
        </w:tc>
        <w:tc>
          <w:tcPr>
            <w:tcW w:w="2340" w:type="dxa"/>
            <w:tcBorders>
              <w:top w:val="single" w:sz="8" w:space="0" w:color="C0C0C0"/>
              <w:left w:val="single" w:sz="8" w:space="0" w:color="000000"/>
              <w:bottom w:val="single" w:sz="8" w:space="0" w:color="000000"/>
              <w:right w:val="single" w:sz="8" w:space="0" w:color="000000"/>
            </w:tcBorders>
          </w:tcPr>
          <w:p w:rsidR="00D42916" w:rsidRPr="00D466FE" w:rsidRDefault="00D42916" w:rsidP="00C54BB8">
            <w:r w:rsidRPr="00D466FE">
              <w:t>- участие</w:t>
            </w:r>
            <w:r w:rsidR="00DE2D69">
              <w:t xml:space="preserve"> </w:t>
            </w:r>
            <w:r w:rsidRPr="00D466FE">
              <w:t>в выставках, конкурсах, соревнованиях</w:t>
            </w:r>
          </w:p>
          <w:p w:rsidR="00D42916" w:rsidRPr="00D466FE" w:rsidRDefault="00D42916" w:rsidP="00C54BB8">
            <w:r w:rsidRPr="00D466FE">
              <w:t>- активность в проектах и программах внеурочной деятельности</w:t>
            </w:r>
          </w:p>
          <w:p w:rsidR="00D42916" w:rsidRPr="00D466FE" w:rsidRDefault="00D42916" w:rsidP="00C54BB8">
            <w:r w:rsidRPr="00D466FE">
              <w:t>- творческий отчет</w:t>
            </w:r>
          </w:p>
        </w:tc>
      </w:tr>
      <w:tr w:rsidR="00D42916" w:rsidRPr="00D466FE" w:rsidTr="00FE7A9A">
        <w:trPr>
          <w:trHeight w:hRule="exact" w:val="1840"/>
        </w:trPr>
        <w:tc>
          <w:tcPr>
            <w:tcW w:w="2340" w:type="dxa"/>
            <w:vMerge/>
            <w:tcBorders>
              <w:top w:val="single" w:sz="8" w:space="0" w:color="C0C0C0"/>
              <w:left w:val="single" w:sz="8" w:space="0" w:color="000000"/>
              <w:bottom w:val="single" w:sz="8" w:space="0" w:color="000000"/>
            </w:tcBorders>
          </w:tcPr>
          <w:p w:rsidR="00D42916" w:rsidRPr="00D466FE" w:rsidRDefault="00D42916" w:rsidP="00C54BB8"/>
        </w:tc>
        <w:tc>
          <w:tcPr>
            <w:tcW w:w="2340" w:type="dxa"/>
            <w:vMerge/>
            <w:tcBorders>
              <w:top w:val="single" w:sz="8" w:space="0" w:color="C0C0C0"/>
              <w:left w:val="single" w:sz="8" w:space="0" w:color="000000"/>
              <w:bottom w:val="single" w:sz="8" w:space="0" w:color="000000"/>
            </w:tcBorders>
          </w:tcPr>
          <w:p w:rsidR="00D42916" w:rsidRPr="00D466FE" w:rsidRDefault="00D42916" w:rsidP="00C54BB8"/>
        </w:tc>
        <w:tc>
          <w:tcPr>
            <w:tcW w:w="4680" w:type="dxa"/>
            <w:gridSpan w:val="2"/>
            <w:tcBorders>
              <w:top w:val="single" w:sz="8" w:space="0" w:color="C0C0C0"/>
              <w:left w:val="single" w:sz="8" w:space="0" w:color="000000"/>
              <w:bottom w:val="single" w:sz="8" w:space="0" w:color="000000"/>
            </w:tcBorders>
          </w:tcPr>
          <w:p w:rsidR="00D42916" w:rsidRPr="00D466FE" w:rsidRDefault="00D42916" w:rsidP="00C54BB8">
            <w:r w:rsidRPr="00D466FE">
              <w:t xml:space="preserve">- портфолио </w:t>
            </w:r>
          </w:p>
          <w:p w:rsidR="00D42916" w:rsidRPr="00D466FE" w:rsidRDefault="00D42916" w:rsidP="00C54BB8">
            <w:r w:rsidRPr="00D466FE">
              <w:t>- анализ психолого-педагогических исследований</w:t>
            </w:r>
          </w:p>
        </w:tc>
      </w:tr>
    </w:tbl>
    <w:p w:rsidR="00D42916" w:rsidRPr="00D466FE" w:rsidRDefault="00D42916" w:rsidP="00C54B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В эту таблицу могут быть внесены и другие формы контроля и учета достижений, используемые в школе.</w:t>
            </w:r>
            <w:r w:rsidR="00DE2D69">
              <w:t xml:space="preserve"> </w:t>
            </w:r>
          </w:p>
        </w:tc>
      </w:tr>
    </w:tbl>
    <w:p w:rsidR="00D42916" w:rsidRPr="00D466FE" w:rsidRDefault="00D42916" w:rsidP="00C54BB8"/>
    <w:p w:rsidR="00D42916" w:rsidRPr="00D466FE" w:rsidRDefault="00D42916" w:rsidP="00C54BB8">
      <w:r w:rsidRPr="00D466FE">
        <w:t>Формы представления образовательных результатов:</w:t>
      </w:r>
    </w:p>
    <w:p w:rsidR="00D42916" w:rsidRPr="00D466FE" w:rsidRDefault="00D42916" w:rsidP="00C54BB8">
      <w:r w:rsidRPr="00D466FE">
        <w:lastRenderedPageBreak/>
        <w:t>табель успеваемости по предметам (с указанием требований, предъявляемых к</w:t>
      </w:r>
      <w:r w:rsidR="00DE2D69">
        <w:t xml:space="preserve"> </w:t>
      </w:r>
      <w:r w:rsidRPr="00D466FE">
        <w:t>выставлению отметок);</w:t>
      </w:r>
    </w:p>
    <w:p w:rsidR="00D42916" w:rsidRPr="00D466FE" w:rsidRDefault="00D42916" w:rsidP="00C54BB8">
      <w:r w:rsidRPr="00D466FE">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42916" w:rsidRPr="00D466FE" w:rsidRDefault="00D42916" w:rsidP="00C54BB8">
      <w:r w:rsidRPr="00D466FE">
        <w:t>устная оценка успешности результатов, формулировка причин неудач и рекомендаций по устранению пробелов в обученности по предметам;</w:t>
      </w:r>
    </w:p>
    <w:p w:rsidR="00D42916" w:rsidRPr="00D466FE" w:rsidRDefault="00D42916" w:rsidP="00C54BB8">
      <w:r w:rsidRPr="00D466FE">
        <w:t>портфолио;</w:t>
      </w:r>
      <w:r w:rsidR="00DE2D69">
        <w:t xml:space="preserve"> </w:t>
      </w:r>
    </w:p>
    <w:p w:rsidR="00D42916" w:rsidRPr="00D466FE" w:rsidRDefault="00D42916" w:rsidP="00C54BB8">
      <w:r w:rsidRPr="00D466FE">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 xml:space="preserve">Перечень форм представления результатов может быть дополнен другими формами, используемыми в школе. </w:t>
            </w:r>
          </w:p>
        </w:tc>
      </w:tr>
    </w:tbl>
    <w:p w:rsidR="00D42916" w:rsidRPr="00D466FE" w:rsidRDefault="00D42916" w:rsidP="00C54B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D42916" w:rsidRPr="00D466FE" w:rsidTr="00FE7A9A">
        <w:tc>
          <w:tcPr>
            <w:tcW w:w="9463" w:type="dxa"/>
          </w:tcPr>
          <w:p w:rsidR="00D42916" w:rsidRPr="00D466FE" w:rsidRDefault="00D42916" w:rsidP="00C54BB8">
            <w:r w:rsidRPr="00D466FE">
              <w:t>Если в школе используются оценочные шкалы, то это необходимо отразить в данном тексте.</w:t>
            </w:r>
          </w:p>
        </w:tc>
      </w:tr>
    </w:tbl>
    <w:p w:rsidR="00D42916" w:rsidRPr="00D466FE" w:rsidRDefault="00D42916" w:rsidP="00C54BB8"/>
    <w:p w:rsidR="00D42916" w:rsidRPr="00D466FE" w:rsidRDefault="00D42916" w:rsidP="00C54BB8">
      <w:r w:rsidRPr="00D466FE">
        <w:t xml:space="preserve">Критериями оценивания являются: </w:t>
      </w:r>
    </w:p>
    <w:p w:rsidR="00D42916" w:rsidRPr="00D466FE" w:rsidRDefault="00D42916" w:rsidP="00C54BB8">
      <w:r w:rsidRPr="00D466FE">
        <w:t xml:space="preserve">соответствие достигнутых предметных, </w:t>
      </w:r>
      <w:proofErr w:type="spellStart"/>
      <w:r w:rsidRPr="00D466FE">
        <w:t>метапредметных</w:t>
      </w:r>
      <w:proofErr w:type="spellEnd"/>
      <w:r w:rsidRPr="00D466FE">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D42916" w:rsidRPr="00D466FE" w:rsidRDefault="00D42916" w:rsidP="00C54BB8">
      <w:r w:rsidRPr="00D466FE">
        <w:t>динамика результатов предметной обученности, формирования УУД.</w:t>
      </w:r>
    </w:p>
    <w:p w:rsidR="00D42916" w:rsidRPr="00D466FE" w:rsidRDefault="00D42916" w:rsidP="00C54BB8">
      <w:r w:rsidRPr="00D466FE">
        <w:tab/>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916A4" w:rsidRPr="00D466FE" w:rsidRDefault="004916A4" w:rsidP="00C54BB8"/>
    <w:p w:rsidR="00F12BC0" w:rsidRDefault="00F12BC0" w:rsidP="00C54BB8">
      <w:r>
        <w:br w:type="page"/>
      </w:r>
    </w:p>
    <w:p w:rsidR="009D39A6" w:rsidRPr="009D39A6" w:rsidRDefault="009D39A6" w:rsidP="009D39A6">
      <w:pPr>
        <w:pStyle w:val="1"/>
        <w:numPr>
          <w:ilvl w:val="0"/>
          <w:numId w:val="67"/>
        </w:numPr>
        <w:jc w:val="center"/>
        <w:rPr>
          <w:rFonts w:ascii="Times New Roman" w:hAnsi="Times New Roman" w:cs="Times New Roman"/>
          <w:sz w:val="24"/>
          <w:szCs w:val="24"/>
          <w:lang w:val="en-US"/>
        </w:rPr>
      </w:pPr>
      <w:bookmarkStart w:id="26" w:name="_Toc397454759"/>
      <w:r w:rsidRPr="009D39A6">
        <w:rPr>
          <w:rFonts w:ascii="Times New Roman" w:hAnsi="Times New Roman" w:cs="Times New Roman"/>
          <w:sz w:val="24"/>
          <w:szCs w:val="24"/>
        </w:rPr>
        <w:lastRenderedPageBreak/>
        <w:t>Содержательный раздел</w:t>
      </w:r>
      <w:bookmarkEnd w:id="26"/>
    </w:p>
    <w:p w:rsidR="005B1233" w:rsidRPr="009D39A6" w:rsidRDefault="005B1233" w:rsidP="009D39A6">
      <w:pPr>
        <w:pStyle w:val="1"/>
        <w:numPr>
          <w:ilvl w:val="1"/>
          <w:numId w:val="67"/>
        </w:numPr>
        <w:jc w:val="center"/>
        <w:rPr>
          <w:rFonts w:ascii="Times New Roman" w:hAnsi="Times New Roman" w:cs="Times New Roman"/>
          <w:sz w:val="24"/>
          <w:szCs w:val="24"/>
        </w:rPr>
      </w:pPr>
      <w:bookmarkStart w:id="27" w:name="_Toc397454760"/>
      <w:r w:rsidRPr="009D39A6">
        <w:rPr>
          <w:rFonts w:ascii="Times New Roman" w:hAnsi="Times New Roman" w:cs="Times New Roman"/>
          <w:sz w:val="24"/>
          <w:szCs w:val="24"/>
        </w:rPr>
        <w:t>Программа формирования универсальных учебных действий у обучающихся на ступени</w:t>
      </w:r>
      <w:r w:rsidR="00DE2D69" w:rsidRPr="009D39A6">
        <w:rPr>
          <w:rFonts w:ascii="Times New Roman" w:hAnsi="Times New Roman" w:cs="Times New Roman"/>
          <w:sz w:val="24"/>
          <w:szCs w:val="24"/>
        </w:rPr>
        <w:t xml:space="preserve"> </w:t>
      </w:r>
      <w:r w:rsidRPr="009D39A6">
        <w:rPr>
          <w:rFonts w:ascii="Times New Roman" w:hAnsi="Times New Roman" w:cs="Times New Roman"/>
          <w:sz w:val="24"/>
          <w:szCs w:val="24"/>
        </w:rPr>
        <w:t>начального общего образования</w:t>
      </w:r>
      <w:bookmarkEnd w:id="27"/>
    </w:p>
    <w:p w:rsidR="005B1233" w:rsidRPr="00D466FE" w:rsidRDefault="005B1233" w:rsidP="00C54BB8">
      <w:r w:rsidRPr="00D466FE">
        <w:rPr>
          <w:bCs/>
        </w:rPr>
        <w:t>Цель программы:</w:t>
      </w:r>
      <w:r w:rsidR="00DE2D69">
        <w:rPr>
          <w:bCs/>
        </w:rPr>
        <w:t xml:space="preserve"> </w:t>
      </w:r>
      <w:r w:rsidRPr="00D466FE">
        <w:rPr>
          <w:bCs/>
        </w:rPr>
        <w:t>обеспечить</w:t>
      </w:r>
      <w:r w:rsidR="00DE2D69">
        <w:rPr>
          <w:bCs/>
        </w:rPr>
        <w:t xml:space="preserve"> </w:t>
      </w:r>
      <w:r w:rsidRPr="00D466FE">
        <w:t>регулирование</w:t>
      </w:r>
      <w:r w:rsidR="00DE2D69">
        <w:t xml:space="preserve"> </w:t>
      </w:r>
      <w:r w:rsidRPr="00D466FE">
        <w:t xml:space="preserve">различных аспектов освоения </w:t>
      </w:r>
      <w:proofErr w:type="spellStart"/>
      <w:r w:rsidRPr="00D466FE">
        <w:t>метапредметных</w:t>
      </w:r>
      <w:proofErr w:type="spellEnd"/>
      <w:r w:rsidRPr="00D466FE">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B1233" w:rsidRPr="00D466FE" w:rsidRDefault="005B1233" w:rsidP="00C54BB8">
      <w:r w:rsidRPr="00D466FE">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B1233" w:rsidRPr="00D466FE" w:rsidRDefault="005B1233" w:rsidP="00C54BB8">
      <w:r w:rsidRPr="00D466FE">
        <w:t xml:space="preserve">Задачи программы: </w:t>
      </w:r>
    </w:p>
    <w:p w:rsidR="005B1233" w:rsidRPr="00D466FE" w:rsidRDefault="005B1233" w:rsidP="00C54BB8">
      <w:r w:rsidRPr="00D466FE">
        <w:t>установить ценностные ориентиры начального образования;</w:t>
      </w:r>
    </w:p>
    <w:p w:rsidR="005B1233" w:rsidRPr="00D466FE" w:rsidRDefault="005B1233" w:rsidP="00C54BB8">
      <w:r w:rsidRPr="00D466FE">
        <w:t>определить состав и характеристику универсальных учебных действий;</w:t>
      </w:r>
    </w:p>
    <w:p w:rsidR="005B1233" w:rsidRPr="00D466FE" w:rsidRDefault="005B1233" w:rsidP="00C54BB8">
      <w:r w:rsidRPr="00D466FE">
        <w:t>выявить в содержании предметных линий</w:t>
      </w:r>
      <w:r w:rsidR="00DE2D69">
        <w:t xml:space="preserve"> </w:t>
      </w:r>
      <w:r w:rsidRPr="00D466FE">
        <w:t>универсальные учебные действия</w:t>
      </w:r>
      <w:r w:rsidR="00DE2D69">
        <w:t xml:space="preserve"> </w:t>
      </w:r>
      <w:r w:rsidRPr="00D466FE">
        <w:t>и</w:t>
      </w:r>
      <w:r w:rsidR="00DE2D69">
        <w:t xml:space="preserve"> </w:t>
      </w:r>
      <w:r w:rsidRPr="00D466FE">
        <w:t>определить условия формирования</w:t>
      </w:r>
      <w:r w:rsidR="00DE2D69">
        <w:t xml:space="preserve"> </w:t>
      </w:r>
      <w:r w:rsidRPr="00D466FE">
        <w:t xml:space="preserve">в образовательном процессе и жизненно важных ситуациях. </w:t>
      </w:r>
    </w:p>
    <w:p w:rsidR="005B1233" w:rsidRPr="00D466FE" w:rsidRDefault="005B1233" w:rsidP="00C54BB8">
      <w:r w:rsidRPr="00D466FE">
        <w:t>Программа</w:t>
      </w:r>
      <w:r w:rsidR="00DE2D69">
        <w:t xml:space="preserve"> </w:t>
      </w:r>
      <w:r w:rsidRPr="00D466FE">
        <w:t>формирования универсальных учебных действий содержит:</w:t>
      </w:r>
    </w:p>
    <w:p w:rsidR="005B1233" w:rsidRPr="00D466FE" w:rsidRDefault="005B1233" w:rsidP="00C54BB8">
      <w:r w:rsidRPr="00D466FE">
        <w:t xml:space="preserve">описание ценностных ориентиров на каждой ступени образования; </w:t>
      </w:r>
    </w:p>
    <w:p w:rsidR="005B1233" w:rsidRPr="00D466FE" w:rsidRDefault="005B1233" w:rsidP="00C54BB8">
      <w:r w:rsidRPr="00D466FE">
        <w:t>характеристики личностных, регулятивных, познавательных, коммуникативных универсальных учебных действий.</w:t>
      </w:r>
    </w:p>
    <w:p w:rsidR="005B1233" w:rsidRPr="00D466FE" w:rsidRDefault="005B1233" w:rsidP="00C54BB8">
      <w:r w:rsidRPr="00D466FE">
        <w:t xml:space="preserve">связь универсальных учебных действий с содержанием учебных предметов в соответствии с УМК «Школа России»; </w:t>
      </w:r>
    </w:p>
    <w:p w:rsidR="005B1233" w:rsidRPr="00D466FE" w:rsidRDefault="005B1233" w:rsidP="00C54BB8">
      <w:r w:rsidRPr="00D466FE">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B1233" w:rsidRPr="00D466FE" w:rsidRDefault="005B1233" w:rsidP="00C54BB8">
      <w:r w:rsidRPr="00D466FE">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5B1233" w:rsidRPr="00D466FE" w:rsidRDefault="005B1233" w:rsidP="00C54BB8">
      <w:r w:rsidRPr="00D466FE">
        <w:t xml:space="preserve">Планируемые результаты </w:t>
      </w:r>
      <w:proofErr w:type="spellStart"/>
      <w:r w:rsidRPr="00D466FE">
        <w:t>сформированности</w:t>
      </w:r>
      <w:proofErr w:type="spellEnd"/>
      <w:r w:rsidRPr="00D466FE">
        <w:t xml:space="preserve"> УУД.</w:t>
      </w:r>
    </w:p>
    <w:p w:rsidR="005B1233" w:rsidRPr="00D466FE" w:rsidRDefault="005B1233" w:rsidP="00C54BB8">
      <w:pPr>
        <w:rPr>
          <w:highlight w:val="yellow"/>
        </w:rPr>
      </w:pPr>
    </w:p>
    <w:p w:rsidR="005B1233" w:rsidRPr="00D466FE" w:rsidRDefault="005B1233" w:rsidP="00C54BB8">
      <w:r w:rsidRPr="00D466FE">
        <w:t>Программа формирования универсальных учебных действий является основой разработки рабочих программ отдельных учебных предметов.</w:t>
      </w:r>
    </w:p>
    <w:p w:rsidR="005B1233" w:rsidRPr="00D466FE" w:rsidRDefault="005B1233" w:rsidP="00C54BB8"/>
    <w:p w:rsidR="005B1233" w:rsidRPr="00D466FE" w:rsidRDefault="005B1233" w:rsidP="00C54BB8">
      <w:r w:rsidRPr="00D466FE">
        <w:t xml:space="preserve">Представим разделы программы в соответствии с УМК «Школа России». </w:t>
      </w:r>
    </w:p>
    <w:p w:rsidR="005B1233" w:rsidRPr="00D466FE" w:rsidRDefault="005B1233" w:rsidP="00C54BB8"/>
    <w:p w:rsidR="005B1233" w:rsidRPr="00D466FE" w:rsidRDefault="005B1233" w:rsidP="00C54BB8">
      <w:r w:rsidRPr="00D466FE">
        <w:t>ФГОС начального общего образования определяет ценностные ориентиры содержания образования на ступени начального общего образования</w:t>
      </w:r>
      <w:r w:rsidR="00DE2D69">
        <w:t xml:space="preserve"> </w:t>
      </w:r>
      <w:r w:rsidRPr="00D466FE">
        <w:t xml:space="preserve">следующим образом: </w:t>
      </w:r>
    </w:p>
    <w:p w:rsidR="005B1233" w:rsidRPr="00D466FE" w:rsidRDefault="005B1233" w:rsidP="00C54BB8">
      <w:r w:rsidRPr="00D466FE">
        <w:t>1. Формирование основ гражданской идентичности личности, включая</w:t>
      </w:r>
    </w:p>
    <w:p w:rsidR="005B1233" w:rsidRPr="00D466FE" w:rsidRDefault="005B1233" w:rsidP="00C54BB8">
      <w:r w:rsidRPr="00D466FE">
        <w:t>-</w:t>
      </w:r>
      <w:r w:rsidR="00DE2D69">
        <w:t xml:space="preserve"> </w:t>
      </w:r>
      <w:r w:rsidRPr="00D466FE">
        <w:t>чувство сопричастности и гордости за свою Родину, народ и историю;</w:t>
      </w:r>
    </w:p>
    <w:p w:rsidR="005B1233" w:rsidRPr="00D466FE" w:rsidRDefault="005B1233" w:rsidP="00C54BB8">
      <w:r w:rsidRPr="00D466FE">
        <w:t>- осознание ответственности человека за благосостояние общества;</w:t>
      </w:r>
    </w:p>
    <w:p w:rsidR="005B1233" w:rsidRPr="00D466FE" w:rsidRDefault="005B1233" w:rsidP="00C54BB8">
      <w:r w:rsidRPr="00D466FE">
        <w:t>-</w:t>
      </w:r>
      <w:r w:rsidR="00DE2D69">
        <w:t xml:space="preserve"> </w:t>
      </w:r>
      <w:r w:rsidRPr="00D466FE">
        <w:t>восприятие мира как единого и целостного при разнообразии культур, национальностей, религий;</w:t>
      </w:r>
    </w:p>
    <w:p w:rsidR="005B1233" w:rsidRPr="00D466FE" w:rsidRDefault="005B1233" w:rsidP="00C54BB8">
      <w:r w:rsidRPr="00D466FE">
        <w:t xml:space="preserve">- отказ от деления на «своих» и «чужих»; </w:t>
      </w:r>
    </w:p>
    <w:p w:rsidR="005B1233" w:rsidRPr="00D466FE" w:rsidRDefault="005B1233" w:rsidP="00C54BB8">
      <w:r w:rsidRPr="00D466FE">
        <w:t>- уважение истории и культуры каждого народа.</w:t>
      </w:r>
    </w:p>
    <w:p w:rsidR="005B1233" w:rsidRPr="00D466FE" w:rsidRDefault="005B1233" w:rsidP="00C54BB8">
      <w:r w:rsidRPr="00D466FE">
        <w:t>2. формирование психологических условий развития общения, кооперации сотрудничества.</w:t>
      </w:r>
    </w:p>
    <w:p w:rsidR="005B1233" w:rsidRPr="00D466FE" w:rsidRDefault="005B1233" w:rsidP="00C54BB8">
      <w:r w:rsidRPr="00D466FE">
        <w:t>- доброжелательность, доверие и</w:t>
      </w:r>
      <w:r w:rsidR="00DE2D69">
        <w:t xml:space="preserve"> </w:t>
      </w:r>
      <w:r w:rsidRPr="00D466FE">
        <w:t xml:space="preserve">внимание к людям, </w:t>
      </w:r>
    </w:p>
    <w:p w:rsidR="005B1233" w:rsidRPr="00D466FE" w:rsidRDefault="005B1233" w:rsidP="00C54BB8">
      <w:r w:rsidRPr="00D466FE">
        <w:t>- готовность к сотрудничеству и дружбе, оказанию помощи тем, кто в ней нуждается;</w:t>
      </w:r>
    </w:p>
    <w:p w:rsidR="005B1233" w:rsidRPr="00D466FE" w:rsidRDefault="005B1233" w:rsidP="00C54BB8">
      <w:r w:rsidRPr="00D466FE">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r w:rsidR="00DE2D69">
        <w:t xml:space="preserve"> </w:t>
      </w:r>
    </w:p>
    <w:p w:rsidR="005B1233" w:rsidRPr="00D466FE" w:rsidRDefault="005B1233" w:rsidP="00C54BB8">
      <w:r w:rsidRPr="00D466FE">
        <w:t>3. развитие ценностно-смысловой сферы личности на основе общечеловеческой нравственности и гуманизма.</w:t>
      </w:r>
    </w:p>
    <w:p w:rsidR="005B1233" w:rsidRPr="00D466FE" w:rsidRDefault="005B1233" w:rsidP="00C54BB8">
      <w:r w:rsidRPr="00D466FE">
        <w:lastRenderedPageBreak/>
        <w:t>- принятие и уважение ценностей семьи и общества, школы и коллектива и стремление следовать им;</w:t>
      </w:r>
    </w:p>
    <w:p w:rsidR="005B1233" w:rsidRPr="00D466FE" w:rsidRDefault="005B1233" w:rsidP="00C54BB8">
      <w:r w:rsidRPr="00D466FE">
        <w:t>- ориентация в нравственном содержании и смысле поступков, как собственных, так и окружающих людей, развитие этических чувств</w:t>
      </w:r>
      <w:r w:rsidR="00DE2D69">
        <w:t xml:space="preserve"> </w:t>
      </w:r>
      <w:r w:rsidRPr="00D466FE">
        <w:t>- стыда, вины, совести</w:t>
      </w:r>
      <w:r w:rsidR="00DE2D69">
        <w:t xml:space="preserve"> </w:t>
      </w:r>
      <w:r w:rsidRPr="00D466FE">
        <w:t>- как регуляторов морального поведения;</w:t>
      </w:r>
    </w:p>
    <w:p w:rsidR="005B1233" w:rsidRPr="00D466FE" w:rsidRDefault="005B1233" w:rsidP="00C54BB8">
      <w:r w:rsidRPr="00D466FE">
        <w:t>-</w:t>
      </w:r>
      <w:r w:rsidR="00DE2D69">
        <w:t xml:space="preserve"> </w:t>
      </w:r>
      <w:r w:rsidRPr="00D466FE">
        <w:t>формирование чувства прекрасного и эстетических чувств на основе знакомства с мировой и отечественной художественной культурой;</w:t>
      </w:r>
    </w:p>
    <w:p w:rsidR="005B1233" w:rsidRPr="00D466FE" w:rsidRDefault="005B1233" w:rsidP="00C54BB8">
      <w:r w:rsidRPr="00D466FE">
        <w:t>4. развитие умения учиться как первого шага к самообразованию и самовоспитанию:</w:t>
      </w:r>
    </w:p>
    <w:p w:rsidR="005B1233" w:rsidRPr="00D466FE" w:rsidRDefault="005B1233" w:rsidP="00C54BB8">
      <w:r w:rsidRPr="00D466FE">
        <w:t>- развитие широких познавательных интересов, инициативы</w:t>
      </w:r>
      <w:r w:rsidR="00DE2D69">
        <w:t xml:space="preserve"> </w:t>
      </w:r>
      <w:r w:rsidRPr="00D466FE">
        <w:t>и любознательности, мотивов познания и творчества;</w:t>
      </w:r>
    </w:p>
    <w:p w:rsidR="005B1233" w:rsidRPr="00D466FE" w:rsidRDefault="005B1233" w:rsidP="00C54BB8">
      <w:r w:rsidRPr="00D466FE">
        <w:t>- формирование умения учиться и способности к организации своей деятельности (планированию, контролю, оценке);</w:t>
      </w:r>
    </w:p>
    <w:p w:rsidR="005B1233" w:rsidRPr="00D466FE" w:rsidRDefault="005B1233" w:rsidP="00C54BB8">
      <w:r w:rsidRPr="00D466FE">
        <w:t xml:space="preserve">5. развитие самостоятельности, инициативы и ответственности личности как условия ее </w:t>
      </w:r>
      <w:proofErr w:type="spellStart"/>
      <w:r w:rsidRPr="00D466FE">
        <w:t>самоактуализации</w:t>
      </w:r>
      <w:proofErr w:type="spellEnd"/>
      <w:r w:rsidRPr="00D466FE">
        <w:t>:</w:t>
      </w:r>
    </w:p>
    <w:p w:rsidR="005B1233" w:rsidRPr="00D466FE" w:rsidRDefault="005B1233" w:rsidP="00C54BB8">
      <w:r w:rsidRPr="00D466FE">
        <w:t>-</w:t>
      </w:r>
      <w:r w:rsidR="00DE2D69">
        <w:t xml:space="preserve"> </w:t>
      </w:r>
      <w:r w:rsidRPr="00D466FE">
        <w:t>формирование самоуважения и эмоционально-положительного отношения к себе;</w:t>
      </w:r>
    </w:p>
    <w:p w:rsidR="005B1233" w:rsidRPr="00D466FE" w:rsidRDefault="005B1233" w:rsidP="00C54BB8">
      <w:r w:rsidRPr="00D466FE">
        <w:t>- готовность открыто выражать и отстаивать свою позицию;</w:t>
      </w:r>
    </w:p>
    <w:p w:rsidR="005B1233" w:rsidRPr="00D466FE" w:rsidRDefault="005B1233" w:rsidP="00C54BB8">
      <w:r w:rsidRPr="00D466FE">
        <w:t>- критичность к своим поступкам и умение адекватно их оценивать;</w:t>
      </w:r>
    </w:p>
    <w:p w:rsidR="005B1233" w:rsidRPr="00D466FE" w:rsidRDefault="005B1233" w:rsidP="00C54BB8">
      <w:r w:rsidRPr="00D466FE">
        <w:t>- готовность к самостоятельным действиям, ответственность за их результаты;</w:t>
      </w:r>
    </w:p>
    <w:p w:rsidR="005B1233" w:rsidRPr="00D466FE" w:rsidRDefault="005B1233" w:rsidP="00C54BB8">
      <w:r w:rsidRPr="00D466FE">
        <w:t>- целеустремленность и настойчивость в достижении целей;</w:t>
      </w:r>
    </w:p>
    <w:p w:rsidR="005B1233" w:rsidRPr="00D466FE" w:rsidRDefault="005B1233" w:rsidP="00C54BB8">
      <w:r w:rsidRPr="00D466FE">
        <w:t>- готовность к преодолению трудностей и жизненного оптимизма;</w:t>
      </w:r>
    </w:p>
    <w:p w:rsidR="005B1233" w:rsidRPr="00D466FE" w:rsidRDefault="005B1233" w:rsidP="00C54BB8">
      <w:r w:rsidRPr="00D466FE">
        <w:t>- умение противостоять действиям и влияниям, представляющим угрозу жизни, здоровью и безопасности</w:t>
      </w:r>
      <w:r w:rsidR="00DE2D69">
        <w:t xml:space="preserve"> </w:t>
      </w:r>
      <w:r w:rsidRPr="00D466FE">
        <w:t>личности и общества в пределах своих возможностей.</w:t>
      </w:r>
      <w:r w:rsidR="00DE2D69">
        <w:t xml:space="preserve">  </w:t>
      </w:r>
      <w:r w:rsidRPr="00D466FE">
        <w:t xml:space="preserve"> </w:t>
      </w:r>
      <w:r w:rsidRPr="00D466FE">
        <w:rPr>
          <w:rStyle w:val="af3"/>
        </w:rPr>
        <w:footnoteReference w:id="1"/>
      </w:r>
      <w:r w:rsidR="00DE2D69">
        <w:t xml:space="preserve">    </w:t>
      </w:r>
    </w:p>
    <w:p w:rsidR="005B1233" w:rsidRPr="00D466FE" w:rsidRDefault="00DE2D69" w:rsidP="00C54BB8">
      <w:r>
        <w:t xml:space="preserve"> </w:t>
      </w:r>
      <w:r w:rsidR="005B1233" w:rsidRPr="00D466FE">
        <w:t xml:space="preserve"> </w:t>
      </w:r>
      <w:r w:rsidR="005B1233" w:rsidRPr="00D466FE">
        <w:tab/>
        <w:t>В концепции УМК «Школа России» ценностные ориентиры формирования УУД определяются вышеперечисленными требованиями ФГОС и</w:t>
      </w:r>
      <w:r>
        <w:t xml:space="preserve"> </w:t>
      </w:r>
      <w:r w:rsidR="005B1233" w:rsidRPr="00D466FE">
        <w:t>общим представлением о современном выпускнике начальной школы.</w:t>
      </w:r>
      <w:r>
        <w:t xml:space="preserve"> </w:t>
      </w:r>
    </w:p>
    <w:p w:rsidR="005B1233" w:rsidRPr="00D466FE" w:rsidRDefault="00DE2D69" w:rsidP="00C54BB8">
      <w:r>
        <w:t xml:space="preserve">  </w:t>
      </w:r>
      <w:r w:rsidR="005B1233" w:rsidRPr="00D466FE">
        <w:t xml:space="preserve"> Это человек: </w:t>
      </w:r>
    </w:p>
    <w:p w:rsidR="005B1233" w:rsidRPr="00D466FE" w:rsidRDefault="005B1233" w:rsidP="00C54BB8">
      <w:r w:rsidRPr="00D466FE">
        <w:t>Любознательный,</w:t>
      </w:r>
      <w:r w:rsidR="00DE2D69">
        <w:t xml:space="preserve"> </w:t>
      </w:r>
      <w:r w:rsidRPr="00D466FE">
        <w:t>интересующийся, активно познающий мир</w:t>
      </w:r>
    </w:p>
    <w:p w:rsidR="005B1233" w:rsidRPr="00D466FE" w:rsidRDefault="005B1233" w:rsidP="00C54BB8">
      <w:r w:rsidRPr="00D466FE">
        <w:t>Владеющий основами умения учиться.</w:t>
      </w:r>
    </w:p>
    <w:p w:rsidR="005B1233" w:rsidRPr="00D466FE" w:rsidRDefault="005B1233" w:rsidP="00C54BB8">
      <w:r w:rsidRPr="00D466FE">
        <w:t>Любящий родной край и свою страну.</w:t>
      </w:r>
    </w:p>
    <w:p w:rsidR="005B1233" w:rsidRPr="00D466FE" w:rsidRDefault="005B1233" w:rsidP="00C54BB8">
      <w:r w:rsidRPr="00D466FE">
        <w:t>Уважающий и принимающий ценности семьи и общества</w:t>
      </w:r>
    </w:p>
    <w:p w:rsidR="005B1233" w:rsidRPr="00D466FE" w:rsidRDefault="005B1233" w:rsidP="00C54BB8">
      <w:r w:rsidRPr="00D466FE">
        <w:t>Готовый самостоятельно действовать и отвечать за свои поступки перед семьей и школой.</w:t>
      </w:r>
    </w:p>
    <w:p w:rsidR="005B1233" w:rsidRPr="00D466FE" w:rsidRDefault="005B1233" w:rsidP="00C54BB8">
      <w:r w:rsidRPr="00D466FE">
        <w:t xml:space="preserve">Доброжелательный, умеющий слушать и слышать партнера, </w:t>
      </w:r>
    </w:p>
    <w:p w:rsidR="005B1233" w:rsidRPr="00D466FE" w:rsidRDefault="005B1233" w:rsidP="00C54BB8">
      <w:r w:rsidRPr="00D466FE">
        <w:t>умеющий высказать свое мнение.</w:t>
      </w:r>
    </w:p>
    <w:p w:rsidR="005B1233" w:rsidRPr="00D466FE" w:rsidRDefault="005B1233" w:rsidP="00C54BB8">
      <w:r w:rsidRPr="00D466FE">
        <w:t>Выполняющий правила здорового и безопасного образа жизни для себя и окружающих.</w:t>
      </w:r>
    </w:p>
    <w:p w:rsidR="005B1233" w:rsidRPr="00D466FE" w:rsidRDefault="005B1233" w:rsidP="00C54BB8"/>
    <w:p w:rsidR="005B1233" w:rsidRPr="00D466FE" w:rsidRDefault="005B1233" w:rsidP="00C54BB8">
      <w:r w:rsidRPr="00D466FE">
        <w:t>В ФГОС начального общего образования</w:t>
      </w:r>
      <w:r w:rsidR="00DE2D69">
        <w:t xml:space="preserve"> </w:t>
      </w:r>
      <w:r w:rsidRPr="00D466FE">
        <w:t>содержится</w:t>
      </w:r>
      <w:r w:rsidR="00DE2D69">
        <w:t xml:space="preserve"> </w:t>
      </w:r>
      <w:r w:rsidRPr="00D466FE">
        <w:t xml:space="preserve">характеристика личностных, регулятивных, познавательных, коммуникативных универсальных учебных действий: </w:t>
      </w:r>
    </w:p>
    <w:p w:rsidR="005B1233" w:rsidRPr="00D466FE" w:rsidRDefault="005B1233" w:rsidP="00C54BB8"/>
    <w:p w:rsidR="005B1233" w:rsidRPr="00D466FE" w:rsidRDefault="00DE2D69" w:rsidP="00C54BB8">
      <w:r>
        <w:rPr>
          <w:b/>
          <w:i/>
          <w:iCs/>
        </w:rPr>
        <w:t xml:space="preserve"> </w:t>
      </w:r>
      <w:r w:rsidR="005B1233" w:rsidRPr="00D466FE">
        <w:rPr>
          <w:b/>
          <w:i/>
          <w:iCs/>
        </w:rPr>
        <w:t xml:space="preserve"> Личностные универсальные учебные действия</w:t>
      </w:r>
      <w:r w:rsidR="005B1233" w:rsidRPr="00D466FE">
        <w:rPr>
          <w:i/>
          <w:iCs/>
        </w:rPr>
        <w:t xml:space="preserve"> </w:t>
      </w:r>
      <w:r w:rsidR="005B1233" w:rsidRPr="00D466FE">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B1233" w:rsidRPr="00D466FE" w:rsidRDefault="005B1233" w:rsidP="00C54BB8">
      <w:r w:rsidRPr="00D466FE">
        <w:t>Применительно к учебной деятельности следует выделить три вида личностных действий:</w:t>
      </w:r>
    </w:p>
    <w:p w:rsidR="005B1233" w:rsidRPr="00D466FE" w:rsidRDefault="005B1233" w:rsidP="00C54BB8">
      <w:r w:rsidRPr="00D466FE">
        <w:t>• личностное, профессиональное, жизненное самоопределение;</w:t>
      </w:r>
    </w:p>
    <w:p w:rsidR="005B1233" w:rsidRPr="00D466FE" w:rsidRDefault="005B1233" w:rsidP="00C54BB8">
      <w:r w:rsidRPr="00D466FE">
        <w:lastRenderedPageBreak/>
        <w:t xml:space="preserve">• </w:t>
      </w:r>
      <w:proofErr w:type="spellStart"/>
      <w:r w:rsidRPr="00D466FE">
        <w:t>смыслообразование</w:t>
      </w:r>
      <w:proofErr w:type="spellEnd"/>
      <w:r w:rsidRPr="00D466FE">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D466FE">
        <w:rPr>
          <w:i/>
          <w:iCs/>
        </w:rPr>
        <w:t xml:space="preserve">какое значение и какой смысл имеет для меня учение? </w:t>
      </w:r>
      <w:r w:rsidRPr="00D466FE">
        <w:t xml:space="preserve">— и уметь на него отвечать; </w:t>
      </w:r>
    </w:p>
    <w:p w:rsidR="005B1233" w:rsidRPr="00D466FE" w:rsidRDefault="005B1233" w:rsidP="00C54BB8">
      <w:r w:rsidRPr="00D466FE">
        <w:t>• нравственно-этическая ориентация, в том числе,</w:t>
      </w:r>
      <w:r w:rsidR="00DE2D69">
        <w:t xml:space="preserve"> </w:t>
      </w:r>
      <w:r w:rsidRPr="00D466FE">
        <w:t>и оценивание усваиваемого содержания (исходя из социальных и личностных ценностей),</w:t>
      </w:r>
      <w:r w:rsidR="00DE2D69">
        <w:t xml:space="preserve"> </w:t>
      </w:r>
      <w:r w:rsidRPr="00D466FE">
        <w:t>обеспечивающее личностный моральный выбор.</w:t>
      </w:r>
    </w:p>
    <w:p w:rsidR="005B1233" w:rsidRPr="00D466FE" w:rsidRDefault="005B1233" w:rsidP="00C54BB8">
      <w:r w:rsidRPr="00D466FE">
        <w:rPr>
          <w:b/>
          <w:iCs/>
        </w:rPr>
        <w:t>Регулятивные универсальные учебные действия</w:t>
      </w:r>
      <w:r w:rsidRPr="00D466FE">
        <w:rPr>
          <w:i/>
          <w:iCs/>
        </w:rPr>
        <w:t xml:space="preserve"> </w:t>
      </w:r>
      <w:r w:rsidRPr="00D466FE">
        <w:t xml:space="preserve">обеспечивают обучающимся организацию своей учебной деятельности. </w:t>
      </w:r>
    </w:p>
    <w:p w:rsidR="005B1233" w:rsidRPr="00D466FE" w:rsidRDefault="005B1233" w:rsidP="00C54BB8">
      <w:r w:rsidRPr="00D466FE">
        <w:t>К ним относятся:</w:t>
      </w:r>
    </w:p>
    <w:p w:rsidR="005B1233" w:rsidRPr="00D466FE" w:rsidRDefault="005B1233" w:rsidP="00C54BB8">
      <w:r w:rsidRPr="00D466FE">
        <w:t>• целеполагание как постановка учебной задачи на основе соотнесения того, что уже известно и усвоено учащимися, и того, что ещё неизвестно;</w:t>
      </w:r>
    </w:p>
    <w:p w:rsidR="005B1233" w:rsidRPr="00D466FE" w:rsidRDefault="005B1233" w:rsidP="00C54BB8">
      <w:r w:rsidRPr="00D466FE">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B1233" w:rsidRPr="00D466FE" w:rsidRDefault="005B1233" w:rsidP="00C54BB8">
      <w:r w:rsidRPr="00D466FE">
        <w:t>• прогнозирование — предвосхищение результата и уровня усвоения знаний, его временны</w:t>
      </w:r>
      <w:r w:rsidRPr="00D466FE">
        <w:rPr>
          <w:i/>
          <w:iCs/>
        </w:rPr>
        <w:t xml:space="preserve"> </w:t>
      </w:r>
      <w:r w:rsidRPr="00D466FE">
        <w:t>х</w:t>
      </w:r>
      <w:r w:rsidR="00DE2D69">
        <w:t xml:space="preserve"> </w:t>
      </w:r>
      <w:r w:rsidRPr="00D466FE">
        <w:t>характеристик;</w:t>
      </w:r>
    </w:p>
    <w:p w:rsidR="005B1233" w:rsidRPr="00D466FE" w:rsidRDefault="005B1233" w:rsidP="00C54BB8">
      <w:r w:rsidRPr="00D466FE">
        <w:t>• контроль в форме сличения способа действия и его результата с заданным эталоном с целью обнаружения отклонений и отличий от эталона;</w:t>
      </w:r>
    </w:p>
    <w:p w:rsidR="005B1233" w:rsidRPr="00D466FE" w:rsidRDefault="005B1233" w:rsidP="00C54BB8">
      <w:r w:rsidRPr="00D466FE">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B1233" w:rsidRPr="00D466FE" w:rsidRDefault="005B1233" w:rsidP="00C54BB8">
      <w:r w:rsidRPr="00D466FE">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B1233" w:rsidRPr="00D466FE" w:rsidRDefault="005B1233" w:rsidP="00C54BB8">
      <w:r w:rsidRPr="00D466FE">
        <w:t xml:space="preserve">• </w:t>
      </w:r>
      <w:proofErr w:type="spellStart"/>
      <w:r w:rsidRPr="00D466FE">
        <w:t>саморегуляция</w:t>
      </w:r>
      <w:proofErr w:type="spellEnd"/>
      <w:r w:rsidRPr="00D466FE">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B1233" w:rsidRPr="00D466FE" w:rsidRDefault="005B1233" w:rsidP="00C54BB8">
      <w:r w:rsidRPr="00D466FE">
        <w:rPr>
          <w:b/>
          <w:iCs/>
        </w:rPr>
        <w:t xml:space="preserve">Познавательные универсальные учебные действия </w:t>
      </w:r>
      <w:r w:rsidRPr="00D466FE">
        <w:t xml:space="preserve">включают: </w:t>
      </w:r>
      <w:proofErr w:type="spellStart"/>
      <w:r w:rsidRPr="00D466FE">
        <w:t>общеучебные</w:t>
      </w:r>
      <w:proofErr w:type="spellEnd"/>
      <w:r w:rsidRPr="00D466FE">
        <w:t>, логические учебные действия, а также постановку и решение проблемы.</w:t>
      </w:r>
    </w:p>
    <w:p w:rsidR="005B1233" w:rsidRPr="00D466FE" w:rsidRDefault="005B1233" w:rsidP="00C54BB8">
      <w:proofErr w:type="spellStart"/>
      <w:r w:rsidRPr="00D466FE">
        <w:t>Общеучебные</w:t>
      </w:r>
      <w:proofErr w:type="spellEnd"/>
      <w:r w:rsidRPr="00D466FE">
        <w:t xml:space="preserve"> универсальные действия:</w:t>
      </w:r>
    </w:p>
    <w:p w:rsidR="005B1233" w:rsidRPr="00D466FE" w:rsidRDefault="005B1233" w:rsidP="00C54BB8">
      <w:r w:rsidRPr="00D466FE">
        <w:t>• самостоятельное выделение и формулирование познавательной цели;</w:t>
      </w:r>
    </w:p>
    <w:p w:rsidR="005B1233" w:rsidRPr="00D466FE" w:rsidRDefault="005B1233" w:rsidP="00C54BB8">
      <w:r w:rsidRPr="00D466FE">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B1233" w:rsidRPr="00D466FE" w:rsidRDefault="005B1233" w:rsidP="00C54BB8">
      <w:r w:rsidRPr="00D466FE">
        <w:t>• структурирование знаний;</w:t>
      </w:r>
    </w:p>
    <w:p w:rsidR="005B1233" w:rsidRPr="00D466FE" w:rsidRDefault="005B1233" w:rsidP="00C54BB8">
      <w:r w:rsidRPr="00D466FE">
        <w:t>• осознанное и произвольное построение речевого высказывания в устной и письменной форме;</w:t>
      </w:r>
    </w:p>
    <w:p w:rsidR="005B1233" w:rsidRPr="00D466FE" w:rsidRDefault="005B1233" w:rsidP="00C54BB8">
      <w:r w:rsidRPr="00D466FE">
        <w:t>• выбор наиболее эффективных способов решения задач в</w:t>
      </w:r>
    </w:p>
    <w:p w:rsidR="005B1233" w:rsidRPr="00D466FE" w:rsidRDefault="005B1233" w:rsidP="00C54BB8">
      <w:r w:rsidRPr="00D466FE">
        <w:t>зависимости от конкретных условий;</w:t>
      </w:r>
    </w:p>
    <w:p w:rsidR="005B1233" w:rsidRPr="00D466FE" w:rsidRDefault="005B1233" w:rsidP="00C54BB8">
      <w:r w:rsidRPr="00D466FE">
        <w:t>• рефлексия способов и условий действия, контроль и оценка процесса и результатов деятельности;</w:t>
      </w:r>
    </w:p>
    <w:p w:rsidR="005B1233" w:rsidRPr="00D466FE" w:rsidRDefault="005B1233" w:rsidP="00C54BB8">
      <w:r w:rsidRPr="00D466FE">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B1233" w:rsidRPr="00D466FE" w:rsidRDefault="005B1233" w:rsidP="00C54BB8">
      <w:r w:rsidRPr="00D466FE">
        <w:t>определение основной и второстепенной информации; свободная ориентация и восприятие текстов художественного,</w:t>
      </w:r>
    </w:p>
    <w:p w:rsidR="005B1233" w:rsidRPr="00D466FE" w:rsidRDefault="005B1233" w:rsidP="00C54BB8">
      <w:r w:rsidRPr="00D466FE">
        <w:t>научного, публицистического и официально-делового стилей; понимание и адекватная оценка языка средств массовой информации;</w:t>
      </w:r>
    </w:p>
    <w:p w:rsidR="005B1233" w:rsidRPr="00D466FE" w:rsidRDefault="005B1233" w:rsidP="00C54BB8">
      <w:r w:rsidRPr="00D466FE">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B1233" w:rsidRPr="00D466FE" w:rsidRDefault="005B1233" w:rsidP="00C54BB8">
      <w:pPr>
        <w:rPr>
          <w:b/>
        </w:rPr>
      </w:pPr>
      <w:r w:rsidRPr="00D466FE">
        <w:t xml:space="preserve">Особую группу </w:t>
      </w:r>
      <w:proofErr w:type="spellStart"/>
      <w:r w:rsidRPr="00D466FE">
        <w:t>общеучебных</w:t>
      </w:r>
      <w:proofErr w:type="spellEnd"/>
      <w:r w:rsidRPr="00D466FE">
        <w:t xml:space="preserve"> универсальных действий составляют </w:t>
      </w:r>
      <w:r w:rsidRPr="00D466FE">
        <w:rPr>
          <w:b/>
          <w:i/>
          <w:iCs/>
        </w:rPr>
        <w:t>знаково-_символические действия</w:t>
      </w:r>
      <w:r w:rsidRPr="00D466FE">
        <w:rPr>
          <w:b/>
        </w:rPr>
        <w:t>:</w:t>
      </w:r>
    </w:p>
    <w:p w:rsidR="005B1233" w:rsidRPr="00D466FE" w:rsidRDefault="005B1233" w:rsidP="00C54BB8">
      <w:r w:rsidRPr="00D466FE">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B1233" w:rsidRPr="00D466FE" w:rsidRDefault="005B1233" w:rsidP="00C54BB8">
      <w:r w:rsidRPr="00D466FE">
        <w:t>• преобразование модели с целью выявления общих законов, определяющих данную предметную область.</w:t>
      </w:r>
    </w:p>
    <w:p w:rsidR="005B1233" w:rsidRPr="00D466FE" w:rsidRDefault="005B1233" w:rsidP="00C54BB8">
      <w:r w:rsidRPr="00D466FE">
        <w:t>Логические универсальные действия:</w:t>
      </w:r>
    </w:p>
    <w:p w:rsidR="005B1233" w:rsidRPr="00D466FE" w:rsidRDefault="005B1233" w:rsidP="00C54BB8">
      <w:r w:rsidRPr="00D466FE">
        <w:t>• анализ объектов с целью выделения признаков (существенных, несущественных);</w:t>
      </w:r>
    </w:p>
    <w:p w:rsidR="005B1233" w:rsidRPr="00D466FE" w:rsidRDefault="005B1233" w:rsidP="00C54BB8">
      <w:r w:rsidRPr="00D466FE">
        <w:t>• синтез — составление целого из частей, в том числе самостоятельное достраивание с восполнением недостающих компонентов;</w:t>
      </w:r>
    </w:p>
    <w:p w:rsidR="005B1233" w:rsidRPr="00D466FE" w:rsidRDefault="005B1233" w:rsidP="00C54BB8">
      <w:r w:rsidRPr="00D466FE">
        <w:t xml:space="preserve">• выбор оснований и критериев для сравнения, </w:t>
      </w:r>
      <w:proofErr w:type="spellStart"/>
      <w:r w:rsidRPr="00D466FE">
        <w:t>сериации</w:t>
      </w:r>
      <w:proofErr w:type="spellEnd"/>
      <w:r w:rsidRPr="00D466FE">
        <w:t>, классификации объектов;</w:t>
      </w:r>
    </w:p>
    <w:p w:rsidR="005B1233" w:rsidRPr="00D466FE" w:rsidRDefault="005B1233" w:rsidP="00C54BB8">
      <w:r w:rsidRPr="00D466FE">
        <w:t xml:space="preserve">• подведение под понятие, выведение следствий; </w:t>
      </w:r>
    </w:p>
    <w:p w:rsidR="005B1233" w:rsidRPr="00D466FE" w:rsidRDefault="005B1233" w:rsidP="00C54BB8">
      <w:r w:rsidRPr="00D466FE">
        <w:t>• установление причинно-следственных связей, представление цепочек объектов и явлений;</w:t>
      </w:r>
    </w:p>
    <w:p w:rsidR="005B1233" w:rsidRPr="00D466FE" w:rsidRDefault="005B1233" w:rsidP="00C54BB8">
      <w:r w:rsidRPr="00D466FE">
        <w:t>• построение логической цепочки рассуждений, анализ истинности утверждений;</w:t>
      </w:r>
    </w:p>
    <w:p w:rsidR="005B1233" w:rsidRPr="00D466FE" w:rsidRDefault="005B1233" w:rsidP="00C54BB8">
      <w:r w:rsidRPr="00D466FE">
        <w:t>• доказательство;</w:t>
      </w:r>
    </w:p>
    <w:p w:rsidR="005B1233" w:rsidRPr="00D466FE" w:rsidRDefault="005B1233" w:rsidP="00C54BB8">
      <w:r w:rsidRPr="00D466FE">
        <w:t>• выдвижение гипотез и их обоснование.</w:t>
      </w:r>
    </w:p>
    <w:p w:rsidR="005B1233" w:rsidRPr="00D466FE" w:rsidRDefault="005B1233" w:rsidP="00C54BB8">
      <w:r w:rsidRPr="00D466FE">
        <w:t>Постановка и решение проблемы:</w:t>
      </w:r>
    </w:p>
    <w:p w:rsidR="005B1233" w:rsidRPr="00D466FE" w:rsidRDefault="005B1233" w:rsidP="00C54BB8">
      <w:r w:rsidRPr="00D466FE">
        <w:t>• формулирование проблемы;</w:t>
      </w:r>
    </w:p>
    <w:p w:rsidR="005B1233" w:rsidRPr="00D466FE" w:rsidRDefault="005B1233" w:rsidP="00C54BB8">
      <w:r w:rsidRPr="00D466FE">
        <w:t>• самостоятельное создание способов решения проблем творческого и поискового характера.</w:t>
      </w:r>
    </w:p>
    <w:p w:rsidR="005B1233" w:rsidRPr="00D466FE" w:rsidRDefault="005B1233" w:rsidP="00C54BB8">
      <w:r w:rsidRPr="00D466FE">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5B1233" w:rsidRPr="00D466FE" w:rsidRDefault="005B1233" w:rsidP="00C54BB8">
      <w:r w:rsidRPr="00D466FE">
        <w:t>и строить продуктивное взаимодействие и сотрудничество со сверстниками и взрослыми.</w:t>
      </w:r>
    </w:p>
    <w:p w:rsidR="005B1233" w:rsidRPr="00D466FE" w:rsidRDefault="005B1233" w:rsidP="00C54BB8">
      <w:r w:rsidRPr="00D466FE">
        <w:t>К коммуникативным действиям относятся:</w:t>
      </w:r>
    </w:p>
    <w:p w:rsidR="005B1233" w:rsidRPr="00D466FE" w:rsidRDefault="005B1233" w:rsidP="00C54BB8">
      <w:r w:rsidRPr="00D466FE">
        <w:t>• планирование учебного сотрудничества с учителем и</w:t>
      </w:r>
    </w:p>
    <w:p w:rsidR="005B1233" w:rsidRPr="00D466FE" w:rsidRDefault="005B1233" w:rsidP="00C54BB8">
      <w:r w:rsidRPr="00D466FE">
        <w:t>сверстниками — определение цели, функций участников, способов взаимодействия;</w:t>
      </w:r>
    </w:p>
    <w:p w:rsidR="005B1233" w:rsidRPr="00D466FE" w:rsidRDefault="005B1233" w:rsidP="00C54BB8">
      <w:r w:rsidRPr="00D466FE">
        <w:t>• постановка вопросов — инициативное сотрудничество в поиске и сборе информации;</w:t>
      </w:r>
    </w:p>
    <w:p w:rsidR="005B1233" w:rsidRPr="00D466FE" w:rsidRDefault="005B1233" w:rsidP="00C54BB8">
      <w:r w:rsidRPr="00D466FE">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B1233" w:rsidRPr="00D466FE" w:rsidRDefault="005B1233" w:rsidP="00C54BB8">
      <w:r w:rsidRPr="00D466FE">
        <w:t>• управление поведением партнёра — контроль, коррекция, оценка его действий;</w:t>
      </w:r>
    </w:p>
    <w:p w:rsidR="005B1233" w:rsidRPr="00D466FE" w:rsidRDefault="005B1233" w:rsidP="00C54BB8">
      <w:r w:rsidRPr="00D466FE">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B1233" w:rsidRPr="00D466FE" w:rsidRDefault="005B1233" w:rsidP="00C54BB8">
      <w:r w:rsidRPr="00D466FE">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B1233" w:rsidRPr="00D466FE" w:rsidRDefault="005B1233" w:rsidP="00C54BB8">
      <w:r w:rsidRPr="00D466FE">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5B1233" w:rsidRPr="00D466FE" w:rsidRDefault="005B1233" w:rsidP="00C54BB8">
      <w:pPr>
        <w:rPr>
          <w:lang w:eastAsia="ru-RU"/>
        </w:rPr>
      </w:pPr>
    </w:p>
    <w:p w:rsidR="00FE7A9A" w:rsidRDefault="00FE7A9A" w:rsidP="00C54BB8">
      <w:pPr>
        <w:rPr>
          <w:lang w:eastAsia="ru-RU"/>
        </w:rPr>
      </w:pPr>
      <w:r>
        <w:rPr>
          <w:lang w:eastAsia="ru-RU"/>
        </w:rPr>
        <w:br w:type="page"/>
      </w:r>
    </w:p>
    <w:p w:rsidR="00FE7A9A" w:rsidRDefault="00FE7A9A" w:rsidP="00C54BB8">
      <w:pPr>
        <w:rPr>
          <w:lang w:eastAsia="ru-RU"/>
        </w:rPr>
        <w:sectPr w:rsidR="00FE7A9A" w:rsidSect="004134FC">
          <w:footerReference w:type="even" r:id="rId9"/>
          <w:footerReference w:type="default" r:id="rId10"/>
          <w:footnotePr>
            <w:numRestart w:val="eachPage"/>
          </w:footnotePr>
          <w:pgSz w:w="11906" w:h="16838" w:code="9"/>
          <w:pgMar w:top="1134" w:right="1134" w:bottom="1134" w:left="1202" w:header="709" w:footer="709" w:gutter="0"/>
          <w:cols w:space="708"/>
          <w:titlePg/>
          <w:docGrid w:linePitch="360"/>
        </w:sectPr>
      </w:pPr>
    </w:p>
    <w:p w:rsidR="005B1233" w:rsidRPr="00D466FE" w:rsidRDefault="005B1233" w:rsidP="00C54BB8">
      <w:pPr>
        <w:rPr>
          <w:lang w:eastAsia="ru-RU"/>
        </w:rPr>
      </w:pPr>
      <w:r w:rsidRPr="00D466FE">
        <w:rPr>
          <w:lang w:eastAsia="ru-RU"/>
        </w:rPr>
        <w:lastRenderedPageBreak/>
        <w:t>Характеристика результатов формирования универсальных учебных действий на разных этапах обучения по УМК «Школа России» в начальной школе</w:t>
      </w:r>
    </w:p>
    <w:p w:rsidR="005B1233" w:rsidRPr="00D466FE" w:rsidRDefault="005B1233" w:rsidP="00C54BB8">
      <w:pPr>
        <w:rPr>
          <w:lang w:eastAsia="ru-RU"/>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183"/>
        <w:gridCol w:w="3183"/>
        <w:gridCol w:w="3183"/>
        <w:gridCol w:w="3185"/>
      </w:tblGrid>
      <w:tr w:rsidR="005B1233" w:rsidRPr="00D466FE" w:rsidTr="00FE7A9A">
        <w:trPr>
          <w:trHeight w:val="630"/>
        </w:trPr>
        <w:tc>
          <w:tcPr>
            <w:tcW w:w="2054" w:type="dxa"/>
            <w:shd w:val="clear" w:color="auto" w:fill="auto"/>
          </w:tcPr>
          <w:p w:rsidR="005B1233" w:rsidRPr="00D466FE" w:rsidRDefault="005B1233" w:rsidP="00C54BB8">
            <w:pPr>
              <w:rPr>
                <w:lang w:eastAsia="ru-RU"/>
              </w:rPr>
            </w:pPr>
            <w:r w:rsidRPr="00D466FE">
              <w:rPr>
                <w:lang w:eastAsia="ru-RU"/>
              </w:rPr>
              <w:t>Класс</w:t>
            </w:r>
          </w:p>
        </w:tc>
        <w:tc>
          <w:tcPr>
            <w:tcW w:w="3183" w:type="dxa"/>
            <w:shd w:val="clear" w:color="auto" w:fill="auto"/>
          </w:tcPr>
          <w:p w:rsidR="005B1233" w:rsidRPr="00D466FE" w:rsidRDefault="005B1233" w:rsidP="00C54BB8">
            <w:pPr>
              <w:rPr>
                <w:lang w:eastAsia="ru-RU"/>
              </w:rPr>
            </w:pPr>
            <w:r w:rsidRPr="00D466FE">
              <w:rPr>
                <w:lang w:eastAsia="ru-RU"/>
              </w:rPr>
              <w:t>Личностные УУД</w:t>
            </w:r>
          </w:p>
        </w:tc>
        <w:tc>
          <w:tcPr>
            <w:tcW w:w="3183" w:type="dxa"/>
            <w:shd w:val="clear" w:color="auto" w:fill="auto"/>
          </w:tcPr>
          <w:p w:rsidR="005B1233" w:rsidRPr="00D466FE" w:rsidRDefault="005B1233" w:rsidP="00C54BB8">
            <w:pPr>
              <w:rPr>
                <w:lang w:eastAsia="ru-RU"/>
              </w:rPr>
            </w:pPr>
            <w:r w:rsidRPr="00D466FE">
              <w:rPr>
                <w:lang w:eastAsia="ru-RU"/>
              </w:rPr>
              <w:t xml:space="preserve">Регулятивные УУД </w:t>
            </w:r>
          </w:p>
        </w:tc>
        <w:tc>
          <w:tcPr>
            <w:tcW w:w="3183" w:type="dxa"/>
            <w:shd w:val="clear" w:color="auto" w:fill="auto"/>
          </w:tcPr>
          <w:p w:rsidR="005B1233" w:rsidRPr="00D466FE" w:rsidRDefault="005B1233" w:rsidP="00C54BB8">
            <w:pPr>
              <w:rPr>
                <w:lang w:eastAsia="ru-RU"/>
              </w:rPr>
            </w:pPr>
            <w:r w:rsidRPr="00D466FE">
              <w:rPr>
                <w:lang w:eastAsia="ru-RU"/>
              </w:rPr>
              <w:t>Познавательные УУД</w:t>
            </w:r>
          </w:p>
        </w:tc>
        <w:tc>
          <w:tcPr>
            <w:tcW w:w="3185" w:type="dxa"/>
            <w:shd w:val="clear" w:color="auto" w:fill="auto"/>
          </w:tcPr>
          <w:p w:rsidR="005B1233" w:rsidRPr="00D466FE" w:rsidRDefault="005B1233" w:rsidP="00C54BB8">
            <w:pPr>
              <w:rPr>
                <w:lang w:eastAsia="ru-RU"/>
              </w:rPr>
            </w:pPr>
            <w:r w:rsidRPr="00D466FE">
              <w:rPr>
                <w:lang w:eastAsia="ru-RU"/>
              </w:rPr>
              <w:t>Коммуникативные УУД</w:t>
            </w:r>
          </w:p>
        </w:tc>
      </w:tr>
      <w:tr w:rsidR="005B1233" w:rsidRPr="00D466FE" w:rsidTr="00FE7A9A">
        <w:trPr>
          <w:trHeight w:val="3045"/>
        </w:trPr>
        <w:tc>
          <w:tcPr>
            <w:tcW w:w="2054" w:type="dxa"/>
          </w:tcPr>
          <w:p w:rsidR="005B1233" w:rsidRPr="00D466FE" w:rsidRDefault="005B1233" w:rsidP="00C54BB8">
            <w:pPr>
              <w:rPr>
                <w:lang w:eastAsia="ru-RU"/>
              </w:rPr>
            </w:pPr>
            <w:r w:rsidRPr="00D466FE">
              <w:rPr>
                <w:lang w:eastAsia="ru-RU"/>
              </w:rPr>
              <w:t>1 класс</w:t>
            </w:r>
          </w:p>
        </w:tc>
        <w:tc>
          <w:tcPr>
            <w:tcW w:w="3183" w:type="dxa"/>
          </w:tcPr>
          <w:p w:rsidR="005B1233" w:rsidRPr="00D466FE" w:rsidRDefault="005B1233" w:rsidP="00C54BB8">
            <w:pPr>
              <w:rPr>
                <w:lang w:eastAsia="ru-RU"/>
              </w:rPr>
            </w:pPr>
            <w:r w:rsidRPr="00D466FE">
              <w:rPr>
                <w:lang w:eastAsia="ru-RU"/>
              </w:rPr>
              <w:t>1. Ценить и принимать следующие базовые ценности:</w:t>
            </w:r>
            <w:r w:rsidR="00DE2D69">
              <w:rPr>
                <w:lang w:eastAsia="ru-RU"/>
              </w:rPr>
              <w:t xml:space="preserve"> </w:t>
            </w:r>
            <w:r w:rsidRPr="00D466FE">
              <w:rPr>
                <w:lang w:eastAsia="ru-RU"/>
              </w:rPr>
              <w:t>«добро», «терпение», «родина», «природа», «семья».</w:t>
            </w:r>
          </w:p>
          <w:p w:rsidR="005B1233" w:rsidRPr="00D466FE" w:rsidRDefault="005B1233" w:rsidP="00C54BB8">
            <w:pPr>
              <w:rPr>
                <w:lang w:eastAsia="ru-RU"/>
              </w:rPr>
            </w:pPr>
            <w:r w:rsidRPr="00D466FE">
              <w:rPr>
                <w:lang w:eastAsia="ru-RU"/>
              </w:rPr>
              <w:t xml:space="preserve">2. Уважать к своей семье, к своим родственникам, любовь к родителям. </w:t>
            </w:r>
          </w:p>
          <w:p w:rsidR="005B1233" w:rsidRPr="00D466FE" w:rsidRDefault="005B1233" w:rsidP="00C54BB8">
            <w:pPr>
              <w:rPr>
                <w:lang w:eastAsia="ru-RU"/>
              </w:rPr>
            </w:pPr>
            <w:r w:rsidRPr="00D466FE">
              <w:rPr>
                <w:lang w:eastAsia="ru-RU"/>
              </w:rPr>
              <w:t>3. Освоить</w:t>
            </w:r>
            <w:r w:rsidR="00DE2D69">
              <w:rPr>
                <w:lang w:eastAsia="ru-RU"/>
              </w:rPr>
              <w:t xml:space="preserve"> </w:t>
            </w:r>
            <w:r w:rsidRPr="00D466FE">
              <w:rPr>
                <w:lang w:eastAsia="ru-RU"/>
              </w:rPr>
              <w:t>роли</w:t>
            </w:r>
            <w:r w:rsidR="00DE2D69">
              <w:rPr>
                <w:lang w:eastAsia="ru-RU"/>
              </w:rPr>
              <w:t xml:space="preserve"> </w:t>
            </w:r>
            <w:r w:rsidRPr="00D466FE">
              <w:rPr>
                <w:lang w:eastAsia="ru-RU"/>
              </w:rPr>
              <w:t>ученика; формирование интереса (мотивации) к учению.</w:t>
            </w:r>
          </w:p>
          <w:p w:rsidR="005B1233" w:rsidRPr="00D466FE" w:rsidRDefault="005B1233" w:rsidP="00C54BB8">
            <w:pPr>
              <w:rPr>
                <w:lang w:eastAsia="ru-RU"/>
              </w:rPr>
            </w:pPr>
            <w:r w:rsidRPr="00D466FE">
              <w:rPr>
                <w:lang w:eastAsia="ru-RU"/>
              </w:rPr>
              <w:t>4. Оценивать</w:t>
            </w:r>
            <w:r w:rsidR="00DE2D69">
              <w:rPr>
                <w:lang w:eastAsia="ru-RU"/>
              </w:rPr>
              <w:t xml:space="preserve"> </w:t>
            </w:r>
            <w:r w:rsidRPr="00D466FE">
              <w:rPr>
                <w:lang w:eastAsia="ru-RU"/>
              </w:rPr>
              <w:t>жизненные ситуаций</w:t>
            </w:r>
            <w:r w:rsidR="00DE2D69">
              <w:rPr>
                <w:lang w:eastAsia="ru-RU"/>
              </w:rPr>
              <w:t xml:space="preserve"> </w:t>
            </w:r>
            <w:r w:rsidRPr="00D466FE">
              <w:rPr>
                <w:lang w:eastAsia="ru-RU"/>
              </w:rPr>
              <w:t>и поступки героев художественных текстов с точки зрения общечеловеческих норм.</w:t>
            </w:r>
          </w:p>
        </w:tc>
        <w:tc>
          <w:tcPr>
            <w:tcW w:w="3183" w:type="dxa"/>
          </w:tcPr>
          <w:p w:rsidR="005B1233" w:rsidRPr="00D466FE" w:rsidRDefault="005B1233" w:rsidP="00C54BB8">
            <w:r w:rsidRPr="00D466FE">
              <w:t xml:space="preserve">1. Организовывать свое рабочее место под руководством учителя. </w:t>
            </w:r>
          </w:p>
          <w:p w:rsidR="005B1233" w:rsidRPr="00D466FE" w:rsidRDefault="005B1233" w:rsidP="00C54BB8">
            <w:r w:rsidRPr="00D466FE">
              <w:t xml:space="preserve">2. Определять цель выполнения заданий на уроке, во внеурочной деятельности, в жизненных ситуациях под руководством учителя. </w:t>
            </w:r>
          </w:p>
          <w:p w:rsidR="005B1233" w:rsidRPr="00D466FE" w:rsidRDefault="005B1233" w:rsidP="00C54BB8">
            <w:r w:rsidRPr="00D466FE">
              <w:t>3. Определять план выполнения заданий на уроках, внеурочной деятельности, жизненных ситуациях под руководством учителя.</w:t>
            </w:r>
          </w:p>
          <w:p w:rsidR="005B1233" w:rsidRPr="00D466FE" w:rsidRDefault="005B1233" w:rsidP="00C54BB8">
            <w:pPr>
              <w:rPr>
                <w:bCs/>
              </w:rPr>
            </w:pPr>
            <w:r w:rsidRPr="00D466FE">
              <w:t>4. Использовать в своей деятельности простейшие приборы: линейку, треугольник и т.д.</w:t>
            </w:r>
          </w:p>
        </w:tc>
        <w:tc>
          <w:tcPr>
            <w:tcW w:w="3183" w:type="dxa"/>
          </w:tcPr>
          <w:p w:rsidR="005B1233" w:rsidRPr="00D466FE" w:rsidRDefault="005B1233" w:rsidP="00C54BB8">
            <w:r w:rsidRPr="00D466FE">
              <w:t xml:space="preserve">1. Ориентироваться в учебнике: определять умения, которые будут сформированы на основе изучения данного раздела. </w:t>
            </w:r>
          </w:p>
          <w:p w:rsidR="005B1233" w:rsidRPr="00D466FE" w:rsidRDefault="005B1233" w:rsidP="00C54BB8">
            <w:r w:rsidRPr="00D466FE">
              <w:t>2. Отвечать на простые вопросы учителя, находить нужную информацию в учебнике.</w:t>
            </w:r>
          </w:p>
          <w:p w:rsidR="005B1233" w:rsidRPr="00D466FE" w:rsidRDefault="005B1233" w:rsidP="00C54BB8">
            <w:r w:rsidRPr="00D466FE">
              <w:t>3. Сравнивать предметы, объекты: находить общее и различие.</w:t>
            </w:r>
          </w:p>
          <w:p w:rsidR="005B1233" w:rsidRPr="00D466FE" w:rsidRDefault="005B1233" w:rsidP="00C54BB8">
            <w:r w:rsidRPr="00D466FE">
              <w:t>4. Группировать предметы, объекты на основе существенных признаков.</w:t>
            </w:r>
          </w:p>
          <w:p w:rsidR="005B1233" w:rsidRPr="00D466FE" w:rsidRDefault="005B1233" w:rsidP="00C54BB8">
            <w:r w:rsidRPr="00D466FE">
              <w:t xml:space="preserve">5. Подробно пересказывать прочитанное или прослушанное; определять тему. </w:t>
            </w:r>
          </w:p>
        </w:tc>
        <w:tc>
          <w:tcPr>
            <w:tcW w:w="3185" w:type="dxa"/>
          </w:tcPr>
          <w:p w:rsidR="005B1233" w:rsidRPr="00D466FE" w:rsidRDefault="005B1233" w:rsidP="00C54BB8">
            <w:r w:rsidRPr="00D466FE">
              <w:t>1. Участвовать в диалоге на уроке и в жизненных ситуациях.</w:t>
            </w:r>
          </w:p>
          <w:p w:rsidR="005B1233" w:rsidRPr="00D466FE" w:rsidRDefault="005B1233" w:rsidP="00C54BB8">
            <w:r w:rsidRPr="00D466FE">
              <w:t xml:space="preserve">2. Отвечать на вопросы учителя, товарищей по классу. </w:t>
            </w:r>
          </w:p>
          <w:p w:rsidR="005B1233" w:rsidRPr="00D466FE" w:rsidRDefault="005B1233" w:rsidP="00C54BB8">
            <w:r w:rsidRPr="00D466FE">
              <w:t>2. Соблюдать простейшие нормы речевого этикета: здороваться, прощаться, благодарить.</w:t>
            </w:r>
          </w:p>
          <w:p w:rsidR="005B1233" w:rsidRPr="00D466FE" w:rsidRDefault="005B1233" w:rsidP="00C54BB8">
            <w:r w:rsidRPr="00D466FE">
              <w:t>3. Слушать и понимать речь других.</w:t>
            </w:r>
          </w:p>
          <w:p w:rsidR="005B1233" w:rsidRPr="00D466FE" w:rsidRDefault="005B1233" w:rsidP="00C54BB8">
            <w:r w:rsidRPr="00D466FE">
              <w:t>4. Участвовать</w:t>
            </w:r>
            <w:r w:rsidR="00DE2D69">
              <w:t xml:space="preserve"> </w:t>
            </w:r>
            <w:r w:rsidRPr="00D466FE">
              <w:t xml:space="preserve">в паре. </w:t>
            </w:r>
          </w:p>
          <w:p w:rsidR="005B1233" w:rsidRPr="00D466FE" w:rsidRDefault="005B1233" w:rsidP="00C54BB8"/>
        </w:tc>
      </w:tr>
      <w:tr w:rsidR="005B1233" w:rsidRPr="00D466FE" w:rsidTr="00FE7A9A">
        <w:trPr>
          <w:trHeight w:val="144"/>
        </w:trPr>
        <w:tc>
          <w:tcPr>
            <w:tcW w:w="2054" w:type="dxa"/>
          </w:tcPr>
          <w:p w:rsidR="005B1233" w:rsidRPr="00D466FE" w:rsidRDefault="005B1233" w:rsidP="00C54BB8">
            <w:pPr>
              <w:rPr>
                <w:lang w:eastAsia="ru-RU"/>
              </w:rPr>
            </w:pPr>
            <w:r w:rsidRPr="00D466FE">
              <w:rPr>
                <w:lang w:eastAsia="ru-RU"/>
              </w:rPr>
              <w:t>2 класс</w:t>
            </w:r>
          </w:p>
        </w:tc>
        <w:tc>
          <w:tcPr>
            <w:tcW w:w="3183" w:type="dxa"/>
          </w:tcPr>
          <w:p w:rsidR="005B1233" w:rsidRPr="00D466FE" w:rsidRDefault="005B1233" w:rsidP="00C54BB8">
            <w:pPr>
              <w:rPr>
                <w:lang w:eastAsia="ru-RU"/>
              </w:rPr>
            </w:pPr>
            <w:r w:rsidRPr="00D466FE">
              <w:rPr>
                <w:lang w:eastAsia="ru-RU"/>
              </w:rPr>
              <w:t>1. Ценить и принимать следующие базовые ценности:</w:t>
            </w:r>
            <w:r w:rsidR="00DE2D69">
              <w:rPr>
                <w:lang w:eastAsia="ru-RU"/>
              </w:rPr>
              <w:t xml:space="preserve"> </w:t>
            </w:r>
            <w:r w:rsidRPr="00D466FE">
              <w:rPr>
                <w:lang w:eastAsia="ru-RU"/>
              </w:rPr>
              <w:t>«добро», «терпение», «родина», «природа», «семья», «мир», «настоящий друг».</w:t>
            </w:r>
          </w:p>
          <w:p w:rsidR="005B1233" w:rsidRPr="00D466FE" w:rsidRDefault="005B1233" w:rsidP="00C54BB8">
            <w:pPr>
              <w:rPr>
                <w:lang w:eastAsia="ru-RU"/>
              </w:rPr>
            </w:pPr>
            <w:r w:rsidRPr="00D466FE">
              <w:rPr>
                <w:lang w:eastAsia="ru-RU"/>
              </w:rPr>
              <w:t>2. Уважение к своему народу, к своей родине.</w:t>
            </w:r>
            <w:r w:rsidR="00DE2D69">
              <w:rPr>
                <w:lang w:eastAsia="ru-RU"/>
              </w:rPr>
              <w:t xml:space="preserve"> </w:t>
            </w:r>
          </w:p>
          <w:p w:rsidR="005B1233" w:rsidRPr="00D466FE" w:rsidRDefault="005B1233" w:rsidP="00C54BB8">
            <w:pPr>
              <w:rPr>
                <w:lang w:eastAsia="ru-RU"/>
              </w:rPr>
            </w:pPr>
            <w:r w:rsidRPr="00D466FE">
              <w:rPr>
                <w:lang w:eastAsia="ru-RU"/>
              </w:rPr>
              <w:t xml:space="preserve">3. Освоение </w:t>
            </w:r>
            <w:r w:rsidRPr="00D466FE">
              <w:rPr>
                <w:lang w:eastAsia="ru-RU"/>
              </w:rPr>
              <w:lastRenderedPageBreak/>
              <w:t xml:space="preserve">личностного смысла учения, желания учиться. </w:t>
            </w:r>
          </w:p>
          <w:p w:rsidR="005B1233" w:rsidRPr="00D466FE" w:rsidRDefault="005B1233" w:rsidP="00C54BB8">
            <w:pPr>
              <w:rPr>
                <w:lang w:eastAsia="ru-RU"/>
              </w:rPr>
            </w:pPr>
            <w:r w:rsidRPr="00D466FE">
              <w:rPr>
                <w:lang w:eastAsia="ru-RU"/>
              </w:rPr>
              <w:t>4. Оценка жизненных ситуаций</w:t>
            </w:r>
            <w:r w:rsidR="00DE2D69">
              <w:rPr>
                <w:lang w:eastAsia="ru-RU"/>
              </w:rPr>
              <w:t xml:space="preserve"> </w:t>
            </w:r>
            <w:r w:rsidRPr="00D466FE">
              <w:rPr>
                <w:lang w:eastAsia="ru-RU"/>
              </w:rPr>
              <w:t>и поступков героев художественных текстов с точки зрения общечеловеческих норм.</w:t>
            </w:r>
          </w:p>
        </w:tc>
        <w:tc>
          <w:tcPr>
            <w:tcW w:w="3183" w:type="dxa"/>
          </w:tcPr>
          <w:p w:rsidR="005B1233" w:rsidRPr="00D466FE" w:rsidRDefault="005B1233" w:rsidP="00C54BB8">
            <w:r w:rsidRPr="00D466FE">
              <w:lastRenderedPageBreak/>
              <w:t>1. Самостоятельно организовывать свое рабочее место.</w:t>
            </w:r>
          </w:p>
          <w:p w:rsidR="005B1233" w:rsidRPr="00D466FE" w:rsidRDefault="005B1233" w:rsidP="00C54BB8">
            <w:r w:rsidRPr="00D466FE">
              <w:t xml:space="preserve">2. Следовать режиму организации учебной и </w:t>
            </w:r>
            <w:proofErr w:type="spellStart"/>
            <w:r w:rsidRPr="00D466FE">
              <w:t>внеучебной</w:t>
            </w:r>
            <w:proofErr w:type="spellEnd"/>
            <w:r w:rsidRPr="00D466FE">
              <w:t xml:space="preserve"> деятельности.</w:t>
            </w:r>
          </w:p>
          <w:p w:rsidR="005B1233" w:rsidRPr="00D466FE" w:rsidRDefault="005B1233" w:rsidP="00C54BB8">
            <w:r w:rsidRPr="00D466FE">
              <w:t xml:space="preserve">3. Определять цель учебной деятельности с помощью учителя и </w:t>
            </w:r>
            <w:r w:rsidRPr="00D466FE">
              <w:lastRenderedPageBreak/>
              <w:t xml:space="preserve">самостоятельно. </w:t>
            </w:r>
          </w:p>
          <w:p w:rsidR="005B1233" w:rsidRPr="00D466FE" w:rsidRDefault="005B1233" w:rsidP="00C54BB8">
            <w:r w:rsidRPr="00D466FE">
              <w:t>4. Определять план выполнения заданий на уроках, внеурочной деятельности, жизненных ситуациях под руководством учителя.</w:t>
            </w:r>
          </w:p>
          <w:p w:rsidR="005B1233" w:rsidRPr="00D466FE" w:rsidRDefault="005B1233" w:rsidP="00C54BB8">
            <w:r w:rsidRPr="00D466FE">
              <w:t>5.</w:t>
            </w:r>
            <w:r w:rsidR="00DE2D69">
              <w:t xml:space="preserve"> </w:t>
            </w:r>
            <w:r w:rsidRPr="00D466FE">
              <w:t>Соотносить выполненное задание</w:t>
            </w:r>
            <w:r w:rsidR="00DE2D69">
              <w:t xml:space="preserve"> </w:t>
            </w:r>
            <w:r w:rsidRPr="00D466FE">
              <w:t>с образцом, предложенным учителем.</w:t>
            </w:r>
          </w:p>
          <w:p w:rsidR="005B1233" w:rsidRPr="00D466FE" w:rsidRDefault="005B1233" w:rsidP="00C54BB8">
            <w:r w:rsidRPr="00D466FE">
              <w:t>6. Использовать в работе простейшие</w:t>
            </w:r>
            <w:r w:rsidR="00DE2D69">
              <w:t xml:space="preserve"> </w:t>
            </w:r>
            <w:r w:rsidRPr="00D466FE">
              <w:t xml:space="preserve">инструменты и более сложные приборы (циркуль). </w:t>
            </w:r>
          </w:p>
          <w:p w:rsidR="005B1233" w:rsidRPr="00D466FE" w:rsidRDefault="005B1233" w:rsidP="00C54BB8">
            <w:r w:rsidRPr="00D466FE">
              <w:t>6. Корректировать выполнение задания в дальнейшем.</w:t>
            </w:r>
          </w:p>
          <w:p w:rsidR="005B1233" w:rsidRPr="00D466FE" w:rsidRDefault="005B1233" w:rsidP="00C54BB8">
            <w:r w:rsidRPr="00D466FE">
              <w:t xml:space="preserve">7. Оценка своего задания по следующим параметрам: легко выполнять, возникли сложности при выполнении. </w:t>
            </w:r>
          </w:p>
          <w:p w:rsidR="005B1233" w:rsidRPr="00D466FE" w:rsidRDefault="005B1233" w:rsidP="00C54BB8"/>
          <w:p w:rsidR="005B1233" w:rsidRPr="00D466FE" w:rsidRDefault="005B1233" w:rsidP="00C54BB8">
            <w:pPr>
              <w:rPr>
                <w:lang w:eastAsia="ru-RU"/>
              </w:rPr>
            </w:pPr>
          </w:p>
        </w:tc>
        <w:tc>
          <w:tcPr>
            <w:tcW w:w="3183" w:type="dxa"/>
          </w:tcPr>
          <w:p w:rsidR="005B1233" w:rsidRPr="00D466FE" w:rsidRDefault="005B1233" w:rsidP="00C54BB8">
            <w:r w:rsidRPr="00D466FE">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B1233" w:rsidRPr="00D466FE" w:rsidRDefault="005B1233" w:rsidP="00C54BB8">
            <w:r w:rsidRPr="00D466FE">
              <w:t>2. Отвечать на простые</w:t>
            </w:r>
            <w:r w:rsidR="00DE2D69">
              <w:t xml:space="preserve"> </w:t>
            </w:r>
            <w:r w:rsidRPr="00D466FE">
              <w:t xml:space="preserve">и сложные вопросы </w:t>
            </w:r>
            <w:r w:rsidRPr="00D466FE">
              <w:lastRenderedPageBreak/>
              <w:t>учителя, самим задавать вопросы, находить нужную информацию в учебнике.</w:t>
            </w:r>
          </w:p>
          <w:p w:rsidR="005B1233" w:rsidRPr="00D466FE" w:rsidRDefault="005B1233" w:rsidP="00C54BB8">
            <w:r w:rsidRPr="00D466FE">
              <w:t>3. Сравнивать</w:t>
            </w:r>
            <w:r w:rsidR="00DE2D69">
              <w:t xml:space="preserve"> </w:t>
            </w:r>
            <w:r w:rsidRPr="00D466FE">
              <w:t>и группировать предметы, объекты</w:t>
            </w:r>
            <w:r w:rsidR="00DE2D69">
              <w:t xml:space="preserve"> </w:t>
            </w:r>
            <w:r w:rsidRPr="00D466FE">
              <w:t xml:space="preserve">по нескольким основаниям; находить закономерности; самостоятельно продолжать их по установленном правилу. </w:t>
            </w:r>
          </w:p>
          <w:p w:rsidR="005B1233" w:rsidRPr="00D466FE" w:rsidRDefault="005B1233" w:rsidP="00C54BB8">
            <w:r w:rsidRPr="00D466FE">
              <w:t xml:space="preserve"> 4. Подробно пересказывать прочитанное или прослушанное;</w:t>
            </w:r>
            <w:r w:rsidR="00DE2D69">
              <w:t xml:space="preserve"> </w:t>
            </w:r>
            <w:r w:rsidRPr="00D466FE">
              <w:t>составлять простой план .</w:t>
            </w:r>
          </w:p>
          <w:p w:rsidR="005B1233" w:rsidRPr="00D466FE" w:rsidRDefault="005B1233" w:rsidP="00C54BB8">
            <w:r w:rsidRPr="00D466FE">
              <w:t>5. Определять,</w:t>
            </w:r>
            <w:r w:rsidR="00DE2D69">
              <w:t xml:space="preserve"> </w:t>
            </w:r>
            <w:r w:rsidRPr="00D466FE">
              <w:t>в каких источниках</w:t>
            </w:r>
            <w:r w:rsidR="00DE2D69">
              <w:t xml:space="preserve"> </w:t>
            </w:r>
            <w:r w:rsidRPr="00D466FE">
              <w:t>можно</w:t>
            </w:r>
            <w:r w:rsidR="00DE2D69">
              <w:t xml:space="preserve"> </w:t>
            </w:r>
            <w:r w:rsidRPr="00D466FE">
              <w:t>найти</w:t>
            </w:r>
            <w:r w:rsidR="00DE2D69">
              <w:t xml:space="preserve"> </w:t>
            </w:r>
            <w:r w:rsidRPr="00D466FE">
              <w:t>необходимую информацию для</w:t>
            </w:r>
            <w:r w:rsidR="00DE2D69">
              <w:t xml:space="preserve"> </w:t>
            </w:r>
            <w:r w:rsidRPr="00D466FE">
              <w:t xml:space="preserve">выполнения задания. </w:t>
            </w:r>
          </w:p>
          <w:p w:rsidR="005B1233" w:rsidRPr="00D466FE" w:rsidRDefault="005B1233" w:rsidP="00C54BB8">
            <w:r w:rsidRPr="00D466FE">
              <w:t>6. Находить необходимую информацию,</w:t>
            </w:r>
            <w:r w:rsidR="00DE2D69">
              <w:t xml:space="preserve"> </w:t>
            </w:r>
            <w:r w:rsidRPr="00D466FE">
              <w:t>как в учебнике, так и в</w:t>
            </w:r>
            <w:r w:rsidR="00DE2D69">
              <w:t xml:space="preserve"> </w:t>
            </w:r>
            <w:r w:rsidRPr="00D466FE">
              <w:t>словарях в учебнике.</w:t>
            </w:r>
          </w:p>
          <w:p w:rsidR="005B1233" w:rsidRPr="00D466FE" w:rsidRDefault="005B1233" w:rsidP="00C54BB8">
            <w:r w:rsidRPr="00D466FE">
              <w:t>7. Наблюдать и делать самостоятельные</w:t>
            </w:r>
            <w:r w:rsidR="00DE2D69">
              <w:t xml:space="preserve"> </w:t>
            </w:r>
            <w:r w:rsidRPr="00D466FE">
              <w:t xml:space="preserve"> простые выводы</w:t>
            </w:r>
          </w:p>
          <w:p w:rsidR="005B1233" w:rsidRPr="00D466FE" w:rsidRDefault="005B1233" w:rsidP="00C54BB8">
            <w:pPr>
              <w:rPr>
                <w:lang w:eastAsia="ru-RU"/>
              </w:rPr>
            </w:pPr>
          </w:p>
        </w:tc>
        <w:tc>
          <w:tcPr>
            <w:tcW w:w="3185" w:type="dxa"/>
          </w:tcPr>
          <w:p w:rsidR="005B1233" w:rsidRPr="00D466FE" w:rsidRDefault="005B1233" w:rsidP="00C54BB8">
            <w:r w:rsidRPr="00D466FE">
              <w:lastRenderedPageBreak/>
              <w:t>1.Участвовать в диалоге; слушать и понимать других, высказывать свою точку зрения на события, поступки.</w:t>
            </w:r>
          </w:p>
          <w:p w:rsidR="005B1233" w:rsidRPr="00D466FE" w:rsidRDefault="005B1233" w:rsidP="00C54BB8">
            <w:r w:rsidRPr="00D466FE">
              <w:t xml:space="preserve">2.Оформлять свои мысли в устной и письменной речи с учетом </w:t>
            </w:r>
            <w:r w:rsidRPr="00D466FE">
              <w:lastRenderedPageBreak/>
              <w:t xml:space="preserve">своих учебных и жизненных речевых ситуаций. </w:t>
            </w:r>
          </w:p>
          <w:p w:rsidR="005B1233" w:rsidRPr="00D466FE" w:rsidRDefault="005B1233" w:rsidP="00C54BB8">
            <w:r w:rsidRPr="00D466FE">
              <w:t xml:space="preserve">3.Читать вслух и про себя тексты учебников, других художественных и научно-популярных книг, понимать прочитанное. </w:t>
            </w:r>
          </w:p>
          <w:p w:rsidR="005B1233" w:rsidRPr="00D466FE" w:rsidRDefault="005B1233" w:rsidP="00C54BB8">
            <w:r w:rsidRPr="00D466FE">
              <w:t>4. Выполняя различные роли в группе, сотрудничать в совместном решении проблемы (задачи).</w:t>
            </w:r>
          </w:p>
          <w:p w:rsidR="005B1233" w:rsidRPr="00D466FE" w:rsidRDefault="005B1233" w:rsidP="00C54BB8">
            <w:pPr>
              <w:rPr>
                <w:lang w:eastAsia="ru-RU"/>
              </w:rPr>
            </w:pPr>
          </w:p>
        </w:tc>
      </w:tr>
      <w:tr w:rsidR="005B1233" w:rsidRPr="00D466FE" w:rsidTr="00FE7A9A">
        <w:trPr>
          <w:trHeight w:val="144"/>
        </w:trPr>
        <w:tc>
          <w:tcPr>
            <w:tcW w:w="2054" w:type="dxa"/>
          </w:tcPr>
          <w:p w:rsidR="005B1233" w:rsidRPr="00D466FE" w:rsidRDefault="005B1233" w:rsidP="00C54BB8">
            <w:pPr>
              <w:rPr>
                <w:lang w:eastAsia="ru-RU"/>
              </w:rPr>
            </w:pPr>
            <w:r w:rsidRPr="00D466FE">
              <w:rPr>
                <w:lang w:eastAsia="ru-RU"/>
              </w:rPr>
              <w:lastRenderedPageBreak/>
              <w:t>3 класс</w:t>
            </w:r>
          </w:p>
        </w:tc>
        <w:tc>
          <w:tcPr>
            <w:tcW w:w="3183" w:type="dxa"/>
          </w:tcPr>
          <w:p w:rsidR="005B1233" w:rsidRPr="00D466FE" w:rsidRDefault="005B1233" w:rsidP="00C54BB8">
            <w:pPr>
              <w:rPr>
                <w:lang w:eastAsia="ru-RU"/>
              </w:rPr>
            </w:pPr>
            <w:r w:rsidRPr="00D466FE">
              <w:rPr>
                <w:lang w:eastAsia="ru-RU"/>
              </w:rPr>
              <w:t>1. Ценить и принимать следующие базовые ценности:</w:t>
            </w:r>
            <w:r w:rsidR="00DE2D69">
              <w:rPr>
                <w:lang w:eastAsia="ru-RU"/>
              </w:rPr>
              <w:t xml:space="preserve"> </w:t>
            </w:r>
            <w:r w:rsidRPr="00D466FE">
              <w:rPr>
                <w:lang w:eastAsia="ru-RU"/>
              </w:rPr>
              <w:t xml:space="preserve">«добро», «терпение», «родина», «природа», «семья», «мир», «настоящий друг», </w:t>
            </w:r>
            <w:r w:rsidRPr="00D466FE">
              <w:rPr>
                <w:lang w:eastAsia="ru-RU"/>
              </w:rPr>
              <w:lastRenderedPageBreak/>
              <w:t>«справедливость», «желание понимать друг друга», «понимать позицию другого».</w:t>
            </w:r>
          </w:p>
          <w:p w:rsidR="005B1233" w:rsidRPr="00D466FE" w:rsidRDefault="005B1233" w:rsidP="00C54BB8">
            <w:pPr>
              <w:rPr>
                <w:lang w:eastAsia="ru-RU"/>
              </w:rPr>
            </w:pPr>
            <w:r w:rsidRPr="00D466FE">
              <w:rPr>
                <w:lang w:eastAsia="ru-RU"/>
              </w:rPr>
              <w:t>2. Уважение к своему народу, к другим народам, терпимость к обычаям и традициям других народов.</w:t>
            </w:r>
          </w:p>
          <w:p w:rsidR="005B1233" w:rsidRPr="00D466FE" w:rsidRDefault="005B1233" w:rsidP="00C54BB8">
            <w:pPr>
              <w:rPr>
                <w:lang w:eastAsia="ru-RU"/>
              </w:rPr>
            </w:pPr>
            <w:r w:rsidRPr="00D466FE">
              <w:rPr>
                <w:lang w:eastAsia="ru-RU"/>
              </w:rPr>
              <w:t>3. Освоение личностного смысла учения; желания продолжать свою учебу.</w:t>
            </w:r>
          </w:p>
          <w:p w:rsidR="005B1233" w:rsidRPr="00D466FE" w:rsidRDefault="005B1233" w:rsidP="00C54BB8">
            <w:pPr>
              <w:rPr>
                <w:lang w:eastAsia="ru-RU"/>
              </w:rPr>
            </w:pPr>
            <w:r w:rsidRPr="00D466FE">
              <w:rPr>
                <w:lang w:eastAsia="ru-RU"/>
              </w:rPr>
              <w:t>4. Оценка жизненных ситуаций</w:t>
            </w:r>
            <w:r w:rsidR="00DE2D69">
              <w:rPr>
                <w:lang w:eastAsia="ru-RU"/>
              </w:rPr>
              <w:t xml:space="preserve"> </w:t>
            </w:r>
            <w:r w:rsidRPr="00D466FE">
              <w:rPr>
                <w:lang w:eastAsia="ru-RU"/>
              </w:rPr>
              <w:t>и поступков героев художественных текстов с точки зрения общечеловеческих норм, нравственных и этических ценностей.</w:t>
            </w:r>
          </w:p>
        </w:tc>
        <w:tc>
          <w:tcPr>
            <w:tcW w:w="3183" w:type="dxa"/>
          </w:tcPr>
          <w:p w:rsidR="005B1233" w:rsidRPr="00D466FE" w:rsidRDefault="005B1233" w:rsidP="00C54BB8">
            <w:r w:rsidRPr="00D466FE">
              <w:lastRenderedPageBreak/>
              <w:t>1. Самостоятельно организовывать свое рабочее место в соответствии с целью выполнения заданий.</w:t>
            </w:r>
          </w:p>
          <w:p w:rsidR="005B1233" w:rsidRPr="00D466FE" w:rsidRDefault="005B1233" w:rsidP="00C54BB8">
            <w:r w:rsidRPr="00D466FE">
              <w:t xml:space="preserve">2. Самостоятельно </w:t>
            </w:r>
            <w:r w:rsidRPr="00D466FE">
              <w:lastRenderedPageBreak/>
              <w:t>определять важность или</w:t>
            </w:r>
            <w:r w:rsidR="00DE2D69">
              <w:t xml:space="preserve"> </w:t>
            </w:r>
            <w:r w:rsidRPr="00D466FE">
              <w:t>необходимость выполнения различных задания в учебном</w:t>
            </w:r>
            <w:r w:rsidR="00DE2D69">
              <w:t xml:space="preserve"> </w:t>
            </w:r>
            <w:r w:rsidRPr="00D466FE">
              <w:t>процессе и жизненных ситуациях.</w:t>
            </w:r>
          </w:p>
          <w:p w:rsidR="005B1233" w:rsidRPr="00D466FE" w:rsidRDefault="005B1233" w:rsidP="00C54BB8">
            <w:r w:rsidRPr="00D466FE">
              <w:t xml:space="preserve">3. Определять цель учебной деятельности с помощью самостоятельно. </w:t>
            </w:r>
          </w:p>
          <w:p w:rsidR="005B1233" w:rsidRPr="00D466FE" w:rsidRDefault="005B1233" w:rsidP="00C54BB8">
            <w:r w:rsidRPr="00D466FE">
              <w:t>4. Определять план выполнения заданий на уроках, внеурочной деятельности, жизненных ситуациях под руководством учителя.</w:t>
            </w:r>
          </w:p>
          <w:p w:rsidR="005B1233" w:rsidRPr="00D466FE" w:rsidRDefault="005B1233" w:rsidP="00C54BB8">
            <w:r w:rsidRPr="00D466FE">
              <w:t>5. Определять правильность выполненного задания</w:t>
            </w:r>
            <w:r w:rsidR="00DE2D69">
              <w:t xml:space="preserve"> </w:t>
            </w:r>
            <w:r w:rsidRPr="00D466FE">
              <w:t xml:space="preserve">на основе сравнения с предыдущими заданиями, или на основе различных образцов. </w:t>
            </w:r>
          </w:p>
          <w:p w:rsidR="005B1233" w:rsidRPr="00D466FE" w:rsidRDefault="005B1233" w:rsidP="00C54BB8">
            <w:r w:rsidRPr="00D466FE">
              <w:t xml:space="preserve">6. Корректировать выполнение задания в соответствии с планом, условиями выполнения, результатом действий на определенном этапе. </w:t>
            </w:r>
          </w:p>
          <w:p w:rsidR="005B1233" w:rsidRPr="00D466FE" w:rsidRDefault="005B1233" w:rsidP="00C54BB8">
            <w:r w:rsidRPr="00D466FE">
              <w:t xml:space="preserve">7. Использовать в работе литературу, инструменты, приборы. </w:t>
            </w:r>
          </w:p>
          <w:p w:rsidR="005B1233" w:rsidRPr="00D466FE" w:rsidRDefault="005B1233" w:rsidP="00C54BB8">
            <w:r w:rsidRPr="00D466FE">
              <w:t>8. Оценка своего задания по</w:t>
            </w:r>
            <w:r w:rsidR="00DE2D69">
              <w:t xml:space="preserve"> </w:t>
            </w:r>
            <w:r w:rsidRPr="00D466FE">
              <w:t>параметрам, заранее представленным.</w:t>
            </w:r>
          </w:p>
          <w:p w:rsidR="005B1233" w:rsidRPr="00D466FE" w:rsidRDefault="005B1233" w:rsidP="00C54BB8"/>
          <w:p w:rsidR="005B1233" w:rsidRPr="00D466FE" w:rsidRDefault="005B1233" w:rsidP="00C54BB8">
            <w:pPr>
              <w:rPr>
                <w:lang w:eastAsia="ru-RU"/>
              </w:rPr>
            </w:pPr>
          </w:p>
        </w:tc>
        <w:tc>
          <w:tcPr>
            <w:tcW w:w="3183" w:type="dxa"/>
          </w:tcPr>
          <w:p w:rsidR="005B1233" w:rsidRPr="00D466FE" w:rsidRDefault="005B1233" w:rsidP="00C54BB8">
            <w:r w:rsidRPr="00D466FE">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D466FE">
              <w:lastRenderedPageBreak/>
              <w:t>незнания; планировать свою работу по изучению незнакомого материала.</w:t>
            </w:r>
            <w:r w:rsidR="00DE2D69">
              <w:t xml:space="preserve"> </w:t>
            </w:r>
          </w:p>
          <w:p w:rsidR="005B1233" w:rsidRPr="00D466FE" w:rsidRDefault="005B1233" w:rsidP="00C54BB8">
            <w:r w:rsidRPr="00D466FE">
              <w:t>2. Самостоятельно предполагать, какая</w:t>
            </w:r>
            <w:r w:rsidR="00DE2D69">
              <w:t xml:space="preserve"> </w:t>
            </w:r>
            <w:r w:rsidRPr="00D466FE">
              <w:t>дополнительная информация буде нужна для изучения незнакомого материала;</w:t>
            </w:r>
          </w:p>
          <w:p w:rsidR="005B1233" w:rsidRPr="00D466FE" w:rsidRDefault="005B1233" w:rsidP="00C54BB8">
            <w:r w:rsidRPr="00D466FE">
              <w:t>отбирать необходимые</w:t>
            </w:r>
            <w:r w:rsidR="00DE2D69">
              <w:t xml:space="preserve"> </w:t>
            </w:r>
            <w:r w:rsidRPr="00D466FE">
              <w:t>источники информации среди предложенных учителем словарей, энциклопедий, справочников.</w:t>
            </w:r>
          </w:p>
          <w:p w:rsidR="005B1233" w:rsidRPr="00D466FE" w:rsidRDefault="005B1233" w:rsidP="00C54BB8">
            <w:r w:rsidRPr="00D466FE">
              <w:t xml:space="preserve">3. Извлекать информацию, представленную в разных формах (текст, таблица, схема, экспонат, модель, </w:t>
            </w:r>
          </w:p>
          <w:p w:rsidR="005B1233" w:rsidRPr="00D466FE" w:rsidRDefault="005B1233" w:rsidP="00C54BB8">
            <w:r w:rsidRPr="00D466FE">
              <w:t>а, иллюстрация и др.)</w:t>
            </w:r>
          </w:p>
          <w:p w:rsidR="005B1233" w:rsidRPr="00D466FE" w:rsidRDefault="005B1233" w:rsidP="00C54BB8">
            <w:r w:rsidRPr="00D466FE">
              <w:t>4. Представлять информацию в виде текста, таблицы, схемы, в том числе с помощью ИКТ.</w:t>
            </w:r>
          </w:p>
          <w:p w:rsidR="005B1233" w:rsidRPr="00D466FE" w:rsidRDefault="005B1233" w:rsidP="00C54BB8">
            <w:pPr>
              <w:rPr>
                <w:rFonts w:eastAsia="Times New Roman"/>
                <w:bCs/>
                <w:lang w:eastAsia="ru-RU"/>
              </w:rPr>
            </w:pPr>
            <w:r w:rsidRPr="00D466FE">
              <w:t xml:space="preserve">5. Анализировать, сравнивать, группировать различные объекты, явления, факты. </w:t>
            </w:r>
          </w:p>
        </w:tc>
        <w:tc>
          <w:tcPr>
            <w:tcW w:w="3185" w:type="dxa"/>
          </w:tcPr>
          <w:p w:rsidR="005B1233" w:rsidRPr="00D466FE" w:rsidRDefault="005B1233" w:rsidP="00C54BB8">
            <w:r w:rsidRPr="00D466FE">
              <w:lastRenderedPageBreak/>
              <w:t>1. Участвовать в диалоге; слушать и понимать других, высказывать свою точку зрения на события, поступки.</w:t>
            </w:r>
          </w:p>
          <w:p w:rsidR="005B1233" w:rsidRPr="00D466FE" w:rsidRDefault="005B1233" w:rsidP="00C54BB8">
            <w:r w:rsidRPr="00D466FE">
              <w:lastRenderedPageBreak/>
              <w:t xml:space="preserve">2.Оформлять свои мысли в устной и письменной речи с учетом своих учебных и жизненных речевых ситуаций. </w:t>
            </w:r>
          </w:p>
          <w:p w:rsidR="005B1233" w:rsidRPr="00D466FE" w:rsidRDefault="005B1233" w:rsidP="00C54BB8">
            <w:r w:rsidRPr="00D466FE">
              <w:t xml:space="preserve">3.Читать вслух и про себя тексты учебников, других художественных и научно-популярных книг, понимать прочитанное. </w:t>
            </w:r>
          </w:p>
          <w:p w:rsidR="005B1233" w:rsidRPr="00D466FE" w:rsidRDefault="005B1233" w:rsidP="00C54BB8">
            <w:r w:rsidRPr="00D466FE">
              <w:t>4. Выполняя различные роли в группе, сотрудничать в совместном решении проблемы (задачи).</w:t>
            </w:r>
          </w:p>
          <w:p w:rsidR="005B1233" w:rsidRPr="00D466FE" w:rsidRDefault="005B1233" w:rsidP="00C54BB8">
            <w:r w:rsidRPr="00D466FE">
              <w:t xml:space="preserve">5. Отстаивать свою точку зрения, соблюдая правила речевого этикета. </w:t>
            </w:r>
          </w:p>
          <w:p w:rsidR="005B1233" w:rsidRPr="00D466FE" w:rsidRDefault="005B1233" w:rsidP="00C54BB8">
            <w:pPr>
              <w:rPr>
                <w:lang w:eastAsia="ru-RU"/>
              </w:rPr>
            </w:pPr>
            <w:r w:rsidRPr="00D466FE">
              <w:rPr>
                <w:lang w:eastAsia="ru-RU"/>
              </w:rPr>
              <w:t>6. Критично относиться к своему мнению</w:t>
            </w:r>
          </w:p>
          <w:p w:rsidR="005B1233" w:rsidRPr="00D466FE" w:rsidRDefault="005B1233" w:rsidP="00C54BB8">
            <w:r w:rsidRPr="00D466FE">
              <w:t xml:space="preserve">7. Понимать точку зрения другого </w:t>
            </w:r>
          </w:p>
          <w:p w:rsidR="005B1233" w:rsidRPr="00D466FE" w:rsidRDefault="005B1233" w:rsidP="00C54BB8">
            <w:r w:rsidRPr="00D466FE">
              <w:t xml:space="preserve">8. Участвовать в работе группы, распределять роли, договариваться друг с другом. </w:t>
            </w:r>
          </w:p>
          <w:p w:rsidR="005B1233" w:rsidRPr="00D466FE" w:rsidRDefault="005B1233" w:rsidP="00C54BB8">
            <w:pPr>
              <w:rPr>
                <w:lang w:eastAsia="ru-RU"/>
              </w:rPr>
            </w:pPr>
          </w:p>
        </w:tc>
      </w:tr>
      <w:tr w:rsidR="005B1233" w:rsidRPr="00D466FE" w:rsidTr="00FE7A9A">
        <w:trPr>
          <w:trHeight w:val="144"/>
        </w:trPr>
        <w:tc>
          <w:tcPr>
            <w:tcW w:w="2054" w:type="dxa"/>
          </w:tcPr>
          <w:p w:rsidR="005B1233" w:rsidRPr="00D466FE" w:rsidRDefault="005B1233" w:rsidP="00C54BB8">
            <w:pPr>
              <w:rPr>
                <w:lang w:eastAsia="ru-RU"/>
              </w:rPr>
            </w:pPr>
            <w:r w:rsidRPr="00D466FE">
              <w:rPr>
                <w:lang w:eastAsia="ru-RU"/>
              </w:rPr>
              <w:lastRenderedPageBreak/>
              <w:t>4 класс</w:t>
            </w:r>
          </w:p>
        </w:tc>
        <w:tc>
          <w:tcPr>
            <w:tcW w:w="3183" w:type="dxa"/>
          </w:tcPr>
          <w:p w:rsidR="005B1233" w:rsidRPr="00D466FE" w:rsidRDefault="005B1233" w:rsidP="00C54BB8">
            <w:pPr>
              <w:rPr>
                <w:lang w:eastAsia="ru-RU"/>
              </w:rPr>
            </w:pPr>
            <w:r w:rsidRPr="00D466FE">
              <w:rPr>
                <w:lang w:eastAsia="ru-RU"/>
              </w:rPr>
              <w:t>1. Ценить и принимать следующие базовые ценности:</w:t>
            </w:r>
            <w:r w:rsidR="00DE2D69">
              <w:rPr>
                <w:lang w:eastAsia="ru-RU"/>
              </w:rPr>
              <w:t xml:space="preserve"> </w:t>
            </w:r>
            <w:r w:rsidRPr="00D466FE">
              <w:rPr>
                <w:lang w:eastAsia="ru-RU"/>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B1233" w:rsidRPr="00D466FE" w:rsidRDefault="005B1233" w:rsidP="00C54BB8">
            <w:pPr>
              <w:rPr>
                <w:lang w:eastAsia="ru-RU"/>
              </w:rPr>
            </w:pPr>
            <w:r w:rsidRPr="00D466FE">
              <w:rPr>
                <w:lang w:eastAsia="ru-RU"/>
              </w:rPr>
              <w:t>2. Уважение</w:t>
            </w:r>
            <w:r w:rsidR="00DE2D69">
              <w:rPr>
                <w:lang w:eastAsia="ru-RU"/>
              </w:rPr>
              <w:t xml:space="preserve"> </w:t>
            </w:r>
            <w:r w:rsidRPr="00D466FE">
              <w:rPr>
                <w:lang w:eastAsia="ru-RU"/>
              </w:rPr>
              <w:t>к своему народу, к другим народам, принятие ценностей других народов.</w:t>
            </w:r>
          </w:p>
          <w:p w:rsidR="005B1233" w:rsidRPr="00D466FE" w:rsidRDefault="005B1233" w:rsidP="00C54BB8">
            <w:pPr>
              <w:rPr>
                <w:lang w:eastAsia="ru-RU"/>
              </w:rPr>
            </w:pPr>
            <w:r w:rsidRPr="00D466FE">
              <w:rPr>
                <w:lang w:eastAsia="ru-RU"/>
              </w:rPr>
              <w:t>3. Освоение личностного смысла учения;</w:t>
            </w:r>
            <w:r w:rsidR="00DE2D69">
              <w:rPr>
                <w:lang w:eastAsia="ru-RU"/>
              </w:rPr>
              <w:t xml:space="preserve"> </w:t>
            </w:r>
            <w:r w:rsidRPr="00D466FE">
              <w:rPr>
                <w:lang w:eastAsia="ru-RU"/>
              </w:rPr>
              <w:t>выбор дальнейшего образовательного маршрута.</w:t>
            </w:r>
          </w:p>
          <w:p w:rsidR="005B1233" w:rsidRPr="00D466FE" w:rsidRDefault="005B1233" w:rsidP="00C54BB8">
            <w:pPr>
              <w:rPr>
                <w:lang w:eastAsia="ru-RU"/>
              </w:rPr>
            </w:pPr>
            <w:r w:rsidRPr="00D466FE">
              <w:rPr>
                <w:lang w:eastAsia="ru-RU"/>
              </w:rPr>
              <w:t>4. Оценка жизненных ситуаций</w:t>
            </w:r>
            <w:r w:rsidR="00DE2D69">
              <w:rPr>
                <w:lang w:eastAsia="ru-RU"/>
              </w:rPr>
              <w:t xml:space="preserve"> </w:t>
            </w:r>
            <w:r w:rsidRPr="00D466FE">
              <w:rPr>
                <w:lang w:eastAsia="ru-RU"/>
              </w:rPr>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5B1233" w:rsidRPr="00D466FE" w:rsidRDefault="005B1233" w:rsidP="00C54BB8">
            <w:r w:rsidRPr="00D466FE">
              <w:t>1. Самостоятельно</w:t>
            </w:r>
            <w:r w:rsidR="00DE2D69">
              <w:t xml:space="preserve"> </w:t>
            </w:r>
            <w:r w:rsidRPr="00D466FE">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B1233" w:rsidRPr="00D466FE" w:rsidRDefault="005B1233" w:rsidP="00C54BB8">
            <w:r w:rsidRPr="00D466FE">
              <w:t>2. Использовать</w:t>
            </w:r>
            <w:r w:rsidR="00DE2D69">
              <w:t xml:space="preserve"> </w:t>
            </w:r>
            <w:r w:rsidRPr="00D466FE">
              <w:t xml:space="preserve">при выполнения задания различные средства: справочную литературу, ИКТ, инструменты и приборы. </w:t>
            </w:r>
          </w:p>
          <w:p w:rsidR="005B1233" w:rsidRPr="00D466FE" w:rsidRDefault="005B1233" w:rsidP="00C54BB8">
            <w:r w:rsidRPr="00D466FE">
              <w:t xml:space="preserve">3. Определять самостоятельно критерии оценивания, давать самооценку. </w:t>
            </w:r>
          </w:p>
        </w:tc>
        <w:tc>
          <w:tcPr>
            <w:tcW w:w="3183" w:type="dxa"/>
          </w:tcPr>
          <w:p w:rsidR="005B1233" w:rsidRPr="00D466FE" w:rsidRDefault="005B1233" w:rsidP="00C54BB8">
            <w:r w:rsidRPr="00D466FE">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sidR="00DE2D69">
              <w:t xml:space="preserve"> </w:t>
            </w:r>
          </w:p>
          <w:p w:rsidR="005B1233" w:rsidRPr="00D466FE" w:rsidRDefault="005B1233" w:rsidP="00C54BB8">
            <w:r w:rsidRPr="00D466FE">
              <w:t>2. Самостоятельно предполагать, какая</w:t>
            </w:r>
            <w:r w:rsidR="00DE2D69">
              <w:t xml:space="preserve"> </w:t>
            </w:r>
            <w:r w:rsidRPr="00D466FE">
              <w:t>дополнительная информация буде нужна для изучения незнакомого материала;</w:t>
            </w:r>
          </w:p>
          <w:p w:rsidR="005B1233" w:rsidRPr="00D466FE" w:rsidRDefault="005B1233" w:rsidP="00C54BB8">
            <w:r w:rsidRPr="00D466FE">
              <w:t>отбирать необходимые</w:t>
            </w:r>
            <w:r w:rsidR="00DE2D69">
              <w:t xml:space="preserve"> </w:t>
            </w:r>
            <w:r w:rsidRPr="00D466FE">
              <w:t>источники информации среди предложенных учителем словарей, энциклопедий, справочников, электронные диски.</w:t>
            </w:r>
          </w:p>
          <w:p w:rsidR="005B1233" w:rsidRPr="00D466FE" w:rsidRDefault="005B1233" w:rsidP="00C54BB8">
            <w:r w:rsidRPr="00D466FE">
              <w:t>3. Сопоставлять</w:t>
            </w:r>
            <w:r w:rsidR="00DE2D69">
              <w:t xml:space="preserve"> </w:t>
            </w:r>
            <w:r w:rsidRPr="00D466FE">
              <w:t>и отбирать информацию, полученную из</w:t>
            </w:r>
            <w:r w:rsidR="00DE2D69">
              <w:t xml:space="preserve"> </w:t>
            </w:r>
            <w:r w:rsidRPr="00D466FE">
              <w:t xml:space="preserve">различных источников (словари, энциклопедии, справочники, электронные диски, сеть Интернет). </w:t>
            </w:r>
          </w:p>
          <w:p w:rsidR="005B1233" w:rsidRPr="00D466FE" w:rsidRDefault="005B1233" w:rsidP="00C54BB8">
            <w:r w:rsidRPr="00D466FE">
              <w:t xml:space="preserve">4. Анализировать, сравнивать, группировать различные объекты, явления, факты. </w:t>
            </w:r>
          </w:p>
          <w:p w:rsidR="005B1233" w:rsidRPr="00D466FE" w:rsidRDefault="005B1233" w:rsidP="00C54BB8">
            <w:r w:rsidRPr="00D466FE">
              <w:t xml:space="preserve">5. Самостоятельно </w:t>
            </w:r>
            <w:r w:rsidRPr="00D466FE">
              <w:lastRenderedPageBreak/>
              <w:t>делать выводы, перерабатывать информацию, преобразовывать её,</w:t>
            </w:r>
            <w:r w:rsidR="00DE2D69">
              <w:t xml:space="preserve"> </w:t>
            </w:r>
            <w:r w:rsidRPr="00D466FE">
              <w:t>представлять информацию на основе схем, моделей, сообщений.</w:t>
            </w:r>
          </w:p>
          <w:p w:rsidR="005B1233" w:rsidRPr="00D466FE" w:rsidRDefault="005B1233" w:rsidP="00C54BB8">
            <w:r w:rsidRPr="00D466FE">
              <w:t>6. Составлять сложный план текста.</w:t>
            </w:r>
          </w:p>
          <w:p w:rsidR="005B1233" w:rsidRPr="00D466FE" w:rsidRDefault="005B1233" w:rsidP="00C54BB8">
            <w:r w:rsidRPr="00D466FE">
              <w:t>7. Уметь передавать содержание в сжатом, выборочном или развёрнутом виде.</w:t>
            </w:r>
          </w:p>
        </w:tc>
        <w:tc>
          <w:tcPr>
            <w:tcW w:w="3185" w:type="dxa"/>
          </w:tcPr>
          <w:p w:rsidR="005B1233" w:rsidRPr="00D466FE" w:rsidRDefault="005B1233" w:rsidP="00C54BB8">
            <w:r w:rsidRPr="00D466FE">
              <w:lastRenderedPageBreak/>
              <w:t>Участвовать в диалоге; слушать и понимать других, высказывать свою точку зрения на события, поступки.</w:t>
            </w:r>
          </w:p>
          <w:p w:rsidR="005B1233" w:rsidRPr="00D466FE" w:rsidRDefault="005B1233" w:rsidP="00C54BB8">
            <w:r w:rsidRPr="00D466FE">
              <w:t xml:space="preserve">2.Оформлять свои мысли в устной и письменной речи с учетом своих учебных и жизненных речевых ситуаций. </w:t>
            </w:r>
          </w:p>
          <w:p w:rsidR="005B1233" w:rsidRPr="00D466FE" w:rsidRDefault="005B1233" w:rsidP="00C54BB8">
            <w:r w:rsidRPr="00D466FE">
              <w:t xml:space="preserve">3.Читать вслух и про себя тексты учебников, других художественных и научно-популярных книг, понимать прочитанное. </w:t>
            </w:r>
          </w:p>
          <w:p w:rsidR="005B1233" w:rsidRPr="00D466FE" w:rsidRDefault="005B1233" w:rsidP="00C54BB8">
            <w:r w:rsidRPr="00D466FE">
              <w:t>4. Выполняя различные роли в группе, сотрудничать в совместном решении проблемы (задачи).</w:t>
            </w:r>
          </w:p>
          <w:p w:rsidR="005B1233" w:rsidRPr="00D466FE" w:rsidRDefault="005B1233" w:rsidP="00C54BB8">
            <w:r w:rsidRPr="00D466FE">
              <w:t>5. Отстаивать свою точку зрения, соблюдая правила речевого этикета; аргументировать свою точку зрения с помощью фактов и дополнительных сведений.</w:t>
            </w:r>
            <w:r w:rsidR="00DE2D69">
              <w:t xml:space="preserve"> </w:t>
            </w:r>
          </w:p>
          <w:p w:rsidR="005B1233" w:rsidRPr="00D466FE" w:rsidRDefault="005B1233" w:rsidP="00C54BB8">
            <w:pPr>
              <w:rPr>
                <w:rFonts w:eastAsia="Times New Roman"/>
                <w:bCs/>
                <w:lang w:eastAsia="ru-RU"/>
              </w:rPr>
            </w:pPr>
            <w:r w:rsidRPr="00D466FE">
              <w:rPr>
                <w:rFonts w:eastAsia="Times New Roman"/>
                <w:bCs/>
                <w:lang w:eastAsia="ru-RU"/>
              </w:rPr>
              <w:t>6. Критично относиться к своему мнению.</w:t>
            </w:r>
            <w:r w:rsidRPr="00D466FE">
              <w:t xml:space="preserve"> Уметь взглянуть на ситуацию с иной позиции и договариваться с людьми иных позиций</w:t>
            </w:r>
            <w:r w:rsidRPr="00D466FE">
              <w:rPr>
                <w:rFonts w:eastAsia="Times New Roman"/>
                <w:bCs/>
                <w:lang w:eastAsia="ru-RU"/>
              </w:rPr>
              <w:t>.</w:t>
            </w:r>
          </w:p>
          <w:p w:rsidR="005B1233" w:rsidRPr="00D466FE" w:rsidRDefault="005B1233" w:rsidP="00C54BB8">
            <w:r w:rsidRPr="00D466FE">
              <w:t xml:space="preserve">7. Понимать точку зрения другого </w:t>
            </w:r>
          </w:p>
          <w:p w:rsidR="005B1233" w:rsidRPr="00D466FE" w:rsidRDefault="005B1233" w:rsidP="00C54BB8">
            <w:r w:rsidRPr="00D466FE">
              <w:lastRenderedPageBreak/>
              <w:t>8. Участвовать в работе группы, распределять роли, договариваться друг с другом. Предвидеть</w:t>
            </w:r>
            <w:r w:rsidR="00DE2D69">
              <w:t xml:space="preserve"> </w:t>
            </w:r>
            <w:r w:rsidRPr="00D466FE">
              <w:t>последствия коллективных решений.</w:t>
            </w:r>
          </w:p>
        </w:tc>
      </w:tr>
    </w:tbl>
    <w:p w:rsidR="00FE7A9A" w:rsidRDefault="00FE7A9A" w:rsidP="00C54BB8">
      <w:pPr>
        <w:rPr>
          <w:lang w:eastAsia="ru-RU"/>
        </w:rPr>
        <w:sectPr w:rsidR="00FE7A9A" w:rsidSect="00FE7A9A">
          <w:footnotePr>
            <w:numRestart w:val="eachPage"/>
          </w:footnotePr>
          <w:pgSz w:w="16838" w:h="11906" w:orient="landscape"/>
          <w:pgMar w:top="1134" w:right="1134" w:bottom="1202" w:left="1134" w:header="709" w:footer="709" w:gutter="0"/>
          <w:cols w:space="708"/>
          <w:docGrid w:linePitch="360"/>
        </w:sectPr>
      </w:pPr>
    </w:p>
    <w:p w:rsidR="005B1233" w:rsidRPr="00D466FE" w:rsidRDefault="005B1233" w:rsidP="00C54BB8">
      <w:pPr>
        <w:rPr>
          <w:lang w:eastAsia="ru-RU"/>
        </w:rPr>
      </w:pPr>
    </w:p>
    <w:p w:rsidR="005B1233" w:rsidRPr="00D466FE" w:rsidRDefault="005B1233" w:rsidP="00C54BB8">
      <w:r w:rsidRPr="00D466FE">
        <w:t xml:space="preserve">Связь универсальных учебных действий с содержанием учебных предметов </w:t>
      </w:r>
    </w:p>
    <w:p w:rsidR="005B1233" w:rsidRPr="00D466FE" w:rsidRDefault="005B1233" w:rsidP="00C54BB8">
      <w:r w:rsidRPr="00D466FE">
        <w:t>(на основе образовательных ресурсов УМК</w:t>
      </w:r>
      <w:r w:rsidR="00DE2D69">
        <w:t xml:space="preserve"> </w:t>
      </w:r>
      <w:r w:rsidRPr="00D466FE">
        <w:t xml:space="preserve">«Школа России») </w:t>
      </w:r>
    </w:p>
    <w:p w:rsidR="005B1233" w:rsidRPr="00D466FE" w:rsidRDefault="005B1233" w:rsidP="00C54BB8"/>
    <w:p w:rsidR="005B1233" w:rsidRPr="00D466FE" w:rsidRDefault="005B1233" w:rsidP="00C54BB8">
      <w:r w:rsidRPr="00D466FE">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w:t>
      </w:r>
      <w:r w:rsidR="00DE2D69">
        <w:t xml:space="preserve"> </w:t>
      </w:r>
      <w:r w:rsidRPr="00D466FE">
        <w:t xml:space="preserve">ценностно-смыслового, личностного, познавательного и коммуникативного развития учащихся. </w:t>
      </w:r>
    </w:p>
    <w:p w:rsidR="005B1233" w:rsidRPr="00D466FE" w:rsidRDefault="005B1233" w:rsidP="00C54BB8">
      <w:r w:rsidRPr="00D466FE">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B1233" w:rsidRPr="00D466FE" w:rsidRDefault="005B1233" w:rsidP="00C54BB8">
      <w:r w:rsidRPr="00D466FE">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B1233" w:rsidRPr="00D466FE" w:rsidRDefault="005B1233" w:rsidP="00C54BB8">
      <w:r w:rsidRPr="00D466FE">
        <w:t>Умения использовать знаковые системы и символы для моделирования объектов и отношений между ними;</w:t>
      </w:r>
    </w:p>
    <w:p w:rsidR="005B1233" w:rsidRPr="00D466FE" w:rsidRDefault="005B1233" w:rsidP="00C54BB8">
      <w:r w:rsidRPr="00D466FE">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B1233" w:rsidRPr="00D466FE" w:rsidRDefault="005B1233" w:rsidP="00C54BB8"/>
    <w:p w:rsidR="005B1233" w:rsidRPr="00D466FE" w:rsidRDefault="005B1233" w:rsidP="00C54BB8">
      <w:pPr>
        <w:rPr>
          <w:spacing w:val="-8"/>
          <w:w w:val="103"/>
        </w:rPr>
      </w:pPr>
      <w:r w:rsidRPr="00D466FE">
        <w:rPr>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D466FE">
        <w:rPr>
          <w:spacing w:val="-2"/>
          <w:w w:val="103"/>
        </w:rPr>
        <w:t xml:space="preserve">возможности для формирования универсальных учебных </w:t>
      </w:r>
      <w:r w:rsidRPr="00D466FE">
        <w:rPr>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788"/>
        <w:gridCol w:w="2007"/>
        <w:gridCol w:w="1848"/>
        <w:gridCol w:w="1935"/>
      </w:tblGrid>
      <w:tr w:rsidR="000F186D" w:rsidRPr="00D466FE" w:rsidTr="00B230A4">
        <w:tc>
          <w:tcPr>
            <w:tcW w:w="1021" w:type="pct"/>
            <w:shd w:val="clear" w:color="auto" w:fill="auto"/>
          </w:tcPr>
          <w:p w:rsidR="005B1233" w:rsidRPr="00D466FE" w:rsidRDefault="005B1233" w:rsidP="00C54BB8">
            <w:r w:rsidRPr="00D466FE">
              <w:t xml:space="preserve">Смысловые </w:t>
            </w:r>
          </w:p>
          <w:p w:rsidR="005B1233" w:rsidRPr="00D466FE" w:rsidRDefault="005B1233" w:rsidP="00C54BB8">
            <w:r w:rsidRPr="00D466FE">
              <w:t>акценты УУД</w:t>
            </w:r>
          </w:p>
        </w:tc>
        <w:tc>
          <w:tcPr>
            <w:tcW w:w="939" w:type="pct"/>
            <w:shd w:val="clear" w:color="auto" w:fill="auto"/>
          </w:tcPr>
          <w:p w:rsidR="005B1233" w:rsidRPr="00D466FE" w:rsidRDefault="005B1233" w:rsidP="00C54BB8">
            <w:r w:rsidRPr="00D466FE">
              <w:t>Русский язык</w:t>
            </w:r>
          </w:p>
        </w:tc>
        <w:tc>
          <w:tcPr>
            <w:tcW w:w="1104" w:type="pct"/>
            <w:shd w:val="clear" w:color="auto" w:fill="auto"/>
          </w:tcPr>
          <w:p w:rsidR="005B1233" w:rsidRPr="00D466FE" w:rsidRDefault="005B1233" w:rsidP="00C54BB8">
            <w:r w:rsidRPr="00D466FE">
              <w:t>Литературное чтение</w:t>
            </w:r>
          </w:p>
        </w:tc>
        <w:tc>
          <w:tcPr>
            <w:tcW w:w="895" w:type="pct"/>
            <w:shd w:val="clear" w:color="auto" w:fill="auto"/>
          </w:tcPr>
          <w:p w:rsidR="005B1233" w:rsidRPr="00D466FE" w:rsidRDefault="005B1233" w:rsidP="00C54BB8">
            <w:r w:rsidRPr="00D466FE">
              <w:t xml:space="preserve">Математика </w:t>
            </w:r>
          </w:p>
        </w:tc>
        <w:tc>
          <w:tcPr>
            <w:tcW w:w="1041" w:type="pct"/>
            <w:shd w:val="clear" w:color="auto" w:fill="auto"/>
          </w:tcPr>
          <w:p w:rsidR="005B1233" w:rsidRPr="00D466FE" w:rsidRDefault="005B1233" w:rsidP="00C54BB8">
            <w:r w:rsidRPr="00D466FE">
              <w:t>Окружающий мир</w:t>
            </w:r>
          </w:p>
        </w:tc>
      </w:tr>
      <w:tr w:rsidR="000F186D" w:rsidRPr="00D466FE" w:rsidTr="00FE7A9A">
        <w:trPr>
          <w:trHeight w:val="685"/>
        </w:trPr>
        <w:tc>
          <w:tcPr>
            <w:tcW w:w="1021" w:type="pct"/>
          </w:tcPr>
          <w:p w:rsidR="005B1233" w:rsidRPr="00D466FE" w:rsidRDefault="005B1233" w:rsidP="00C54BB8">
            <w:r w:rsidRPr="00D466FE">
              <w:t>личностные</w:t>
            </w:r>
          </w:p>
        </w:tc>
        <w:tc>
          <w:tcPr>
            <w:tcW w:w="939" w:type="pct"/>
          </w:tcPr>
          <w:p w:rsidR="005B1233" w:rsidRPr="00D466FE" w:rsidRDefault="005B1233" w:rsidP="00C54BB8">
            <w:r w:rsidRPr="00D466FE">
              <w:t>жизненное само-</w:t>
            </w:r>
          </w:p>
          <w:p w:rsidR="005B1233" w:rsidRPr="00D466FE" w:rsidRDefault="005B1233" w:rsidP="00C54BB8">
            <w:r w:rsidRPr="00D466FE">
              <w:t>определение</w:t>
            </w:r>
          </w:p>
        </w:tc>
        <w:tc>
          <w:tcPr>
            <w:tcW w:w="1104" w:type="pct"/>
          </w:tcPr>
          <w:p w:rsidR="005B1233" w:rsidRPr="00D466FE" w:rsidRDefault="005B1233" w:rsidP="00C54BB8">
            <w:r w:rsidRPr="00D466FE">
              <w:t>нравственно-этическая ориентация</w:t>
            </w:r>
          </w:p>
        </w:tc>
        <w:tc>
          <w:tcPr>
            <w:tcW w:w="895" w:type="pct"/>
          </w:tcPr>
          <w:p w:rsidR="005B1233" w:rsidRPr="00D466FE" w:rsidRDefault="005B1233" w:rsidP="00C54BB8">
            <w:proofErr w:type="spellStart"/>
            <w:r w:rsidRPr="00D466FE">
              <w:t>смысло</w:t>
            </w:r>
            <w:proofErr w:type="spellEnd"/>
          </w:p>
          <w:p w:rsidR="005B1233" w:rsidRPr="00D466FE" w:rsidRDefault="005B1233" w:rsidP="00C54BB8">
            <w:r w:rsidRPr="00D466FE">
              <w:t>образование</w:t>
            </w:r>
          </w:p>
        </w:tc>
        <w:tc>
          <w:tcPr>
            <w:tcW w:w="1041" w:type="pct"/>
          </w:tcPr>
          <w:p w:rsidR="005B1233" w:rsidRPr="00D466FE" w:rsidRDefault="005B1233" w:rsidP="00C54BB8">
            <w:r w:rsidRPr="00D466FE">
              <w:t>нравственно-этическая ориентация</w:t>
            </w:r>
          </w:p>
        </w:tc>
      </w:tr>
      <w:tr w:rsidR="00D466FE" w:rsidRPr="00D466FE" w:rsidTr="00FE7A9A">
        <w:tc>
          <w:tcPr>
            <w:tcW w:w="1021" w:type="pct"/>
          </w:tcPr>
          <w:p w:rsidR="005B1233" w:rsidRPr="00D466FE" w:rsidRDefault="005B1233" w:rsidP="00C54BB8">
            <w:r w:rsidRPr="00D466FE">
              <w:t>регулятивные</w:t>
            </w:r>
          </w:p>
        </w:tc>
        <w:tc>
          <w:tcPr>
            <w:tcW w:w="3979" w:type="pct"/>
            <w:gridSpan w:val="4"/>
          </w:tcPr>
          <w:p w:rsidR="005B1233" w:rsidRPr="00D466FE" w:rsidRDefault="005B1233" w:rsidP="00C54BB8">
            <w:r w:rsidRPr="00D466FE">
              <w:t>целеполагание, планирование, прогнозирование, контроль, коррекция, оценка,</w:t>
            </w:r>
            <w:r w:rsidR="00DE2D69">
              <w:t xml:space="preserve">     </w:t>
            </w:r>
            <w:r w:rsidRPr="00D466FE">
              <w:t>алгоритмизация действий (Математика, Русский язык, Окружающий мир, Технология , Физическая культура и др.)</w:t>
            </w:r>
          </w:p>
        </w:tc>
      </w:tr>
      <w:tr w:rsidR="000F186D" w:rsidRPr="00D466FE" w:rsidTr="00FE7A9A">
        <w:tc>
          <w:tcPr>
            <w:tcW w:w="1021" w:type="pct"/>
          </w:tcPr>
          <w:p w:rsidR="005B1233" w:rsidRPr="00D466FE" w:rsidRDefault="005B1233" w:rsidP="00C54BB8">
            <w:r w:rsidRPr="00D466FE">
              <w:t>познавательные</w:t>
            </w:r>
          </w:p>
          <w:p w:rsidR="005B1233" w:rsidRPr="00D466FE" w:rsidRDefault="005B1233" w:rsidP="00C54BB8">
            <w:proofErr w:type="spellStart"/>
            <w:r w:rsidRPr="00D466FE">
              <w:t>общеучебные</w:t>
            </w:r>
            <w:proofErr w:type="spellEnd"/>
          </w:p>
        </w:tc>
        <w:tc>
          <w:tcPr>
            <w:tcW w:w="939" w:type="pct"/>
          </w:tcPr>
          <w:p w:rsidR="005B1233" w:rsidRPr="00D466FE" w:rsidRDefault="005B1233" w:rsidP="00C54BB8">
            <w:r w:rsidRPr="00D466FE">
              <w:t>моделирование (перевод устной речи в письменную)</w:t>
            </w:r>
          </w:p>
        </w:tc>
        <w:tc>
          <w:tcPr>
            <w:tcW w:w="1104" w:type="pct"/>
          </w:tcPr>
          <w:p w:rsidR="005B1233" w:rsidRPr="00D466FE" w:rsidRDefault="005B1233" w:rsidP="00C54BB8">
            <w:r w:rsidRPr="00D466FE">
              <w:t xml:space="preserve"> смысловое чтение, произвольные и осознанные устные и письменные высказывания</w:t>
            </w:r>
          </w:p>
        </w:tc>
        <w:tc>
          <w:tcPr>
            <w:tcW w:w="895" w:type="pct"/>
          </w:tcPr>
          <w:p w:rsidR="005B1233" w:rsidRPr="00D466FE" w:rsidRDefault="005B1233" w:rsidP="00C54BB8">
            <w:r w:rsidRPr="00D466FE">
              <w:t>моделирование, выбор наиболее эффективных способов решения задач</w:t>
            </w:r>
          </w:p>
        </w:tc>
        <w:tc>
          <w:tcPr>
            <w:tcW w:w="1041" w:type="pct"/>
          </w:tcPr>
          <w:p w:rsidR="005B1233" w:rsidRPr="00D466FE" w:rsidRDefault="005B1233" w:rsidP="00C54BB8">
            <w:r w:rsidRPr="00D466FE">
              <w:t>широкий спектр источников информации</w:t>
            </w:r>
          </w:p>
        </w:tc>
      </w:tr>
      <w:tr w:rsidR="00D466FE" w:rsidRPr="00D466FE" w:rsidTr="00FE7A9A">
        <w:tc>
          <w:tcPr>
            <w:tcW w:w="1021" w:type="pct"/>
          </w:tcPr>
          <w:p w:rsidR="005B1233" w:rsidRPr="00D466FE" w:rsidRDefault="005B1233" w:rsidP="00C54BB8">
            <w:r w:rsidRPr="00D466FE">
              <w:t>познавательные логические</w:t>
            </w:r>
          </w:p>
        </w:tc>
        <w:tc>
          <w:tcPr>
            <w:tcW w:w="2043" w:type="pct"/>
            <w:gridSpan w:val="2"/>
          </w:tcPr>
          <w:p w:rsidR="005B1233" w:rsidRPr="00D466FE" w:rsidRDefault="005B1233" w:rsidP="00C54BB8">
            <w:r w:rsidRPr="00D466FE">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5B1233" w:rsidRPr="00D466FE" w:rsidRDefault="005B1233" w:rsidP="00C54BB8">
            <w:r w:rsidRPr="00D466FE">
              <w:t>анализ, синтез, сравнение, группировка, причинно-следственные связи, логические рассуждения, доказательства, практические действия</w:t>
            </w:r>
          </w:p>
        </w:tc>
      </w:tr>
      <w:tr w:rsidR="00D466FE" w:rsidRPr="00D466FE" w:rsidTr="00FE7A9A">
        <w:tc>
          <w:tcPr>
            <w:tcW w:w="1021" w:type="pct"/>
          </w:tcPr>
          <w:p w:rsidR="005B1233" w:rsidRPr="00D466FE" w:rsidRDefault="005B1233" w:rsidP="00C54BB8">
            <w:r w:rsidRPr="00D466FE">
              <w:lastRenderedPageBreak/>
              <w:t>коммуникативные</w:t>
            </w:r>
          </w:p>
        </w:tc>
        <w:tc>
          <w:tcPr>
            <w:tcW w:w="3979" w:type="pct"/>
            <w:gridSpan w:val="4"/>
          </w:tcPr>
          <w:p w:rsidR="005B1233" w:rsidRPr="00D466FE" w:rsidRDefault="005B1233" w:rsidP="00C54BB8">
            <w:r w:rsidRPr="00D466FE">
              <w:t>использование средств языка и речи для получения и передачи информации, участие в продуктивном диалоге;</w:t>
            </w:r>
            <w:r w:rsidR="00DE2D69">
              <w:t xml:space="preserve">  </w:t>
            </w:r>
            <w:r w:rsidRPr="00D466FE">
              <w:t xml:space="preserve"> самовыражение: монологические высказывания разного типа.</w:t>
            </w:r>
            <w:r w:rsidR="00DE2D69">
              <w:t xml:space="preserve"> </w:t>
            </w:r>
          </w:p>
        </w:tc>
      </w:tr>
    </w:tbl>
    <w:p w:rsidR="005B1233" w:rsidRPr="00D466FE" w:rsidRDefault="005B1233" w:rsidP="00C54BB8"/>
    <w:p w:rsidR="005B1233" w:rsidRPr="00D466FE" w:rsidRDefault="005B1233" w:rsidP="00C54BB8">
      <w:pPr>
        <w:rPr>
          <w:bCs/>
          <w:iCs/>
        </w:rPr>
      </w:pPr>
      <w:r w:rsidRPr="00D466FE">
        <w:t>Связь универсальных учебных действий с содержанием учебных предметов</w:t>
      </w:r>
      <w:r w:rsidR="00DE2D69">
        <w:t xml:space="preserve"> </w:t>
      </w:r>
      <w:r w:rsidRPr="00D466FE">
        <w:t>определяется</w:t>
      </w:r>
      <w:r w:rsidR="00DE2D69">
        <w:t xml:space="preserve"> </w:t>
      </w:r>
      <w:r w:rsidRPr="00D466FE">
        <w:rPr>
          <w:bCs/>
          <w:iCs/>
        </w:rPr>
        <w:t xml:space="preserve"> следующими утверждениями:</w:t>
      </w:r>
    </w:p>
    <w:p w:rsidR="005B1233" w:rsidRPr="00D466FE" w:rsidRDefault="005B1233" w:rsidP="00C54BB8">
      <w:r w:rsidRPr="00D466FE">
        <w:t>УУД представляют собой целостную систему, в которой можно выделить</w:t>
      </w:r>
      <w:r w:rsidR="00DE2D69">
        <w:t xml:space="preserve"> </w:t>
      </w:r>
      <w:r w:rsidRPr="00D466FE">
        <w:t xml:space="preserve">взаимосвязанные и </w:t>
      </w:r>
      <w:proofErr w:type="spellStart"/>
      <w:r w:rsidRPr="00D466FE">
        <w:t>взаимообуславливающие</w:t>
      </w:r>
      <w:proofErr w:type="spellEnd"/>
      <w:r w:rsidR="00DE2D69">
        <w:t xml:space="preserve"> </w:t>
      </w:r>
      <w:r w:rsidRPr="00D466FE">
        <w:t>виды действий:</w:t>
      </w:r>
    </w:p>
    <w:p w:rsidR="005B1233" w:rsidRPr="00D466FE" w:rsidRDefault="005B1233" w:rsidP="00C54BB8">
      <w:r w:rsidRPr="00D466FE">
        <w:t>коммуникативные – обеспечивающие социальную компетентность,</w:t>
      </w:r>
    </w:p>
    <w:p w:rsidR="005B1233" w:rsidRPr="00D466FE" w:rsidRDefault="005B1233" w:rsidP="00C54BB8">
      <w:r w:rsidRPr="00D466FE">
        <w:t xml:space="preserve">познавательные – </w:t>
      </w:r>
      <w:proofErr w:type="spellStart"/>
      <w:r w:rsidRPr="00D466FE">
        <w:t>общеучебные</w:t>
      </w:r>
      <w:proofErr w:type="spellEnd"/>
      <w:r w:rsidRPr="00D466FE">
        <w:t>, логические, связанные с решением проблемы,</w:t>
      </w:r>
    </w:p>
    <w:p w:rsidR="005B1233" w:rsidRPr="00D466FE" w:rsidRDefault="005B1233" w:rsidP="00C54BB8">
      <w:r w:rsidRPr="00D466FE">
        <w:t>личностные – определяющие мотивационную ориентацию,</w:t>
      </w:r>
    </w:p>
    <w:p w:rsidR="005B1233" w:rsidRPr="00D466FE" w:rsidRDefault="005B1233" w:rsidP="00C54BB8">
      <w:r w:rsidRPr="00D466FE">
        <w:t>регулятивные –</w:t>
      </w:r>
      <w:r w:rsidR="00DE2D69">
        <w:t xml:space="preserve"> </w:t>
      </w:r>
      <w:r w:rsidRPr="00D466FE">
        <w:t>обеспечивающие организацию собственной</w:t>
      </w:r>
      <w:r w:rsidR="00DE2D69">
        <w:t xml:space="preserve"> </w:t>
      </w:r>
      <w:r w:rsidRPr="00D466FE">
        <w:t xml:space="preserve">деятельности. </w:t>
      </w:r>
    </w:p>
    <w:p w:rsidR="005B1233" w:rsidRPr="00D466FE" w:rsidRDefault="005B1233" w:rsidP="00C54BB8">
      <w:r w:rsidRPr="00D466FE">
        <w:t>Формирование УУД является целенаправленным, системным процессом, который реализуется через все предметные области</w:t>
      </w:r>
      <w:r w:rsidR="00DE2D69">
        <w:t xml:space="preserve"> </w:t>
      </w:r>
      <w:r w:rsidRPr="00D466FE">
        <w:t>и внеурочную деятельность.</w:t>
      </w:r>
    </w:p>
    <w:p w:rsidR="005B1233" w:rsidRPr="00D466FE" w:rsidRDefault="005B1233" w:rsidP="00C54BB8">
      <w:r w:rsidRPr="00D466FE">
        <w:t>Заданные стандартом УУД определяют акценты в отборе содержания, планировании</w:t>
      </w:r>
      <w:r w:rsidR="00DE2D69">
        <w:t xml:space="preserve"> </w:t>
      </w:r>
      <w:r w:rsidRPr="00D466FE">
        <w:t>и организации</w:t>
      </w:r>
      <w:r w:rsidR="00DE2D69">
        <w:t xml:space="preserve"> </w:t>
      </w:r>
      <w:r w:rsidRPr="00D466FE">
        <w:t>образовательного процесса с учетом возрастно-психологических особенностей обучающихся.</w:t>
      </w:r>
    </w:p>
    <w:p w:rsidR="005B1233" w:rsidRPr="00D466FE" w:rsidRDefault="005B1233" w:rsidP="00C54BB8">
      <w:r w:rsidRPr="00D466FE">
        <w:t xml:space="preserve"> Схема работы над формированием конкретных УУД каждого вида указывается в тематическом планировании, технологических картах.</w:t>
      </w:r>
      <w:r w:rsidR="00DE2D69">
        <w:t xml:space="preserve"> </w:t>
      </w:r>
    </w:p>
    <w:p w:rsidR="005B1233" w:rsidRPr="00D466FE" w:rsidRDefault="005B1233" w:rsidP="00C54BB8">
      <w:r w:rsidRPr="00D466FE">
        <w:t xml:space="preserve">Способы учета уровня их </w:t>
      </w:r>
      <w:proofErr w:type="spellStart"/>
      <w:r w:rsidRPr="00D466FE">
        <w:t>сформированности</w:t>
      </w:r>
      <w:proofErr w:type="spellEnd"/>
      <w:r w:rsidRPr="00D466FE">
        <w:t xml:space="preserve"> -</w:t>
      </w:r>
      <w:r w:rsidR="00DE2D69">
        <w:t xml:space="preserve"> </w:t>
      </w:r>
      <w:r w:rsidRPr="00D466FE">
        <w:t xml:space="preserve"> в требованиях к результатам освоения УП по каждому предмету и в обязательных программах внеурочной деятельности. </w:t>
      </w:r>
    </w:p>
    <w:p w:rsidR="005B1233" w:rsidRPr="00D466FE" w:rsidRDefault="005B1233" w:rsidP="00C54BB8">
      <w:r w:rsidRPr="00D466FE">
        <w:t xml:space="preserve"> Педагогическое сопровождение этого процесса</w:t>
      </w:r>
      <w:r w:rsidR="00DE2D69">
        <w:t xml:space="preserve"> </w:t>
      </w:r>
      <w:r w:rsidRPr="00D466FE">
        <w:t>осуществляется с помощью Универсального интегрированного Портфолио (раздел «Система оценки достижений планируемых результатов образования»),</w:t>
      </w:r>
      <w:r w:rsidR="00DE2D69">
        <w:t xml:space="preserve"> </w:t>
      </w:r>
      <w:r w:rsidRPr="00D466FE">
        <w:t>который является</w:t>
      </w:r>
      <w:r w:rsidR="00DE2D69">
        <w:t xml:space="preserve"> </w:t>
      </w:r>
      <w:r w:rsidRPr="00D466FE">
        <w:t>процессуальным способом оценки достижений учащихся в развитии универсальных учебных действий.</w:t>
      </w:r>
    </w:p>
    <w:p w:rsidR="005B1233" w:rsidRPr="00D466FE" w:rsidRDefault="005B1233" w:rsidP="00C54BB8">
      <w:r w:rsidRPr="00D466FE">
        <w:t>Результаты усвоения УУД формулируются для каждого класса и являются ориентиром при организации мониторинга их достижения.</w:t>
      </w:r>
    </w:p>
    <w:p w:rsidR="005B1233" w:rsidRPr="00D466FE" w:rsidRDefault="005B1233" w:rsidP="00C54BB8"/>
    <w:p w:rsidR="005B1233" w:rsidRPr="00D466FE" w:rsidRDefault="005B1233" w:rsidP="00C54BB8">
      <w:r w:rsidRPr="00D466FE">
        <w:t>Приведем пример, как</w:t>
      </w:r>
      <w:r w:rsidR="00DE2D69">
        <w:t xml:space="preserve"> </w:t>
      </w:r>
      <w:r w:rsidRPr="00D466FE">
        <w:t>формируются некоторые</w:t>
      </w:r>
      <w:r w:rsidR="00DE2D69">
        <w:t xml:space="preserve"> </w:t>
      </w:r>
      <w:r w:rsidRPr="00D466FE">
        <w:t>личностные результаты</w:t>
      </w:r>
      <w:r w:rsidR="00DE2D69">
        <w:t xml:space="preserve"> </w:t>
      </w:r>
      <w:r w:rsidRPr="00D466FE">
        <w:t>средствами разных учебных предметов в УМК «Школа России»</w:t>
      </w:r>
    </w:p>
    <w:p w:rsidR="005B1233" w:rsidRPr="00D466FE" w:rsidRDefault="005B1233" w:rsidP="00C54BB8"/>
    <w:p w:rsidR="005B1233" w:rsidRPr="00D466FE" w:rsidRDefault="005B1233" w:rsidP="00C54BB8">
      <w:pPr>
        <w:rPr>
          <w:i/>
        </w:rPr>
      </w:pPr>
      <w:r w:rsidRPr="00D466FE">
        <w:t>В соответствии с требованиями ФГОС структура и содержание системы учебников «Школа России» направлены на достижение</w:t>
      </w:r>
      <w:r w:rsidRPr="00D466FE">
        <w:rPr>
          <w:color w:val="FF0000"/>
        </w:rPr>
        <w:t xml:space="preserve"> </w:t>
      </w:r>
      <w:r w:rsidRPr="00D466FE">
        <w:t>следующих личностных результатов освоения основной образовательной программы:</w:t>
      </w:r>
      <w:r w:rsidRPr="00D466FE">
        <w:rPr>
          <w:i/>
        </w:rPr>
        <w:t xml:space="preserve"> </w:t>
      </w:r>
    </w:p>
    <w:p w:rsidR="005B1233" w:rsidRPr="00D466FE" w:rsidRDefault="005B1233" w:rsidP="00C54BB8"/>
    <w:p w:rsidR="005B1233" w:rsidRPr="00D466FE" w:rsidRDefault="005B1233" w:rsidP="00C54BB8">
      <w:r w:rsidRPr="00D466FE">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B1233" w:rsidRPr="00D466FE" w:rsidRDefault="005B1233" w:rsidP="00C54BB8">
      <w:r w:rsidRPr="00D466FE">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B1233" w:rsidRPr="00D466FE" w:rsidRDefault="005B1233" w:rsidP="00C54BB8">
      <w:r w:rsidRPr="00D466FE">
        <w:t>3) Формирование уважительного отношения к иному мнению, истории и культуре других народов.</w:t>
      </w:r>
    </w:p>
    <w:p w:rsidR="005B1233" w:rsidRPr="00D466FE" w:rsidRDefault="005B1233" w:rsidP="00C54BB8">
      <w:pPr>
        <w:rPr>
          <w:color w:val="FF0000"/>
        </w:rPr>
      </w:pPr>
      <w:r w:rsidRPr="00D466FE">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5B1233" w:rsidRPr="00D466FE" w:rsidRDefault="005B1233" w:rsidP="00C54BB8">
      <w:r w:rsidRPr="00D466FE">
        <w:rPr>
          <w:b/>
        </w:rPr>
        <w:t>В курсе «Окружающий мир»</w:t>
      </w:r>
      <w:r w:rsidR="00DE2D69">
        <w:t xml:space="preserve"> </w:t>
      </w:r>
      <w:r w:rsidRPr="00D466FE">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B1233" w:rsidRPr="00D466FE" w:rsidRDefault="005B1233" w:rsidP="00C54BB8">
      <w:r w:rsidRPr="00D466FE">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B1233" w:rsidRPr="00D466FE" w:rsidRDefault="005B1233" w:rsidP="00C54BB8">
      <w:r w:rsidRPr="00D466FE">
        <w:t xml:space="preserve"> Учащиеся выполняют учебные проекты «Родной город», «Города России»,</w:t>
      </w:r>
      <w:r w:rsidR="00DE2D69">
        <w:t xml:space="preserve"> </w:t>
      </w:r>
      <w:r w:rsidRPr="00D466FE">
        <w:t>«Кто нас защищает» (знакомство с Вооруженными Силами России,</w:t>
      </w:r>
      <w:r w:rsidR="00DE2D69">
        <w:t xml:space="preserve"> </w:t>
      </w:r>
      <w:r w:rsidRPr="00D466FE">
        <w:t>Государственной службой пожарной охраны, МЧС России) и др.</w:t>
      </w:r>
    </w:p>
    <w:p w:rsidR="005B1233" w:rsidRPr="00D466FE" w:rsidRDefault="005B1233" w:rsidP="00C54BB8">
      <w:r w:rsidRPr="00D466FE">
        <w:rPr>
          <w:b/>
        </w:rPr>
        <w:t>В курсе «Литературное чтение» —</w:t>
      </w:r>
      <w:r w:rsidR="00DE2D69">
        <w:rPr>
          <w:b/>
        </w:rPr>
        <w:t xml:space="preserve"> </w:t>
      </w:r>
      <w:r w:rsidRPr="00D466FE">
        <w:t>это разделы: «Устное народное творчество», «Летописи, былины, жития», «Родина», «Люблю природу русскую», «Поэтическая тетрадь», «Природа и мы», «Из русской классической</w:t>
      </w:r>
      <w:r w:rsidR="00DE2D69">
        <w:t xml:space="preserve"> </w:t>
      </w:r>
      <w:r w:rsidRPr="00D466FE">
        <w:t>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B1233" w:rsidRPr="00D466FE" w:rsidRDefault="005B1233" w:rsidP="00C54BB8">
      <w:r w:rsidRPr="00D466FE">
        <w:rPr>
          <w:b/>
        </w:rPr>
        <w:t>В курсе «Русский язык»</w:t>
      </w:r>
      <w:r w:rsidR="00DE2D69">
        <w:t xml:space="preserve"> </w:t>
      </w:r>
      <w:r w:rsidRPr="00D466FE">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w:t>
      </w:r>
      <w:r w:rsidR="00DE2D69">
        <w:t xml:space="preserve"> </w:t>
      </w:r>
      <w:r w:rsidRPr="00D466FE">
        <w:t xml:space="preserve"> русскими умельцами, руками которых созданы Царь-пушка и Царь-колокол,</w:t>
      </w:r>
      <w:r w:rsidR="00DE2D69">
        <w:t xml:space="preserve"> </w:t>
      </w:r>
      <w:r w:rsidRPr="00D466FE">
        <w:t>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w:t>
      </w:r>
      <w:r w:rsidR="00DE2D69">
        <w:t xml:space="preserve"> </w:t>
      </w:r>
      <w:r w:rsidRPr="00D466FE">
        <w:t>И. С. Соколова-Микитова, К.Г. Паустовского и др., поэтические строки</w:t>
      </w:r>
      <w:r w:rsidR="00DE2D69">
        <w:t xml:space="preserve"> </w:t>
      </w:r>
      <w:r w:rsidRPr="00D466FE">
        <w:t>А.С.Пушкина, И.А. Бунина, М.Ю. Лермонтова, Н.М. Рубцова, Н.И. Сладкова, С.Я.Маршака и др., убеждающие учащихся в красоте, образности, богатстве</w:t>
      </w:r>
      <w:r w:rsidR="00DE2D69">
        <w:t xml:space="preserve"> </w:t>
      </w:r>
      <w:r w:rsidRPr="00D466FE">
        <w:t>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B1233" w:rsidRPr="00D466FE" w:rsidRDefault="005B1233" w:rsidP="00C54BB8">
      <w:r w:rsidRPr="00D466FE">
        <w:rPr>
          <w:b/>
        </w:rPr>
        <w:t>В курсе «Математика»</w:t>
      </w:r>
      <w:r w:rsidRPr="00D466FE">
        <w:t xml:space="preserve"> — в</w:t>
      </w:r>
      <w:r w:rsidR="00DE2D69">
        <w:t xml:space="preserve"> </w:t>
      </w:r>
      <w:r w:rsidRPr="00D466FE">
        <w:t xml:space="preserve">сюжетах текстовых задач (например, в 3 и 4 </w:t>
      </w:r>
      <w:proofErr w:type="spellStart"/>
      <w:r w:rsidRPr="00D466FE">
        <w:t>кл</w:t>
      </w:r>
      <w:proofErr w:type="spellEnd"/>
      <w:r w:rsidRPr="00D466FE">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B1233" w:rsidRPr="00D466FE" w:rsidRDefault="005B1233" w:rsidP="00C54BB8">
      <w:r w:rsidRPr="00D466FE">
        <w:rPr>
          <w:b/>
        </w:rPr>
        <w:t>В курсе «Музыка»</w:t>
      </w:r>
      <w:r w:rsidRPr="00D466FE">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B1233" w:rsidRPr="00D466FE" w:rsidRDefault="005B1233" w:rsidP="00C54BB8">
      <w:r w:rsidRPr="00D466FE">
        <w:rPr>
          <w:b/>
        </w:rPr>
        <w:t>В курсе «Изобразительное искусство»</w:t>
      </w:r>
      <w:r w:rsidRPr="00D466FE">
        <w:t xml:space="preserve"> достижение указанных результатов осуществляется благодаря содержанию конкретных</w:t>
      </w:r>
      <w:r w:rsidR="00DE2D69">
        <w:t xml:space="preserve"> </w:t>
      </w:r>
      <w:r w:rsidRPr="00D466FE">
        <w:t>заданий и сквозному принципу построения обучающего материала, в основе которого идея «от родного порога — в мир большой культуры».</w:t>
      </w:r>
    </w:p>
    <w:p w:rsidR="005B1233" w:rsidRPr="00D466FE" w:rsidRDefault="005B1233" w:rsidP="00C54BB8">
      <w:r w:rsidRPr="00D466FE">
        <w:rPr>
          <w:b/>
        </w:rPr>
        <w:t>В курсах иностранных языков (английского, французского, испанского и немецкого языков)</w:t>
      </w:r>
      <w:r w:rsidR="00DE2D69">
        <w:t xml:space="preserve"> </w:t>
      </w:r>
      <w:r w:rsidRPr="00D466FE">
        <w:t xml:space="preserve"> с</w:t>
      </w:r>
      <w:r w:rsidR="00DE2D69">
        <w:t xml:space="preserve"> </w:t>
      </w:r>
      <w:r w:rsidRPr="00D466FE">
        <w:t>этой целью</w:t>
      </w:r>
      <w:r w:rsidR="00DE2D69">
        <w:t xml:space="preserve"> </w:t>
      </w:r>
      <w:r w:rsidRPr="00D466FE">
        <w:t>предлагаются тексты и диалоги о культуре</w:t>
      </w:r>
      <w:r w:rsidR="00DE2D69">
        <w:t xml:space="preserve"> </w:t>
      </w:r>
      <w:r w:rsidRPr="00D466FE">
        <w:t>России</w:t>
      </w:r>
      <w:r w:rsidR="00DE2D69">
        <w:t xml:space="preserve"> </w:t>
      </w:r>
      <w:r w:rsidRPr="00D466FE">
        <w:t xml:space="preserve">и аналогичные тексты о культуре и истории изучаемых стран. </w:t>
      </w:r>
    </w:p>
    <w:p w:rsidR="005B1233" w:rsidRPr="00D466FE" w:rsidRDefault="005B1233" w:rsidP="00C54BB8">
      <w:r w:rsidRPr="00D466FE">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w:t>
      </w:r>
      <w:proofErr w:type="spellStart"/>
      <w:r w:rsidRPr="00D466FE">
        <w:t>руссийских</w:t>
      </w:r>
      <w:proofErr w:type="spellEnd"/>
      <w:r w:rsidRPr="00D466FE">
        <w:t xml:space="preserve"> музеях, о праздниках, традициях и обычаях нашей страны и изучаемых стран.</w:t>
      </w:r>
    </w:p>
    <w:p w:rsidR="005B1233" w:rsidRPr="00D466FE" w:rsidRDefault="005B1233" w:rsidP="00C54BB8">
      <w:r w:rsidRPr="00D466FE">
        <w:rPr>
          <w:b/>
        </w:rPr>
        <w:lastRenderedPageBreak/>
        <w:t>В курсе «Основы религиозных культур и светской этики»</w:t>
      </w:r>
      <w:r w:rsidRPr="00D466FE">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B1233" w:rsidRPr="00D466FE" w:rsidRDefault="005B1233" w:rsidP="00C54BB8"/>
    <w:p w:rsidR="005B1233" w:rsidRPr="00D466FE" w:rsidRDefault="005B1233" w:rsidP="00C54BB8">
      <w:pPr>
        <w:rPr>
          <w:i/>
        </w:rPr>
      </w:pPr>
      <w:r w:rsidRPr="00D466FE">
        <w:t xml:space="preserve"> В соответствии с требованиями ФГОС структура и содержание системы учебников «Школа России» направлены на достижение</w:t>
      </w:r>
      <w:r w:rsidR="00DE2D69">
        <w:t xml:space="preserve"> </w:t>
      </w:r>
      <w:r w:rsidRPr="00D466FE">
        <w:t xml:space="preserve">следующих </w:t>
      </w:r>
      <w:proofErr w:type="spellStart"/>
      <w:r w:rsidRPr="00D466FE">
        <w:t>метапредметных</w:t>
      </w:r>
      <w:proofErr w:type="spellEnd"/>
      <w:r w:rsidRPr="00D466FE">
        <w:t xml:space="preserve"> результатов освоения основной образовательной программы:</w:t>
      </w:r>
      <w:r w:rsidRPr="00D466FE">
        <w:rPr>
          <w:i/>
        </w:rPr>
        <w:t xml:space="preserve"> </w:t>
      </w:r>
    </w:p>
    <w:p w:rsidR="005B1233" w:rsidRPr="00D466FE" w:rsidRDefault="005B1233" w:rsidP="00C54BB8"/>
    <w:p w:rsidR="005B1233" w:rsidRPr="00D466FE" w:rsidRDefault="005B1233" w:rsidP="00C54BB8">
      <w:r w:rsidRPr="00D466FE">
        <w:t xml:space="preserve">Овладение способностью принимать и сохранять цели и задачи учебной деятельности, поиска средств ее осуществления. </w:t>
      </w:r>
    </w:p>
    <w:p w:rsidR="005B1233" w:rsidRPr="00D466FE" w:rsidRDefault="005B1233" w:rsidP="00C54BB8">
      <w:r w:rsidRPr="00D466FE">
        <w:rPr>
          <w:color w:val="00B050"/>
        </w:rPr>
        <w:tab/>
      </w:r>
      <w:r w:rsidRPr="00D466FE">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w:t>
      </w:r>
      <w:r w:rsidR="00DE2D69">
        <w:t xml:space="preserve">Это помогает ученикам </w:t>
      </w:r>
      <w:r w:rsidRPr="00D466FE">
        <w:t xml:space="preserve">видеть перспективу работы по теме и соотносить конкретные цели каждого урока с конечным результатом ее изучения. </w:t>
      </w:r>
    </w:p>
    <w:p w:rsidR="005B1233" w:rsidRPr="00D466FE" w:rsidRDefault="005B1233" w:rsidP="00C54BB8">
      <w:r w:rsidRPr="00D466FE">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w:t>
      </w:r>
      <w:r w:rsidR="00DE2D69">
        <w:t xml:space="preserve"> </w:t>
      </w:r>
      <w:r w:rsidRPr="00D466FE">
        <w:t>При такой системе построения материала учебников постепенно формируются</w:t>
      </w:r>
      <w:r w:rsidR="00DE2D69">
        <w:t xml:space="preserve"> </w:t>
      </w:r>
      <w:r w:rsidRPr="00D466FE">
        <w:t>умения</w:t>
      </w:r>
      <w:r w:rsidR="00DE2D69">
        <w:t xml:space="preserve"> </w:t>
      </w:r>
      <w:r w:rsidRPr="00D466FE">
        <w:t>сначала</w:t>
      </w:r>
      <w:r w:rsidR="00DE2D69">
        <w:t xml:space="preserve"> </w:t>
      </w:r>
      <w:r w:rsidRPr="00D466FE">
        <w:t>понимать и принимать</w:t>
      </w:r>
      <w:r w:rsidR="00DE2D69">
        <w:t xml:space="preserve">  </w:t>
      </w:r>
      <w:r w:rsidRPr="00D466FE">
        <w:t>познавательную</w:t>
      </w:r>
      <w:r w:rsidR="00DE2D69">
        <w:t xml:space="preserve"> </w:t>
      </w:r>
      <w:r w:rsidRPr="00D466FE">
        <w:t>цель,</w:t>
      </w:r>
      <w:r w:rsidR="00DE2D69">
        <w:t xml:space="preserve"> </w:t>
      </w:r>
      <w:r w:rsidRPr="00D466FE">
        <w:t>сохранять</w:t>
      </w:r>
      <w:r w:rsidR="00DE2D69">
        <w:t xml:space="preserve"> </w:t>
      </w:r>
      <w:r w:rsidRPr="00D466FE">
        <w:t>её</w:t>
      </w:r>
      <w:r w:rsidR="00DE2D69">
        <w:t xml:space="preserve"> </w:t>
      </w:r>
      <w:r w:rsidRPr="00D466FE">
        <w:t>при</w:t>
      </w:r>
      <w:r w:rsidR="00DE2D69">
        <w:t xml:space="preserve"> </w:t>
      </w:r>
      <w:r w:rsidRPr="00D466FE">
        <w:t>выполнении</w:t>
      </w:r>
      <w:r w:rsidR="00DE2D69">
        <w:t xml:space="preserve"> </w:t>
      </w:r>
      <w:r w:rsidRPr="00D466FE">
        <w:t xml:space="preserve"> учебных</w:t>
      </w:r>
      <w:r w:rsidR="00DE2D69">
        <w:t xml:space="preserve"> </w:t>
      </w:r>
      <w:r w:rsidRPr="00D466FE">
        <w:t xml:space="preserve"> действий, а</w:t>
      </w:r>
      <w:r w:rsidR="00DE2D69" w:rsidRPr="00DE2D69">
        <w:t xml:space="preserve"> </w:t>
      </w:r>
      <w:r w:rsidRPr="00D466FE">
        <w:t>затем</w:t>
      </w:r>
      <w:r w:rsidR="00DE2D69">
        <w:t xml:space="preserve"> </w:t>
      </w:r>
      <w:r w:rsidRPr="00D466FE">
        <w:t>и</w:t>
      </w:r>
      <w:r w:rsidR="00DE2D69">
        <w:t xml:space="preserve"> </w:t>
      </w:r>
      <w:r w:rsidRPr="00D466FE">
        <w:t>самостоятельно</w:t>
      </w:r>
      <w:r w:rsidR="00DE2D69">
        <w:t xml:space="preserve"> </w:t>
      </w:r>
      <w:r w:rsidRPr="00D466FE">
        <w:t>формулировать</w:t>
      </w:r>
      <w:r w:rsidR="00DE2D69">
        <w:t xml:space="preserve">  </w:t>
      </w:r>
      <w:r w:rsidRPr="00D466FE">
        <w:t>учебную</w:t>
      </w:r>
      <w:r w:rsidR="00DE2D69">
        <w:t xml:space="preserve">  </w:t>
      </w:r>
      <w:r w:rsidRPr="00D466FE">
        <w:t>задачу,</w:t>
      </w:r>
      <w:r w:rsidR="00DE2D69">
        <w:t xml:space="preserve"> </w:t>
      </w:r>
      <w:r w:rsidRPr="00D466FE">
        <w:t xml:space="preserve"> выстраивать план действия для её последующего решения. </w:t>
      </w:r>
      <w:r w:rsidRPr="00D466FE">
        <w:br/>
      </w:r>
      <w:r w:rsidR="00DE2D69">
        <w:t xml:space="preserve">    </w:t>
      </w:r>
      <w:r w:rsidRPr="00D466FE">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w:t>
      </w:r>
      <w:r w:rsidR="00DE2D69">
        <w:t xml:space="preserve"> </w:t>
      </w:r>
      <w:r w:rsidRPr="00D466FE">
        <w:t xml:space="preserve">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D466FE">
        <w:t>саморегуляции</w:t>
      </w:r>
      <w:proofErr w:type="spellEnd"/>
      <w:r w:rsidRPr="00D466FE">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B1233" w:rsidRPr="00D466FE" w:rsidRDefault="005B1233" w:rsidP="00C54BB8"/>
    <w:p w:rsidR="005B1233" w:rsidRPr="00D466FE" w:rsidRDefault="005B1233" w:rsidP="00C54BB8">
      <w:r w:rsidRPr="00D466FE">
        <w:tab/>
        <w:t>Освоение способов решения проблем творческого и поискового характера.</w:t>
      </w:r>
    </w:p>
    <w:p w:rsidR="005B1233" w:rsidRPr="00D466FE" w:rsidRDefault="005B1233" w:rsidP="00C54BB8"/>
    <w:p w:rsidR="005B1233" w:rsidRPr="00D466FE" w:rsidRDefault="005B1233" w:rsidP="00C54BB8">
      <w:r w:rsidRPr="00D466FE">
        <w:rPr>
          <w:i/>
        </w:rPr>
        <w:t xml:space="preserve"> </w:t>
      </w:r>
      <w:r w:rsidRPr="00D466FE">
        <w:t>Формирование и освоение</w:t>
      </w:r>
      <w:r w:rsidR="00DE2D69">
        <w:t xml:space="preserve"> </w:t>
      </w:r>
      <w:r w:rsidRPr="00D466FE">
        <w:t>указанных способов и приёмов действий основывается на разработанной в учебниках системе заданий творческого и поискового характера,</w:t>
      </w:r>
      <w:r w:rsidR="00DE2D69">
        <w:t xml:space="preserve"> </w:t>
      </w:r>
      <w:r w:rsidRPr="00D466FE">
        <w:t>направленных на развитие у учащихся познавательных УУД и творческих способностей. В учебниках «Школы России» в каждой</w:t>
      </w:r>
      <w:r w:rsidR="00DE2D69">
        <w:t xml:space="preserve"> </w:t>
      </w:r>
      <w:r w:rsidRPr="00D466FE">
        <w:t>теме формулируются проблемные вопросы, учебные задачи или</w:t>
      </w:r>
      <w:r w:rsidRPr="00D466FE">
        <w:rPr>
          <w:color w:val="00B050"/>
        </w:rPr>
        <w:t xml:space="preserve"> </w:t>
      </w:r>
      <w:r w:rsidRPr="00D466FE">
        <w:t>создаются проблемные ситуации.</w:t>
      </w:r>
    </w:p>
    <w:p w:rsidR="005B1233" w:rsidRPr="00D466FE" w:rsidRDefault="005B1233" w:rsidP="00C54BB8">
      <w:r w:rsidRPr="00D466FE">
        <w:rPr>
          <w:b/>
        </w:rPr>
        <w:t>В курсе «Русский язык»</w:t>
      </w:r>
      <w:r w:rsidRPr="00D466FE">
        <w:t xml:space="preserve"> одним из приёмов решения учебных проблем является языковой эксперимент, который представлен в учебнике под рубрикой «Проведи опыт».</w:t>
      </w:r>
      <w:r w:rsidR="00DE2D69">
        <w:t xml:space="preserve"> </w:t>
      </w:r>
      <w:r w:rsidRPr="00D466FE">
        <w:lastRenderedPageBreak/>
        <w:t>Проводя исследование, дети, например,</w:t>
      </w:r>
      <w:r w:rsidR="00DE2D69">
        <w:t xml:space="preserve"> </w:t>
      </w:r>
      <w:r w:rsidRPr="00D466FE">
        <w:t>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w:t>
      </w:r>
      <w:r w:rsidR="00DE2D69">
        <w:t xml:space="preserve"> </w:t>
      </w:r>
      <w:r w:rsidRPr="00D466FE">
        <w:t>овладевают новыми знаниями.</w:t>
      </w:r>
    </w:p>
    <w:p w:rsidR="005B1233" w:rsidRPr="00D466FE" w:rsidRDefault="005B1233" w:rsidP="00C54BB8">
      <w:r w:rsidRPr="00D466FE">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5B1233" w:rsidRPr="00D466FE" w:rsidRDefault="005B1233" w:rsidP="00C54BB8">
      <w:r w:rsidRPr="00D466FE">
        <w:rPr>
          <w:b/>
        </w:rPr>
        <w:t>В курсе «Математика»</w:t>
      </w:r>
      <w:r w:rsidRPr="00D466FE">
        <w:t xml:space="preserve"> освоение</w:t>
      </w:r>
      <w:r w:rsidR="00DE2D69">
        <w:t xml:space="preserve"> </w:t>
      </w:r>
      <w:r w:rsidRPr="00D466FE">
        <w:t>указанных способов основывается на представленной в учебниках 1—4 классов</w:t>
      </w:r>
      <w:r w:rsidRPr="00D466FE">
        <w:rPr>
          <w:i/>
        </w:rPr>
        <w:t xml:space="preserve"> </w:t>
      </w:r>
      <w:r w:rsidRPr="00D466FE">
        <w:t>серии заданий творческого и поискового характера, например, предлагающих:</w:t>
      </w:r>
    </w:p>
    <w:p w:rsidR="005B1233" w:rsidRPr="00D466FE" w:rsidRDefault="005B1233" w:rsidP="00C54BB8">
      <w:r w:rsidRPr="00D466FE">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5B1233" w:rsidRPr="00D466FE" w:rsidRDefault="005B1233" w:rsidP="00C54BB8">
      <w:r w:rsidRPr="00D466FE">
        <w:t xml:space="preserve">провести классификацию объектов, чисел, равенств, значений величин, геометрических фигур и др. по заданному признаку; </w:t>
      </w:r>
    </w:p>
    <w:p w:rsidR="005B1233" w:rsidRPr="00D466FE" w:rsidRDefault="005B1233" w:rsidP="00C54BB8">
      <w:r w:rsidRPr="00D466FE">
        <w:t xml:space="preserve">провести логические рассуждения, использовать знания в новых условиях при выполнении заданий поискового характера. </w:t>
      </w:r>
    </w:p>
    <w:p w:rsidR="005B1233" w:rsidRPr="00D466FE" w:rsidRDefault="005B1233" w:rsidP="00C54BB8">
      <w:r w:rsidRPr="00D466FE">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5B1233" w:rsidRPr="00D466FE" w:rsidRDefault="005B1233" w:rsidP="00C54BB8">
      <w:r w:rsidRPr="00D466FE">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5B1233" w:rsidRPr="00D466FE" w:rsidRDefault="005B1233" w:rsidP="00C54BB8">
      <w:r w:rsidRPr="00D466FE">
        <w:t xml:space="preserve"> </w:t>
      </w:r>
    </w:p>
    <w:p w:rsidR="005B1233" w:rsidRPr="00D466FE" w:rsidRDefault="005B1233" w:rsidP="00C54BB8">
      <w:r w:rsidRPr="00D466FE">
        <w:t xml:space="preserve"> Проблемы творческого и поискового характера решаются также при работе над учебными проектами по </w:t>
      </w:r>
      <w:r w:rsidRPr="00D466FE">
        <w:rPr>
          <w:b/>
        </w:rPr>
        <w:t xml:space="preserve">математике, русскому языку, литературному чтению, окружающему миру, технологии, иностранным языкам, информатики, </w:t>
      </w:r>
      <w:r w:rsidRPr="00D466FE">
        <w:t>которые предусмотрены в каждом учебнике с 1 по 4 класс.</w:t>
      </w:r>
    </w:p>
    <w:p w:rsidR="005B1233" w:rsidRPr="00D466FE" w:rsidRDefault="005B1233" w:rsidP="00C54BB8"/>
    <w:p w:rsidR="005B1233" w:rsidRPr="00D466FE" w:rsidRDefault="005B1233" w:rsidP="00C54BB8"/>
    <w:p w:rsidR="005B1233" w:rsidRPr="00D466FE" w:rsidRDefault="005B1233" w:rsidP="00C54BB8">
      <w:r w:rsidRPr="00D466FE">
        <w:t>Типовые задачи формирования универсальных учебных действий на основе УМК «Перспектива»</w:t>
      </w:r>
    </w:p>
    <w:p w:rsidR="005B1233" w:rsidRPr="00D466FE" w:rsidRDefault="005B1233" w:rsidP="00C54BB8">
      <w:r w:rsidRPr="00D466FE">
        <w:t>Типовые задачи формирования универсальных учебных действий на основе УМК «Перспектива»</w:t>
      </w:r>
      <w:r w:rsidR="00DE2D69">
        <w:t xml:space="preserve"> </w:t>
      </w:r>
      <w:r w:rsidRPr="00D466FE">
        <w:t xml:space="preserve">конструируются учителем на основании следующих общих подходов: </w:t>
      </w:r>
    </w:p>
    <w:p w:rsidR="005B1233" w:rsidRPr="00D466FE" w:rsidRDefault="00DE2D69" w:rsidP="00C54BB8">
      <w:r>
        <w:t xml:space="preserve"> </w:t>
      </w:r>
      <w:r w:rsidR="005B1233" w:rsidRPr="00D466FE">
        <w:t xml:space="preserve"> Структура задачи. Любая задача, предназначенная для развития и/или оценки уровня </w:t>
      </w:r>
      <w:proofErr w:type="spellStart"/>
      <w:r w:rsidR="005B1233" w:rsidRPr="00D466FE">
        <w:t>сформированности</w:t>
      </w:r>
      <w:proofErr w:type="spellEnd"/>
      <w:r w:rsidR="005B1233" w:rsidRPr="00D466FE">
        <w:t xml:space="preserve"> УУД</w:t>
      </w:r>
      <w:r>
        <w:t xml:space="preserve"> </w:t>
      </w:r>
      <w:r w:rsidR="005B1233" w:rsidRPr="00D466FE">
        <w:t xml:space="preserve"> (</w:t>
      </w:r>
      <w:r w:rsidR="005B1233" w:rsidRPr="00D466FE">
        <w:rPr>
          <w:iCs/>
        </w:rPr>
        <w:t xml:space="preserve">личностных, регулятивных, познавательных </w:t>
      </w:r>
      <w:r w:rsidR="005B1233" w:rsidRPr="00D466FE">
        <w:t xml:space="preserve">и </w:t>
      </w:r>
      <w:r w:rsidR="005B1233" w:rsidRPr="00D466FE">
        <w:rPr>
          <w:iCs/>
        </w:rPr>
        <w:t xml:space="preserve">коммуникативных) </w:t>
      </w:r>
      <w:r w:rsidR="005B1233" w:rsidRPr="00D466FE">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5B1233" w:rsidRPr="00D466FE" w:rsidRDefault="005B1233" w:rsidP="00C54BB8">
      <w:r w:rsidRPr="00D466FE">
        <w:t xml:space="preserve"> В общем виде задача состоит из информационного блока и серии вопросов (практических заданий) к нему. </w:t>
      </w:r>
    </w:p>
    <w:p w:rsidR="005B1233" w:rsidRPr="00D466FE" w:rsidRDefault="005B1233" w:rsidP="00C54BB8">
      <w:r w:rsidRPr="00D466FE">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5B1233" w:rsidRPr="00D466FE" w:rsidRDefault="005B1233" w:rsidP="00C54BB8">
      <w:r w:rsidRPr="00D466FE">
        <w:t>- составлены в соответствии с требованиями, предъявляемыми к тестовым заданиям в целом;</w:t>
      </w:r>
    </w:p>
    <w:p w:rsidR="005B1233" w:rsidRPr="00D466FE" w:rsidRDefault="005B1233" w:rsidP="00C54BB8">
      <w:r w:rsidRPr="00D466FE">
        <w:t>- сформулированы на языке, доступном пониманию ученика, претендующего на освоение обладание соответствующих</w:t>
      </w:r>
      <w:r w:rsidR="00DE2D69">
        <w:t xml:space="preserve"> </w:t>
      </w:r>
      <w:r w:rsidRPr="00D466FE">
        <w:t>УУД;</w:t>
      </w:r>
    </w:p>
    <w:p w:rsidR="005B1233" w:rsidRPr="00D466FE" w:rsidRDefault="005B1233" w:rsidP="00C54BB8">
      <w:r w:rsidRPr="00D466FE">
        <w:t>- избыточными с точки зрения выраженности в них «зоны ближайшего</w:t>
      </w:r>
    </w:p>
    <w:p w:rsidR="005B1233" w:rsidRPr="00D466FE" w:rsidRDefault="005B1233" w:rsidP="00C54BB8">
      <w:r w:rsidRPr="00D466FE">
        <w:t>развития»;</w:t>
      </w:r>
    </w:p>
    <w:p w:rsidR="005B1233" w:rsidRPr="00D466FE" w:rsidRDefault="005B1233" w:rsidP="00C54BB8">
      <w:r w:rsidRPr="00D466FE">
        <w:t>- многоуровневыми, т.е. предполагающими возможность оценить: общий</w:t>
      </w:r>
    </w:p>
    <w:p w:rsidR="005B1233" w:rsidRPr="00D466FE" w:rsidRDefault="005B1233" w:rsidP="00C54BB8">
      <w:r w:rsidRPr="00D466FE">
        <w:t>подход к решению; выбор необходимой стратегии;</w:t>
      </w:r>
    </w:p>
    <w:p w:rsidR="005B1233" w:rsidRPr="00D466FE" w:rsidRDefault="005B1233" w:rsidP="00C54BB8">
      <w:r w:rsidRPr="00D466FE">
        <w:lastRenderedPageBreak/>
        <w:t>- «модульными», т.е. предусматривающими возможность, сохраняя общий</w:t>
      </w:r>
    </w:p>
    <w:p w:rsidR="005B1233" w:rsidRPr="00D466FE" w:rsidRDefault="005B1233" w:rsidP="00C54BB8">
      <w:r w:rsidRPr="00D466FE">
        <w:t>конструкт задачи, менять некоторые из её условий.</w:t>
      </w:r>
    </w:p>
    <w:p w:rsidR="005B1233" w:rsidRPr="00D466FE" w:rsidRDefault="005B1233" w:rsidP="00C54BB8"/>
    <w:p w:rsidR="005B1233" w:rsidRPr="00D466FE" w:rsidRDefault="005B1233" w:rsidP="00C54BB8"/>
    <w:p w:rsidR="005B1233" w:rsidRPr="00D466FE" w:rsidRDefault="005B1233" w:rsidP="00C54BB8"/>
    <w:p w:rsidR="005B1233" w:rsidRPr="00D466FE" w:rsidRDefault="005B1233" w:rsidP="00C54BB8">
      <w:r w:rsidRPr="00D466FE">
        <w:t>Преемственность формирования универсальных учебных действий по ступеням общего образования.</w:t>
      </w:r>
    </w:p>
    <w:p w:rsidR="005B1233" w:rsidRPr="00D466FE" w:rsidRDefault="005B1233" w:rsidP="00C54BB8">
      <w:pPr>
        <w:rPr>
          <w:w w:val="101"/>
        </w:rPr>
      </w:pPr>
      <w:r w:rsidRPr="00D466FE">
        <w:rPr>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w:t>
      </w:r>
      <w:r w:rsidR="00DE2D69">
        <w:rPr>
          <w:w w:val="101"/>
        </w:rPr>
        <w:t xml:space="preserve"> </w:t>
      </w:r>
      <w:r w:rsidRPr="00D466FE">
        <w:rPr>
          <w:w w:val="101"/>
        </w:rPr>
        <w:t>готовности учащихся к обучению на следующей ступени.</w:t>
      </w:r>
      <w:r w:rsidR="00DE2D69">
        <w:rPr>
          <w:w w:val="101"/>
        </w:rPr>
        <w:t xml:space="preserve"> </w:t>
      </w:r>
      <w:r w:rsidRPr="00D466FE">
        <w:rPr>
          <w:w w:val="101"/>
        </w:rPr>
        <w:t>Стартовая диагностика определяет</w:t>
      </w:r>
      <w:r w:rsidR="00DE2D69">
        <w:rPr>
          <w:w w:val="101"/>
        </w:rPr>
        <w:t xml:space="preserve"> </w:t>
      </w:r>
      <w:r w:rsidRPr="00D466FE">
        <w:rPr>
          <w:w w:val="101"/>
        </w:rPr>
        <w:t>основные проблемы, характерные для большинства обучающихся,</w:t>
      </w:r>
      <w:r w:rsidR="00DE2D69">
        <w:rPr>
          <w:w w:val="101"/>
        </w:rPr>
        <w:t xml:space="preserve"> </w:t>
      </w:r>
      <w:r w:rsidRPr="00D466FE">
        <w:rPr>
          <w:w w:val="101"/>
        </w:rPr>
        <w:t>и в соответствии с особенностями</w:t>
      </w:r>
      <w:r w:rsidR="00DE2D69">
        <w:rPr>
          <w:w w:val="101"/>
        </w:rPr>
        <w:t xml:space="preserve"> </w:t>
      </w:r>
      <w:r w:rsidRPr="00D466FE">
        <w:rPr>
          <w:w w:val="101"/>
        </w:rPr>
        <w:t>ступени обучения</w:t>
      </w:r>
      <w:r w:rsidR="00DE2D69">
        <w:rPr>
          <w:w w:val="101"/>
        </w:rPr>
        <w:t xml:space="preserve"> </w:t>
      </w:r>
      <w:r w:rsidRPr="00D466FE">
        <w:rPr>
          <w:w w:val="101"/>
        </w:rPr>
        <w:t>на определенный период выстраивается система работы по преемственности.</w:t>
      </w:r>
    </w:p>
    <w:p w:rsidR="005B1233" w:rsidRPr="00D466FE" w:rsidRDefault="005B1233" w:rsidP="00C54BB8">
      <w:r w:rsidRPr="00D466FE">
        <w:t>Преемственность формирования универсальных учебных действий по ступеням общего образования обеспечивается за счет:</w:t>
      </w:r>
    </w:p>
    <w:p w:rsidR="005B1233" w:rsidRPr="00D466FE" w:rsidRDefault="005B1233" w:rsidP="00C54BB8">
      <w:r w:rsidRPr="00D466FE">
        <w:t>- принятия в педагогическом коллективе общих ценностных оснований образования,</w:t>
      </w:r>
      <w:r w:rsidR="00DE2D69">
        <w:t xml:space="preserve"> </w:t>
      </w:r>
      <w:r w:rsidRPr="00D466FE">
        <w:t>в частности - ориентация на ключевой стратегический приоритет непрерывного образования – формирование умения учиться.</w:t>
      </w:r>
    </w:p>
    <w:p w:rsidR="005B1233" w:rsidRPr="00D466FE" w:rsidRDefault="005B1233" w:rsidP="00C54BB8">
      <w:r w:rsidRPr="00D466FE">
        <w:t>- четкого представления педагогов о планируемых результатах обучения на каждой ступени;</w:t>
      </w:r>
    </w:p>
    <w:p w:rsidR="005B1233" w:rsidRPr="00D466FE" w:rsidRDefault="005B1233" w:rsidP="00C54BB8">
      <w:pPr>
        <w:rPr>
          <w:color w:val="2B2C30"/>
        </w:rPr>
      </w:pPr>
      <w:r w:rsidRPr="00D466FE">
        <w:t>- целенаправленной деятельности по реализации условий</w:t>
      </w:r>
      <w:r w:rsidRPr="00D466FE">
        <w:rPr>
          <w:color w:val="2B2C30"/>
        </w:rPr>
        <w:t>, обеспечивающих развитие УУД</w:t>
      </w:r>
      <w:r w:rsidR="00DE2D69">
        <w:rPr>
          <w:color w:val="2B2C30"/>
        </w:rPr>
        <w:t xml:space="preserve"> </w:t>
      </w:r>
      <w:r w:rsidRPr="00D466FE">
        <w:rPr>
          <w:color w:val="2B2C30"/>
        </w:rPr>
        <w:t>в образовательном процессе (</w:t>
      </w:r>
      <w:r w:rsidRPr="00D466FE">
        <w:t xml:space="preserve">коммуникативные, речевые, регулятивные, </w:t>
      </w:r>
      <w:proofErr w:type="spellStart"/>
      <w:r w:rsidRPr="00D466FE">
        <w:t>общепознавательные</w:t>
      </w:r>
      <w:proofErr w:type="spellEnd"/>
      <w:r w:rsidRPr="00D466FE">
        <w:t>, логические и др.).</w:t>
      </w:r>
    </w:p>
    <w:p w:rsidR="005B1233" w:rsidRPr="00D466FE" w:rsidRDefault="005B1233" w:rsidP="00C54BB8">
      <w:r w:rsidRPr="00D466FE">
        <w:t>Основанием преемственности разных ступеней образовательной системы</w:t>
      </w:r>
      <w:r w:rsidR="00DE2D69">
        <w:t xml:space="preserve"> </w:t>
      </w:r>
      <w:r w:rsidRPr="00D466FE">
        <w:t>становится</w:t>
      </w:r>
      <w:r w:rsidR="00DE2D69">
        <w:t xml:space="preserve"> </w:t>
      </w:r>
      <w:r w:rsidRPr="00D466FE">
        <w:t>ориентация на ключевой стратегический приоритет непрерывного образования – формирование умения учиться.</w:t>
      </w:r>
    </w:p>
    <w:p w:rsidR="005B1233" w:rsidRPr="00D466FE" w:rsidRDefault="005B1233" w:rsidP="00C54BB8">
      <w:r w:rsidRPr="00D466FE">
        <w:t>В</w:t>
      </w:r>
      <w:r w:rsidR="00DE2D69">
        <w:t xml:space="preserve"> </w:t>
      </w:r>
      <w:r w:rsidRPr="00D466FE">
        <w:t>Таблице «Значение универсальных учебных действий для успешности обучения в начальной школе основной школе» представлены</w:t>
      </w:r>
      <w:r w:rsidR="00DE2D69">
        <w:t xml:space="preserve">  </w:t>
      </w:r>
      <w:r w:rsidRPr="00D466FE">
        <w:t>УУД,</w:t>
      </w:r>
      <w:r w:rsidR="00DE2D69">
        <w:t xml:space="preserve"> </w:t>
      </w:r>
      <w:r w:rsidRPr="00D466FE">
        <w:t xml:space="preserve"> результаты развития УУД, их значение для обучения. </w:t>
      </w:r>
    </w:p>
    <w:p w:rsidR="005B1233" w:rsidRPr="00D466FE" w:rsidRDefault="005B1233" w:rsidP="00C54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74"/>
        <w:gridCol w:w="3312"/>
      </w:tblGrid>
      <w:tr w:rsidR="00D466FE" w:rsidRPr="00D466FE" w:rsidTr="00DE2D69">
        <w:tc>
          <w:tcPr>
            <w:tcW w:w="3708" w:type="dxa"/>
            <w:shd w:val="clear" w:color="auto" w:fill="auto"/>
          </w:tcPr>
          <w:p w:rsidR="005B1233" w:rsidRPr="00D466FE" w:rsidRDefault="005B1233" w:rsidP="00C54BB8">
            <w:r w:rsidRPr="00D466FE">
              <w:t>УУД</w:t>
            </w:r>
          </w:p>
        </w:tc>
        <w:tc>
          <w:tcPr>
            <w:tcW w:w="5940" w:type="dxa"/>
            <w:shd w:val="clear" w:color="auto" w:fill="auto"/>
          </w:tcPr>
          <w:p w:rsidR="005B1233" w:rsidRPr="00D466FE" w:rsidRDefault="005B1233" w:rsidP="00C54BB8">
            <w:r w:rsidRPr="00D466FE">
              <w:t>Результаты развития УУД</w:t>
            </w:r>
          </w:p>
        </w:tc>
        <w:tc>
          <w:tcPr>
            <w:tcW w:w="5040" w:type="dxa"/>
            <w:shd w:val="clear" w:color="auto" w:fill="auto"/>
          </w:tcPr>
          <w:p w:rsidR="005B1233" w:rsidRPr="00D466FE" w:rsidRDefault="005B1233" w:rsidP="00C54BB8">
            <w:r w:rsidRPr="00D466FE">
              <w:t>Значение для обучения</w:t>
            </w:r>
          </w:p>
        </w:tc>
      </w:tr>
      <w:tr w:rsidR="00D466FE" w:rsidRPr="00D466FE" w:rsidTr="00DE2D69">
        <w:tc>
          <w:tcPr>
            <w:tcW w:w="3708" w:type="dxa"/>
            <w:shd w:val="clear" w:color="auto" w:fill="auto"/>
          </w:tcPr>
          <w:p w:rsidR="005B1233" w:rsidRPr="00D466FE" w:rsidRDefault="005B1233" w:rsidP="00C54BB8">
            <w:r w:rsidRPr="00D466FE">
              <w:t>Личностные действия</w:t>
            </w:r>
          </w:p>
          <w:p w:rsidR="005B1233" w:rsidRPr="00D466FE" w:rsidRDefault="005B1233" w:rsidP="00C54BB8">
            <w:r w:rsidRPr="00D466FE">
              <w:t xml:space="preserve">- </w:t>
            </w:r>
            <w:proofErr w:type="spellStart"/>
            <w:r w:rsidRPr="00D466FE">
              <w:t>смыслообразование</w:t>
            </w:r>
            <w:proofErr w:type="spellEnd"/>
          </w:p>
          <w:p w:rsidR="005B1233" w:rsidRPr="00D466FE" w:rsidRDefault="005B1233" w:rsidP="00C54BB8">
            <w:r w:rsidRPr="00D466FE">
              <w:t>- самоопределение</w:t>
            </w:r>
          </w:p>
          <w:p w:rsidR="005B1233" w:rsidRPr="00D466FE" w:rsidRDefault="005B1233" w:rsidP="00C54BB8">
            <w:r w:rsidRPr="00D466FE">
              <w:t>Регулятивные действия</w:t>
            </w:r>
          </w:p>
        </w:tc>
        <w:tc>
          <w:tcPr>
            <w:tcW w:w="5940" w:type="dxa"/>
            <w:shd w:val="clear" w:color="auto" w:fill="auto"/>
          </w:tcPr>
          <w:p w:rsidR="005B1233" w:rsidRPr="00D466FE" w:rsidRDefault="005B1233" w:rsidP="00C54BB8">
            <w:r w:rsidRPr="00D466FE">
              <w:t xml:space="preserve">Адекватная школьная мотивация. </w:t>
            </w:r>
          </w:p>
          <w:p w:rsidR="005B1233" w:rsidRPr="00D466FE" w:rsidRDefault="005B1233" w:rsidP="00C54BB8">
            <w:r w:rsidRPr="00D466FE">
              <w:t>Мотивация достижения.</w:t>
            </w:r>
          </w:p>
          <w:p w:rsidR="005B1233" w:rsidRPr="00D466FE" w:rsidRDefault="005B1233" w:rsidP="00C54BB8">
            <w:r w:rsidRPr="00D466FE">
              <w:t>Развитие основ гражданской идентичности.</w:t>
            </w:r>
          </w:p>
          <w:p w:rsidR="005B1233" w:rsidRPr="00D466FE" w:rsidRDefault="005B1233" w:rsidP="00C54BB8">
            <w:r w:rsidRPr="00D466FE">
              <w:t>Рефлексивная адекватная самооценка</w:t>
            </w:r>
          </w:p>
        </w:tc>
        <w:tc>
          <w:tcPr>
            <w:tcW w:w="5040" w:type="dxa"/>
            <w:shd w:val="clear" w:color="auto" w:fill="auto"/>
          </w:tcPr>
          <w:p w:rsidR="005B1233" w:rsidRPr="00D466FE" w:rsidRDefault="005B1233" w:rsidP="00C54BB8">
            <w:r w:rsidRPr="00D466FE">
              <w:t>Обучение в зоне ближайшего развития ребенка. Адекватная оценка учащимся</w:t>
            </w:r>
            <w:r w:rsidR="00DE2D69">
              <w:t xml:space="preserve"> </w:t>
            </w:r>
            <w:r w:rsidRPr="00D466FE">
              <w:t xml:space="preserve">границ «знания и незнания». Достаточно высокая </w:t>
            </w:r>
            <w:proofErr w:type="spellStart"/>
            <w:r w:rsidRPr="00D466FE">
              <w:t>самоэффективность</w:t>
            </w:r>
            <w:proofErr w:type="spellEnd"/>
            <w:r w:rsidRPr="00D466FE">
              <w:t xml:space="preserve"> в форме принятия учебной цели и работы над ее достижением.</w:t>
            </w:r>
          </w:p>
        </w:tc>
      </w:tr>
      <w:tr w:rsidR="00D466FE" w:rsidRPr="00D466FE" w:rsidTr="00DE2D69">
        <w:tc>
          <w:tcPr>
            <w:tcW w:w="3708" w:type="dxa"/>
            <w:shd w:val="clear" w:color="auto" w:fill="auto"/>
          </w:tcPr>
          <w:p w:rsidR="005B1233" w:rsidRPr="00D466FE" w:rsidRDefault="005B1233" w:rsidP="00C54BB8">
            <w:r w:rsidRPr="00D466FE">
              <w:t>Регулятивные, личностные, познавательные, коммуникативные действия</w:t>
            </w:r>
          </w:p>
        </w:tc>
        <w:tc>
          <w:tcPr>
            <w:tcW w:w="5940" w:type="dxa"/>
            <w:shd w:val="clear" w:color="auto" w:fill="auto"/>
          </w:tcPr>
          <w:p w:rsidR="005B1233" w:rsidRPr="00D466FE" w:rsidRDefault="005B1233" w:rsidP="00C54BB8">
            <w:r w:rsidRPr="00D466FE">
              <w:t xml:space="preserve">Функционально-структурная </w:t>
            </w:r>
            <w:proofErr w:type="spellStart"/>
            <w:r w:rsidRPr="00D466FE">
              <w:t>сформированность</w:t>
            </w:r>
            <w:proofErr w:type="spellEnd"/>
            <w:r w:rsidRPr="00D466FE">
              <w:t xml:space="preserve"> учебной деятельности. Произвольность восприятия, внимания,</w:t>
            </w:r>
            <w:r w:rsidR="00DE2D69">
              <w:t xml:space="preserve"> </w:t>
            </w:r>
            <w:r w:rsidRPr="00D466FE">
              <w:t>памяти, воображения.</w:t>
            </w:r>
          </w:p>
        </w:tc>
        <w:tc>
          <w:tcPr>
            <w:tcW w:w="5040" w:type="dxa"/>
            <w:shd w:val="clear" w:color="auto" w:fill="auto"/>
          </w:tcPr>
          <w:p w:rsidR="005B1233" w:rsidRPr="00D466FE" w:rsidRDefault="005B1233" w:rsidP="00C54BB8">
            <w:r w:rsidRPr="00D466FE">
              <w:t>Высокая успешность в усвоении учебного содержания. Создание предпосылок для дальнейшего перехода к самообразованию.</w:t>
            </w:r>
          </w:p>
        </w:tc>
      </w:tr>
      <w:tr w:rsidR="00D466FE" w:rsidRPr="00D466FE" w:rsidTr="00DE2D69">
        <w:tc>
          <w:tcPr>
            <w:tcW w:w="3708" w:type="dxa"/>
            <w:shd w:val="clear" w:color="auto" w:fill="auto"/>
          </w:tcPr>
          <w:p w:rsidR="005B1233" w:rsidRPr="00D466FE" w:rsidRDefault="005B1233" w:rsidP="00C54BB8">
            <w:r w:rsidRPr="00D466FE">
              <w:t>Коммуникативные (речевые), регулятивные действия</w:t>
            </w:r>
          </w:p>
        </w:tc>
        <w:tc>
          <w:tcPr>
            <w:tcW w:w="5940" w:type="dxa"/>
            <w:shd w:val="clear" w:color="auto" w:fill="auto"/>
          </w:tcPr>
          <w:p w:rsidR="005B1233" w:rsidRPr="00D466FE" w:rsidRDefault="005B1233" w:rsidP="00C54BB8">
            <w:r w:rsidRPr="00D466FE">
              <w:t>Внутренний план действия</w:t>
            </w:r>
          </w:p>
        </w:tc>
        <w:tc>
          <w:tcPr>
            <w:tcW w:w="5040" w:type="dxa"/>
            <w:shd w:val="clear" w:color="auto" w:fill="auto"/>
          </w:tcPr>
          <w:p w:rsidR="005B1233" w:rsidRPr="00D466FE" w:rsidRDefault="005B1233" w:rsidP="00C54BB8">
            <w:r w:rsidRPr="00D466FE">
              <w:t xml:space="preserve">Способность действовать «в уме». Отрыв слова от предмета, достижение нового уровня </w:t>
            </w:r>
            <w:r w:rsidRPr="00D466FE">
              <w:lastRenderedPageBreak/>
              <w:t>обобщения.</w:t>
            </w:r>
          </w:p>
        </w:tc>
      </w:tr>
      <w:tr w:rsidR="00D466FE" w:rsidRPr="00D466FE" w:rsidTr="00DE2D69">
        <w:tc>
          <w:tcPr>
            <w:tcW w:w="3708" w:type="dxa"/>
            <w:shd w:val="clear" w:color="auto" w:fill="auto"/>
          </w:tcPr>
          <w:p w:rsidR="005B1233" w:rsidRPr="00D466FE" w:rsidRDefault="005B1233" w:rsidP="00C54BB8">
            <w:r w:rsidRPr="00D466FE">
              <w:lastRenderedPageBreak/>
              <w:t>Коммуникативные, регулятивные действия</w:t>
            </w:r>
          </w:p>
        </w:tc>
        <w:tc>
          <w:tcPr>
            <w:tcW w:w="5940" w:type="dxa"/>
            <w:shd w:val="clear" w:color="auto" w:fill="auto"/>
          </w:tcPr>
          <w:p w:rsidR="005B1233" w:rsidRPr="00D466FE" w:rsidRDefault="005B1233" w:rsidP="00C54BB8">
            <w:r w:rsidRPr="00D466FE">
              <w:t>Рефлексия – осознание учащимся содержания, последовательности и оснований действий</w:t>
            </w:r>
          </w:p>
        </w:tc>
        <w:tc>
          <w:tcPr>
            <w:tcW w:w="5040" w:type="dxa"/>
            <w:shd w:val="clear" w:color="auto" w:fill="auto"/>
          </w:tcPr>
          <w:p w:rsidR="005B1233" w:rsidRPr="00D466FE" w:rsidRDefault="005B1233" w:rsidP="00C54BB8">
            <w:r w:rsidRPr="00D466FE">
              <w:t xml:space="preserve">Осознанность и критичность учебных действий. </w:t>
            </w:r>
          </w:p>
        </w:tc>
      </w:tr>
    </w:tbl>
    <w:p w:rsidR="005B1233" w:rsidRPr="00D466FE" w:rsidRDefault="005B1233" w:rsidP="00C54BB8"/>
    <w:p w:rsidR="005B1233" w:rsidRPr="00D466FE" w:rsidRDefault="005B1233" w:rsidP="00C54BB8">
      <w:r w:rsidRPr="00D466FE">
        <w:t>Планируемые результаты в освоении школьниками универсальных учебных действий по завершении начального обучения.</w:t>
      </w:r>
    </w:p>
    <w:p w:rsidR="005B1233" w:rsidRPr="00D466FE" w:rsidRDefault="005B1233" w:rsidP="00C54BB8">
      <w:r w:rsidRPr="00D466FE">
        <w:t xml:space="preserve">Педагогические ориентиры: Развитие личности. </w:t>
      </w:r>
    </w:p>
    <w:p w:rsidR="005B1233" w:rsidRPr="00D466FE" w:rsidRDefault="005B1233" w:rsidP="00C54BB8">
      <w:r w:rsidRPr="00D466FE">
        <w:t>В сфере личностных универсальных учебных действий у выпускников</w:t>
      </w:r>
    </w:p>
    <w:p w:rsidR="005B1233" w:rsidRPr="00D466FE" w:rsidRDefault="005B1233" w:rsidP="00C54BB8">
      <w:r w:rsidRPr="00D466FE">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B1233" w:rsidRPr="00D466FE" w:rsidRDefault="005B1233" w:rsidP="00C54BB8"/>
    <w:p w:rsidR="005B1233" w:rsidRPr="00D466FE" w:rsidRDefault="005B1233" w:rsidP="00C54BB8">
      <w:r w:rsidRPr="00D466FE">
        <w:rPr>
          <w:color w:val="2B2C30"/>
        </w:rPr>
        <w:t xml:space="preserve">Педагогические ориентиры: </w:t>
      </w:r>
      <w:r w:rsidRPr="00D466FE">
        <w:t>Самообразование и самоорганизация</w:t>
      </w:r>
    </w:p>
    <w:p w:rsidR="005B1233" w:rsidRPr="00D466FE" w:rsidRDefault="005B1233" w:rsidP="00C54BB8">
      <w:r w:rsidRPr="00D466FE">
        <w:t xml:space="preserve">В </w:t>
      </w:r>
      <w:r w:rsidRPr="00D466FE">
        <w:rPr>
          <w:bCs/>
          <w:iCs/>
        </w:rPr>
        <w:t xml:space="preserve">сфере регулятивных универсальных учебных действий </w:t>
      </w:r>
      <w:r w:rsidRPr="00D466FE">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B1233" w:rsidRPr="00D466FE" w:rsidRDefault="005B1233" w:rsidP="00C54BB8">
      <w:r w:rsidRPr="00D466FE">
        <w:t>оценивать свои действия, вносить соответствующие коррективы в их выполнение.</w:t>
      </w:r>
    </w:p>
    <w:p w:rsidR="005B1233" w:rsidRPr="00D466FE" w:rsidRDefault="005B1233" w:rsidP="00C54BB8">
      <w:r w:rsidRPr="00D466FE">
        <w:rPr>
          <w:color w:val="2B2C30"/>
        </w:rPr>
        <w:t xml:space="preserve">Педагогические ориентиры: </w:t>
      </w:r>
      <w:r w:rsidRPr="00D466FE">
        <w:t>Исследовательская культура</w:t>
      </w:r>
    </w:p>
    <w:p w:rsidR="005B1233" w:rsidRPr="00D466FE" w:rsidRDefault="005B1233" w:rsidP="00C54BB8">
      <w:r w:rsidRPr="00D466FE">
        <w:t xml:space="preserve">В </w:t>
      </w:r>
      <w:r w:rsidRPr="00D466FE">
        <w:rPr>
          <w:bCs/>
          <w:iCs/>
        </w:rPr>
        <w:t xml:space="preserve">сфере познавательных универсальных учебных действий </w:t>
      </w:r>
      <w:r w:rsidRPr="00D466FE">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B1233" w:rsidRPr="00D466FE" w:rsidRDefault="005B1233" w:rsidP="00C54BB8">
      <w:r w:rsidRPr="00D466FE">
        <w:t>Педагогические ориентиры: Культура общения</w:t>
      </w:r>
    </w:p>
    <w:p w:rsidR="005B1233" w:rsidRPr="00D466FE" w:rsidRDefault="005B1233" w:rsidP="00C54BB8">
      <w:r w:rsidRPr="00D466FE">
        <w:t xml:space="preserve">В </w:t>
      </w:r>
      <w:r w:rsidRPr="00D466FE">
        <w:rPr>
          <w:bCs/>
          <w:iCs/>
        </w:rPr>
        <w:t xml:space="preserve">сфере коммуникативных универсальных учебных действий </w:t>
      </w:r>
      <w:r w:rsidRPr="00D466FE">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B1233" w:rsidRPr="00D466FE" w:rsidRDefault="005B1233" w:rsidP="00C54BB8">
      <w:r w:rsidRPr="00D466FE">
        <w:t>«Условия , обеспечивающие развитие УУД в образовательном процессе.»</w:t>
      </w:r>
    </w:p>
    <w:p w:rsidR="005B1233" w:rsidRPr="00D466FE" w:rsidRDefault="005B1233" w:rsidP="00C54BB8">
      <w:pPr>
        <w:rPr>
          <w:bCs/>
          <w:lang w:eastAsia="ru-RU"/>
        </w:rPr>
      </w:pPr>
      <w:r w:rsidRPr="00D466FE">
        <w:rPr>
          <w:lang w:eastAsia="ru-RU"/>
        </w:rPr>
        <w:t>Учитель</w:t>
      </w:r>
      <w:r w:rsidR="00DE2D69">
        <w:rPr>
          <w:lang w:eastAsia="ru-RU"/>
        </w:rPr>
        <w:t xml:space="preserve"> </w:t>
      </w:r>
      <w:r w:rsidRPr="00D466FE">
        <w:rPr>
          <w:lang w:eastAsia="ru-RU"/>
        </w:rPr>
        <w:t xml:space="preserve"> </w:t>
      </w:r>
      <w:r w:rsidRPr="00D466FE">
        <w:rPr>
          <w:bCs/>
          <w:lang w:eastAsia="ru-RU"/>
        </w:rPr>
        <w:t>знает:</w:t>
      </w:r>
    </w:p>
    <w:p w:rsidR="005B1233" w:rsidRPr="00D466FE" w:rsidRDefault="005B1233" w:rsidP="00C54BB8">
      <w:pPr>
        <w:rPr>
          <w:lang w:eastAsia="ru-RU"/>
        </w:rPr>
      </w:pPr>
      <w:r w:rsidRPr="00D466FE">
        <w:rPr>
          <w:lang w:eastAsia="ru-RU"/>
        </w:rPr>
        <w:t>− важность формирования универсальных учебных действий школьников;</w:t>
      </w:r>
    </w:p>
    <w:p w:rsidR="005B1233" w:rsidRPr="00D466FE" w:rsidRDefault="005B1233" w:rsidP="00C54BB8">
      <w:pPr>
        <w:rPr>
          <w:lang w:eastAsia="ru-RU"/>
        </w:rPr>
      </w:pPr>
      <w:r w:rsidRPr="00D466FE">
        <w:rPr>
          <w:lang w:eastAsia="ru-RU"/>
        </w:rPr>
        <w:t>−</w:t>
      </w:r>
      <w:r w:rsidR="00DE2D69">
        <w:rPr>
          <w:lang w:eastAsia="ru-RU"/>
        </w:rPr>
        <w:t xml:space="preserve"> </w:t>
      </w:r>
      <w:r w:rsidRPr="00D466FE">
        <w:rPr>
          <w:lang w:eastAsia="ru-RU"/>
        </w:rPr>
        <w:t xml:space="preserve">сущность и виды универсальных умений, </w:t>
      </w:r>
    </w:p>
    <w:p w:rsidR="005B1233" w:rsidRPr="00D466FE" w:rsidRDefault="005B1233" w:rsidP="00C54BB8">
      <w:pPr>
        <w:rPr>
          <w:lang w:eastAsia="ru-RU"/>
        </w:rPr>
      </w:pPr>
      <w:r w:rsidRPr="00D466FE">
        <w:rPr>
          <w:lang w:eastAsia="ru-RU"/>
        </w:rPr>
        <w:t>-</w:t>
      </w:r>
      <w:r w:rsidR="00DE2D69">
        <w:rPr>
          <w:lang w:eastAsia="ru-RU"/>
        </w:rPr>
        <w:t xml:space="preserve"> </w:t>
      </w:r>
      <w:r w:rsidRPr="00D466FE">
        <w:rPr>
          <w:lang w:eastAsia="ru-RU"/>
        </w:rPr>
        <w:t>педагогические приемы и способы их формирования .</w:t>
      </w:r>
    </w:p>
    <w:p w:rsidR="005B1233" w:rsidRPr="00D466FE" w:rsidRDefault="005B1233" w:rsidP="00C54BB8">
      <w:pPr>
        <w:rPr>
          <w:bCs/>
          <w:lang w:eastAsia="ru-RU"/>
        </w:rPr>
      </w:pPr>
      <w:r w:rsidRPr="00D466FE">
        <w:rPr>
          <w:lang w:eastAsia="ru-RU"/>
        </w:rPr>
        <w:t>Учитель</w:t>
      </w:r>
      <w:r w:rsidR="00DE2D69">
        <w:rPr>
          <w:lang w:eastAsia="ru-RU"/>
        </w:rPr>
        <w:t xml:space="preserve"> </w:t>
      </w:r>
      <w:r w:rsidRPr="00D466FE">
        <w:rPr>
          <w:lang w:eastAsia="ru-RU"/>
        </w:rPr>
        <w:t xml:space="preserve"> </w:t>
      </w:r>
      <w:r w:rsidRPr="00D466FE">
        <w:rPr>
          <w:bCs/>
          <w:lang w:eastAsia="ru-RU"/>
        </w:rPr>
        <w:t>умеет:</w:t>
      </w:r>
    </w:p>
    <w:p w:rsidR="005B1233" w:rsidRPr="00D466FE" w:rsidRDefault="005B1233" w:rsidP="00C54BB8">
      <w:pPr>
        <w:rPr>
          <w:lang w:eastAsia="ru-RU"/>
        </w:rPr>
      </w:pPr>
      <w:r w:rsidRPr="00D466FE">
        <w:rPr>
          <w:lang w:eastAsia="ru-RU"/>
        </w:rPr>
        <w:t>-</w:t>
      </w:r>
      <w:r w:rsidR="00DE2D69">
        <w:rPr>
          <w:lang w:eastAsia="ru-RU"/>
        </w:rPr>
        <w:t xml:space="preserve"> </w:t>
      </w:r>
      <w:r w:rsidRPr="00D466FE">
        <w:rPr>
          <w:lang w:eastAsia="ru-RU"/>
        </w:rPr>
        <w:t>отбирать содержание и конструировать учебный процесс с учетом формирования УДД</w:t>
      </w:r>
    </w:p>
    <w:p w:rsidR="005B1233" w:rsidRPr="00D466FE" w:rsidRDefault="005B1233" w:rsidP="00C54BB8">
      <w:pPr>
        <w:rPr>
          <w:lang w:eastAsia="ru-RU"/>
        </w:rPr>
      </w:pPr>
      <w:r w:rsidRPr="00D466FE">
        <w:rPr>
          <w:lang w:eastAsia="ru-RU"/>
        </w:rPr>
        <w:t>-</w:t>
      </w:r>
      <w:r w:rsidR="00DE2D69">
        <w:rPr>
          <w:lang w:eastAsia="ru-RU"/>
        </w:rPr>
        <w:t xml:space="preserve"> </w:t>
      </w:r>
      <w:r w:rsidRPr="00D466FE">
        <w:rPr>
          <w:lang w:eastAsia="ru-RU"/>
        </w:rPr>
        <w:t xml:space="preserve">использовать диагностический инструментарий успешности формирования УДД </w:t>
      </w:r>
    </w:p>
    <w:p w:rsidR="005B1233" w:rsidRPr="00D466FE" w:rsidRDefault="005B1233" w:rsidP="00C54BB8">
      <w:pPr>
        <w:rPr>
          <w:lang w:eastAsia="ru-RU"/>
        </w:rPr>
      </w:pPr>
      <w:r w:rsidRPr="00D466FE">
        <w:rPr>
          <w:lang w:eastAsia="ru-RU"/>
        </w:rPr>
        <w:t>-</w:t>
      </w:r>
      <w:r w:rsidR="00DE2D69">
        <w:rPr>
          <w:lang w:eastAsia="ru-RU"/>
        </w:rPr>
        <w:t xml:space="preserve"> </w:t>
      </w:r>
      <w:r w:rsidRPr="00D466FE">
        <w:rPr>
          <w:lang w:eastAsia="ru-RU"/>
        </w:rPr>
        <w:t xml:space="preserve">привлекать родителей к совместному решению проблемы формирования УДД </w:t>
      </w:r>
    </w:p>
    <w:p w:rsidR="005B1233" w:rsidRPr="00D466FE" w:rsidRDefault="005B1233" w:rsidP="00C54BB8">
      <w:pPr>
        <w:rPr>
          <w:lang w:eastAsia="ru-RU"/>
        </w:rPr>
      </w:pPr>
    </w:p>
    <w:p w:rsidR="005B1233" w:rsidRPr="00D466FE" w:rsidRDefault="005B1233" w:rsidP="00C54BB8"/>
    <w:p w:rsidR="005B1233" w:rsidRPr="00D466FE" w:rsidRDefault="005B1233" w:rsidP="00C54BB8"/>
    <w:p w:rsidR="005B1233" w:rsidRPr="00D466FE" w:rsidRDefault="005B1233" w:rsidP="00C54BB8"/>
    <w:p w:rsidR="003A686A" w:rsidRDefault="003A686A" w:rsidP="00C54BB8">
      <w:pPr>
        <w:rPr>
          <w:rFonts w:eastAsia="Times New Roman"/>
          <w:kern w:val="32"/>
          <w:lang w:eastAsia="ru-RU"/>
        </w:rPr>
      </w:pPr>
      <w:r>
        <w:br w:type="page"/>
      </w:r>
    </w:p>
    <w:p w:rsidR="004079DB" w:rsidRPr="00FD079D" w:rsidRDefault="004079DB" w:rsidP="009D39A6">
      <w:pPr>
        <w:pStyle w:val="1"/>
        <w:numPr>
          <w:ilvl w:val="1"/>
          <w:numId w:val="67"/>
        </w:numPr>
        <w:jc w:val="center"/>
        <w:rPr>
          <w:rFonts w:ascii="Times New Roman" w:hAnsi="Times New Roman" w:cs="Times New Roman"/>
          <w:sz w:val="24"/>
          <w:szCs w:val="24"/>
        </w:rPr>
      </w:pPr>
      <w:bookmarkStart w:id="28" w:name="_Toc397454761"/>
      <w:r w:rsidRPr="00FD079D">
        <w:rPr>
          <w:rFonts w:ascii="Times New Roman" w:hAnsi="Times New Roman" w:cs="Times New Roman"/>
          <w:sz w:val="24"/>
          <w:szCs w:val="24"/>
        </w:rPr>
        <w:lastRenderedPageBreak/>
        <w:t>Программы отдельных учебных предметов</w:t>
      </w:r>
      <w:bookmarkEnd w:id="28"/>
    </w:p>
    <w:p w:rsidR="004079DB" w:rsidRPr="00FD079D" w:rsidRDefault="000C7DA2" w:rsidP="009D39A6">
      <w:pPr>
        <w:pStyle w:val="20"/>
        <w:numPr>
          <w:ilvl w:val="2"/>
          <w:numId w:val="67"/>
        </w:numPr>
        <w:jc w:val="center"/>
        <w:rPr>
          <w:rFonts w:ascii="Times New Roman" w:hAnsi="Times New Roman"/>
          <w:i w:val="0"/>
          <w:sz w:val="24"/>
        </w:rPr>
      </w:pPr>
      <w:bookmarkStart w:id="29" w:name="_Toc397454762"/>
      <w:r w:rsidRPr="00FD079D">
        <w:rPr>
          <w:rFonts w:ascii="Times New Roman" w:hAnsi="Times New Roman"/>
          <w:i w:val="0"/>
          <w:sz w:val="24"/>
        </w:rPr>
        <w:t>Русский язык</w:t>
      </w:r>
      <w:bookmarkEnd w:id="29"/>
    </w:p>
    <w:p w:rsidR="004079DB" w:rsidRPr="00FD079D" w:rsidRDefault="004079DB" w:rsidP="00C54BB8">
      <w:r w:rsidRPr="00FD079D">
        <w:t>Пояснительная записка</w:t>
      </w:r>
    </w:p>
    <w:p w:rsidR="004079DB" w:rsidRPr="00D466FE" w:rsidRDefault="004079DB" w:rsidP="00C54BB8">
      <w:r w:rsidRPr="00D466FE">
        <w:t xml:space="preserve"> </w:t>
      </w:r>
    </w:p>
    <w:p w:rsidR="004079DB" w:rsidRPr="00D466FE" w:rsidRDefault="004079DB" w:rsidP="00C54BB8">
      <w:r w:rsidRPr="00D466FE">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079DB" w:rsidRPr="00D466FE" w:rsidRDefault="004079DB" w:rsidP="00C54BB8">
      <w:r w:rsidRPr="00D466FE">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079DB" w:rsidRPr="00D466FE" w:rsidRDefault="004079DB" w:rsidP="00C54BB8">
      <w:r w:rsidRPr="00D466FE">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4079DB" w:rsidRPr="00D466FE" w:rsidRDefault="004079DB" w:rsidP="00C54BB8">
      <w:r w:rsidRPr="00D466FE">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4079DB" w:rsidRPr="00D466FE" w:rsidRDefault="004079DB" w:rsidP="00C54BB8">
      <w:r w:rsidRPr="00D466FE">
        <w:rPr>
          <w:b/>
        </w:rPr>
        <w:t xml:space="preserve">Целями </w:t>
      </w:r>
      <w:r w:rsidRPr="00D466FE">
        <w:t>изучения предмета «Русский язык» в начальной школе являются:</w:t>
      </w:r>
    </w:p>
    <w:p w:rsidR="004079DB" w:rsidRPr="00D466FE" w:rsidRDefault="004079DB" w:rsidP="00C54BB8">
      <w:r w:rsidRPr="00D466FE">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079DB" w:rsidRPr="00D466FE" w:rsidRDefault="004079DB" w:rsidP="00C54BB8">
      <w:r w:rsidRPr="00D466FE">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079DB" w:rsidRPr="00D466FE" w:rsidRDefault="004079DB" w:rsidP="00C54BB8"/>
    <w:p w:rsidR="004079DB" w:rsidRPr="00D466FE" w:rsidRDefault="004079DB" w:rsidP="00C54BB8">
      <w:r w:rsidRPr="00D466FE">
        <w:t>Общая характеристика курса</w:t>
      </w:r>
    </w:p>
    <w:p w:rsidR="004079DB" w:rsidRPr="00D466FE" w:rsidRDefault="004079DB" w:rsidP="00C54BB8">
      <w:r w:rsidRPr="00D466FE">
        <w:t xml:space="preserve">Программа направлена на реализацию средствами предмета «Русский язык» основных задач образовательной области «Филология»: </w:t>
      </w:r>
    </w:p>
    <w:p w:rsidR="004079DB" w:rsidRPr="00D466FE" w:rsidRDefault="004079DB" w:rsidP="00C54BB8">
      <w:r w:rsidRPr="00D466FE">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079DB" w:rsidRPr="00D466FE" w:rsidRDefault="004079DB" w:rsidP="00C54BB8">
      <w:r w:rsidRPr="00D466FE">
        <w:t xml:space="preserve">— развитие диалогической и монологической устной и письменной речи; </w:t>
      </w:r>
    </w:p>
    <w:p w:rsidR="004079DB" w:rsidRPr="00D466FE" w:rsidRDefault="004079DB" w:rsidP="00C54BB8">
      <w:r w:rsidRPr="00D466FE">
        <w:t>— развитие коммуникативных умений;</w:t>
      </w:r>
    </w:p>
    <w:p w:rsidR="004079DB" w:rsidRPr="00D466FE" w:rsidRDefault="004079DB" w:rsidP="00C54BB8">
      <w:r w:rsidRPr="00D466FE">
        <w:t xml:space="preserve">— развитие нравственных и эстетических чувств; </w:t>
      </w:r>
    </w:p>
    <w:p w:rsidR="004079DB" w:rsidRPr="00D466FE" w:rsidRDefault="004079DB" w:rsidP="00C54BB8">
      <w:r w:rsidRPr="00D466FE">
        <w:t>— развитие способностей к творческой деятельности.</w:t>
      </w:r>
    </w:p>
    <w:p w:rsidR="004079DB" w:rsidRPr="00D466FE" w:rsidRDefault="004079DB" w:rsidP="00C54BB8">
      <w:r w:rsidRPr="00D466FE">
        <w:t xml:space="preserve">Программа определяет ряд практических </w:t>
      </w:r>
      <w:r w:rsidRPr="00D466FE">
        <w:rPr>
          <w:b/>
        </w:rPr>
        <w:t>задач</w:t>
      </w:r>
      <w:r w:rsidRPr="00D466FE">
        <w:t>, решение которых обеспечит достижение основных целей изучения предмета:</w:t>
      </w:r>
    </w:p>
    <w:p w:rsidR="004079DB" w:rsidRPr="00D466FE" w:rsidRDefault="004079DB" w:rsidP="00C54BB8">
      <w:r w:rsidRPr="00D466FE">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4079DB" w:rsidRPr="00D466FE" w:rsidRDefault="004079DB" w:rsidP="00C54BB8">
      <w:r w:rsidRPr="00D466FE">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D466FE">
        <w:t>морфемике</w:t>
      </w:r>
      <w:proofErr w:type="spellEnd"/>
      <w:r w:rsidRPr="00D466FE">
        <w:t xml:space="preserve"> (состав слова), морфологии и синтаксисе;</w:t>
      </w:r>
    </w:p>
    <w:p w:rsidR="004079DB" w:rsidRPr="00D466FE" w:rsidRDefault="004079DB" w:rsidP="00C54BB8">
      <w:r w:rsidRPr="00D466FE">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4079DB" w:rsidRPr="00D466FE" w:rsidRDefault="004079DB" w:rsidP="00C54BB8">
      <w:r w:rsidRPr="00D466FE">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079DB" w:rsidRPr="00D466FE" w:rsidRDefault="004079DB" w:rsidP="00C54BB8">
      <w:r w:rsidRPr="00D466FE">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D466FE">
        <w:rPr>
          <w:i/>
        </w:rPr>
        <w:t>добукварного</w:t>
      </w:r>
      <w:proofErr w:type="spellEnd"/>
      <w:r w:rsidRPr="00D466FE">
        <w:t xml:space="preserve"> (подготовительного), </w:t>
      </w:r>
      <w:r w:rsidRPr="00D466FE">
        <w:rPr>
          <w:i/>
        </w:rPr>
        <w:t>букварного</w:t>
      </w:r>
      <w:r w:rsidRPr="00D466FE">
        <w:t xml:space="preserve"> (основного) и </w:t>
      </w:r>
      <w:proofErr w:type="spellStart"/>
      <w:r w:rsidRPr="00D466FE">
        <w:rPr>
          <w:i/>
        </w:rPr>
        <w:t>послебукварного</w:t>
      </w:r>
      <w:proofErr w:type="spellEnd"/>
      <w:r w:rsidRPr="00D466FE">
        <w:t xml:space="preserve"> (заключительного).</w:t>
      </w:r>
    </w:p>
    <w:p w:rsidR="004079DB" w:rsidRPr="00D466FE" w:rsidRDefault="004079DB" w:rsidP="00C54BB8">
      <w:proofErr w:type="spellStart"/>
      <w:r w:rsidRPr="00D466FE">
        <w:rPr>
          <w:i/>
        </w:rPr>
        <w:t>Добукварный</w:t>
      </w:r>
      <w:proofErr w:type="spellEnd"/>
      <w:r w:rsidRPr="00D466FE">
        <w:rPr>
          <w:i/>
        </w:rPr>
        <w:t xml:space="preserve"> </w:t>
      </w:r>
      <w:r w:rsidRPr="00D466FE">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079DB" w:rsidRPr="00D466FE" w:rsidRDefault="004079DB" w:rsidP="00C54BB8">
      <w:r w:rsidRPr="00D466FE">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079DB" w:rsidRPr="00D466FE" w:rsidRDefault="004079DB" w:rsidP="00C54BB8">
      <w:r w:rsidRPr="00D466FE">
        <w:t xml:space="preserve">Содержание </w:t>
      </w:r>
      <w:r w:rsidRPr="00D466FE">
        <w:rPr>
          <w:i/>
        </w:rPr>
        <w:t>букварного</w:t>
      </w:r>
      <w:r w:rsidRPr="00D466FE">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079DB" w:rsidRPr="00D466FE" w:rsidRDefault="004079DB" w:rsidP="00C54BB8">
      <w:proofErr w:type="spellStart"/>
      <w:r w:rsidRPr="00D466FE">
        <w:rPr>
          <w:i/>
        </w:rPr>
        <w:t>Послебукварный</w:t>
      </w:r>
      <w:proofErr w:type="spellEnd"/>
      <w:r w:rsidRPr="00D466FE">
        <w:rPr>
          <w:i/>
        </w:rPr>
        <w:t xml:space="preserve"> </w:t>
      </w:r>
      <w:r w:rsidRPr="00D466FE">
        <w:t>(заключительный)</w:t>
      </w:r>
      <w:r w:rsidRPr="00D466FE">
        <w:rPr>
          <w:b/>
        </w:rPr>
        <w:t xml:space="preserve"> </w:t>
      </w:r>
      <w:r w:rsidRPr="00D466FE">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079DB" w:rsidRPr="00D466FE" w:rsidRDefault="004079DB" w:rsidP="00C54BB8">
      <w:r w:rsidRPr="00D466FE">
        <w:lastRenderedPageBreak/>
        <w:t xml:space="preserve">После обучения грамоте начинается раздельное изучение русского языка и литературного чтения. </w:t>
      </w:r>
    </w:p>
    <w:p w:rsidR="004079DB" w:rsidRPr="00D466FE" w:rsidRDefault="004079DB" w:rsidP="00C54BB8">
      <w:r w:rsidRPr="00D466FE">
        <w:t>Систематический курс русского языка представлен в программе следующими содержательными линиями:</w:t>
      </w:r>
    </w:p>
    <w:p w:rsidR="004079DB" w:rsidRPr="00D466FE" w:rsidRDefault="004079DB" w:rsidP="00C54BB8">
      <w:r w:rsidRPr="00D466FE">
        <w:t>• система языка (основы лингвистических знаний): лексика, фонетика и орфоэпия, графика, состав слова (</w:t>
      </w:r>
      <w:proofErr w:type="spellStart"/>
      <w:r w:rsidRPr="00D466FE">
        <w:t>морфемика</w:t>
      </w:r>
      <w:proofErr w:type="spellEnd"/>
      <w:r w:rsidRPr="00D466FE">
        <w:t xml:space="preserve">), грамматика (морфология и синтаксис); </w:t>
      </w:r>
    </w:p>
    <w:p w:rsidR="004079DB" w:rsidRPr="00D466FE" w:rsidRDefault="004079DB" w:rsidP="00C54BB8">
      <w:r w:rsidRPr="00D466FE">
        <w:t xml:space="preserve">• орфография и пунктуация; </w:t>
      </w:r>
    </w:p>
    <w:p w:rsidR="004079DB" w:rsidRPr="00D466FE" w:rsidRDefault="004079DB" w:rsidP="00C54BB8">
      <w:r w:rsidRPr="00D466FE">
        <w:t xml:space="preserve">• развитие речи. </w:t>
      </w:r>
    </w:p>
    <w:p w:rsidR="004079DB" w:rsidRPr="00D466FE" w:rsidRDefault="004079DB" w:rsidP="00C54BB8">
      <w:r w:rsidRPr="00D466FE">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4079DB" w:rsidRPr="00D466FE" w:rsidRDefault="004079DB" w:rsidP="00C54BB8">
      <w:r w:rsidRPr="00D466FE">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079DB" w:rsidRPr="00D466FE" w:rsidRDefault="004079DB" w:rsidP="00C54BB8">
      <w:r w:rsidRPr="00D466FE">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079DB" w:rsidRPr="00D466FE" w:rsidRDefault="004079DB" w:rsidP="00C54BB8">
      <w:r w:rsidRPr="00D466FE">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4079DB" w:rsidRPr="00D466FE" w:rsidRDefault="004079DB" w:rsidP="00C54BB8">
      <w:r w:rsidRPr="00D466FE">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4079DB" w:rsidRPr="00D466FE" w:rsidRDefault="004079DB" w:rsidP="00C54BB8">
      <w:r w:rsidRPr="00D466FE">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4079DB" w:rsidRPr="00D466FE" w:rsidRDefault="004079DB" w:rsidP="00C54BB8">
      <w:r w:rsidRPr="00D466FE">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D466FE">
        <w:t>речеведческими</w:t>
      </w:r>
      <w:proofErr w:type="spellEnd"/>
      <w:r w:rsidRPr="00D466FE">
        <w:t xml:space="preserve"> сведениями и знаниями по языку, что создаст действенную основу для обучения школьников созданию текстов по </w:t>
      </w:r>
      <w:r w:rsidRPr="00D466FE">
        <w:lastRenderedPageBreak/>
        <w:t>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4079DB" w:rsidRPr="00D466FE" w:rsidRDefault="004079DB" w:rsidP="00C54BB8">
      <w:r w:rsidRPr="00D466FE">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4079DB" w:rsidRPr="00D466FE" w:rsidRDefault="004079DB" w:rsidP="00C54BB8">
      <w:r w:rsidRPr="00D466FE">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4079DB" w:rsidRPr="00D466FE" w:rsidRDefault="004079DB" w:rsidP="00C54BB8">
      <w:r w:rsidRPr="00D466FE">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D466FE">
        <w:t>аудирования</w:t>
      </w:r>
      <w:proofErr w:type="spellEnd"/>
      <w:r w:rsidRPr="00D466FE">
        <w:t>, говорения, чтения и письма.</w:t>
      </w:r>
    </w:p>
    <w:p w:rsidR="004079DB" w:rsidRPr="00D466FE" w:rsidRDefault="004079DB" w:rsidP="00C54BB8">
      <w:r w:rsidRPr="00D466FE">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D466FE">
        <w:t>общеучебных</w:t>
      </w:r>
      <w:proofErr w:type="spellEnd"/>
      <w:r w:rsidRPr="00D466FE">
        <w:t>, логических и познавательных (символико-моделирующих) универсальных действий с языковыми единицами.</w:t>
      </w:r>
    </w:p>
    <w:p w:rsidR="004079DB" w:rsidRPr="00D466FE" w:rsidRDefault="004079DB" w:rsidP="00C54BB8">
      <w:r w:rsidRPr="00D466FE">
        <w:t xml:space="preserve">Программа предусматривает изучение орфографии и пунктуации на основе формирования универсальных учебных действий. </w:t>
      </w:r>
      <w:proofErr w:type="spellStart"/>
      <w:r w:rsidRPr="00D466FE">
        <w:t>Сформированность</w:t>
      </w:r>
      <w:proofErr w:type="spellEnd"/>
      <w:r w:rsidRPr="00D466FE">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4079DB" w:rsidRPr="00D466FE" w:rsidRDefault="004079DB" w:rsidP="00C54BB8">
      <w:r w:rsidRPr="00D466FE">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4079DB" w:rsidRPr="00D466FE" w:rsidRDefault="004079DB" w:rsidP="00C54BB8">
      <w:r w:rsidRPr="00D466FE">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4079DB" w:rsidRPr="00D466FE" w:rsidRDefault="004079DB" w:rsidP="00C54BB8">
      <w:r w:rsidRPr="00D466FE">
        <w:lastRenderedPageBreak/>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4079DB" w:rsidRPr="00D466FE" w:rsidRDefault="004079DB" w:rsidP="00C54BB8"/>
    <w:p w:rsidR="004079DB" w:rsidRPr="00D466FE" w:rsidRDefault="004079DB" w:rsidP="00C54BB8">
      <w:r w:rsidRPr="00D466FE">
        <w:t>Место курса «Русский язык» в учебном плане</w:t>
      </w:r>
    </w:p>
    <w:p w:rsidR="004079DB" w:rsidRPr="00D466FE" w:rsidRDefault="004079DB" w:rsidP="00C54BB8">
      <w:pPr>
        <w:rPr>
          <w:b/>
          <w:i/>
        </w:rPr>
      </w:pPr>
      <w:r w:rsidRPr="00D466FE">
        <w:t xml:space="preserve">На изучение русского языка в начальной школе выделяется </w:t>
      </w:r>
      <w:r w:rsidRPr="00D466FE">
        <w:rPr>
          <w:b/>
        </w:rPr>
        <w:t>675 ч</w:t>
      </w:r>
      <w:r w:rsidRPr="00D466FE">
        <w:t xml:space="preserve">. </w:t>
      </w:r>
      <w:r w:rsidRPr="00D466FE">
        <w:rPr>
          <w:b/>
        </w:rPr>
        <w:t>В 1 классе</w:t>
      </w:r>
      <w:r w:rsidRPr="00D466FE">
        <w:t xml:space="preserve"> — </w:t>
      </w:r>
      <w:r w:rsidRPr="00D466FE">
        <w:rPr>
          <w:b/>
        </w:rPr>
        <w:t>165 ч</w:t>
      </w:r>
      <w:r w:rsidRPr="00D466FE">
        <w:t xml:space="preserve"> (5 ч в неделю, 33 учебные недели): из них </w:t>
      </w:r>
      <w:r w:rsidRPr="00D466FE">
        <w:rPr>
          <w:b/>
        </w:rPr>
        <w:t>115 ч</w:t>
      </w:r>
      <w:r w:rsidRPr="00D466FE">
        <w:t xml:space="preserve"> (23 учебные недели) отводится урокам обучения письму в период обучения грамоте</w:t>
      </w:r>
      <w:r w:rsidRPr="00D466FE">
        <w:rPr>
          <w:rStyle w:val="af3"/>
        </w:rPr>
        <w:footnoteReference w:id="2"/>
      </w:r>
      <w:r w:rsidRPr="00D466FE">
        <w:t xml:space="preserve"> и </w:t>
      </w:r>
      <w:r w:rsidRPr="00D466FE">
        <w:rPr>
          <w:b/>
        </w:rPr>
        <w:t xml:space="preserve">50 ч </w:t>
      </w:r>
      <w:r w:rsidRPr="00D466FE">
        <w:t>(10 учебных недель) — урокам русского языка.</w:t>
      </w:r>
    </w:p>
    <w:p w:rsidR="004079DB" w:rsidRPr="00D466FE" w:rsidRDefault="004079DB" w:rsidP="00C54BB8">
      <w:pPr>
        <w:rPr>
          <w:b/>
          <w:i/>
        </w:rPr>
      </w:pPr>
      <w:r w:rsidRPr="00D466FE">
        <w:rPr>
          <w:b/>
        </w:rPr>
        <w:t>Во 2</w:t>
      </w:r>
      <w:r w:rsidRPr="00D466FE">
        <w:t>—</w:t>
      </w:r>
      <w:r w:rsidRPr="00D466FE">
        <w:rPr>
          <w:b/>
        </w:rPr>
        <w:t>4 классах</w:t>
      </w:r>
      <w:r w:rsidRPr="00D466FE">
        <w:t xml:space="preserve"> на уроки русского языка отводится по</w:t>
      </w:r>
      <w:r w:rsidRPr="00D466FE">
        <w:rPr>
          <w:b/>
        </w:rPr>
        <w:t xml:space="preserve"> 170 ч</w:t>
      </w:r>
      <w:r w:rsidRPr="00D466FE">
        <w:t xml:space="preserve"> (5 ч в неделю, 34 учебные недели в каждом классе). </w:t>
      </w:r>
    </w:p>
    <w:p w:rsidR="004079DB" w:rsidRPr="00D466FE" w:rsidRDefault="004079DB" w:rsidP="00C54BB8"/>
    <w:p w:rsidR="004079DB" w:rsidRPr="00D466FE" w:rsidRDefault="004079DB" w:rsidP="00C54BB8">
      <w:r w:rsidRPr="00D466FE">
        <w:t>Результаты изучения курса</w:t>
      </w:r>
    </w:p>
    <w:p w:rsidR="004079DB" w:rsidRPr="00D466FE" w:rsidRDefault="004079DB" w:rsidP="00C54BB8">
      <w:r w:rsidRPr="00D466FE">
        <w:t xml:space="preserve">Программа обеспечивает достижение выпускниками начальной школы определенных личностных, </w:t>
      </w:r>
      <w:proofErr w:type="spellStart"/>
      <w:r w:rsidRPr="00D466FE">
        <w:t>метапредметных</w:t>
      </w:r>
      <w:proofErr w:type="spellEnd"/>
      <w:r w:rsidRPr="00D466FE">
        <w:t xml:space="preserve"> и предметных результатов.</w:t>
      </w:r>
    </w:p>
    <w:p w:rsidR="004079DB" w:rsidRPr="00D466FE" w:rsidRDefault="004079DB" w:rsidP="00C54BB8"/>
    <w:p w:rsidR="004079DB" w:rsidRPr="00D466FE" w:rsidRDefault="004079DB" w:rsidP="00C54BB8">
      <w:r w:rsidRPr="00D466FE">
        <w:t>Личностные результаты</w:t>
      </w:r>
    </w:p>
    <w:p w:rsidR="004079DB" w:rsidRPr="00D466FE" w:rsidRDefault="004079DB" w:rsidP="00C54BB8"/>
    <w:p w:rsidR="004079DB" w:rsidRPr="00D466FE" w:rsidRDefault="004079DB" w:rsidP="00C54BB8">
      <w:r w:rsidRPr="00D466FE">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079DB" w:rsidRPr="00D466FE" w:rsidRDefault="004079DB" w:rsidP="00C54BB8">
      <w:r w:rsidRPr="00D466FE">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079DB" w:rsidRPr="00D466FE" w:rsidRDefault="004079DB" w:rsidP="00C54BB8">
      <w:r w:rsidRPr="00D466FE">
        <w:t>3. Формирование уважительного отношения к иному мнению, истории и культуре других народов.</w:t>
      </w:r>
    </w:p>
    <w:p w:rsidR="004079DB" w:rsidRPr="00D466FE" w:rsidRDefault="004079DB" w:rsidP="00C54BB8">
      <w:r w:rsidRPr="00D466FE">
        <w:t>4. Овладение начальными навыками адаптации в динамично изменяющемся и развивающемся мире.</w:t>
      </w:r>
    </w:p>
    <w:p w:rsidR="004079DB" w:rsidRPr="00D466FE" w:rsidRDefault="004079DB" w:rsidP="00C54BB8">
      <w:r w:rsidRPr="00D466FE">
        <w:t>5. Принятие и освоение социальной роли обучающегося, развитие мотивов учебной деятельности и формирование личностного смысла учения.</w:t>
      </w:r>
    </w:p>
    <w:p w:rsidR="004079DB" w:rsidRPr="00D466FE" w:rsidRDefault="004079DB" w:rsidP="00C54BB8">
      <w:r w:rsidRPr="00D466FE">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79DB" w:rsidRPr="00D466FE" w:rsidRDefault="004079DB" w:rsidP="00C54BB8">
      <w:r w:rsidRPr="00D466FE">
        <w:t>7. Формирование эстетических потребностей, ценностей и чувств.</w:t>
      </w:r>
    </w:p>
    <w:p w:rsidR="004079DB" w:rsidRPr="00D466FE" w:rsidRDefault="004079DB" w:rsidP="00C54BB8">
      <w:r w:rsidRPr="00D466FE">
        <w:t>8. Развитие этических чувств, доброжелательности и эмоционально-нравственной отзывчивости, понимания и сопереживания чувствам других людей.</w:t>
      </w:r>
    </w:p>
    <w:p w:rsidR="004079DB" w:rsidRPr="00D466FE" w:rsidRDefault="004079DB" w:rsidP="00C54BB8">
      <w:r w:rsidRPr="00D466FE">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079DB" w:rsidRPr="00D466FE" w:rsidRDefault="004079DB" w:rsidP="00C54BB8">
      <w:r w:rsidRPr="00D466FE">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4079DB" w:rsidRPr="00D466FE" w:rsidRDefault="004079DB" w:rsidP="00C54BB8"/>
    <w:p w:rsidR="004079DB" w:rsidRPr="00D466FE" w:rsidRDefault="004079DB" w:rsidP="00C54BB8">
      <w:proofErr w:type="spellStart"/>
      <w:r w:rsidRPr="00D466FE">
        <w:t>Метапредметные</w:t>
      </w:r>
      <w:proofErr w:type="spellEnd"/>
      <w:r w:rsidRPr="00D466FE">
        <w:t xml:space="preserve"> результаты</w:t>
      </w:r>
    </w:p>
    <w:p w:rsidR="004079DB" w:rsidRPr="00D466FE" w:rsidRDefault="004079DB" w:rsidP="00C54BB8"/>
    <w:p w:rsidR="004079DB" w:rsidRPr="00D466FE" w:rsidRDefault="004079DB" w:rsidP="00C54BB8">
      <w:r w:rsidRPr="00D466FE">
        <w:t>1.</w:t>
      </w:r>
      <w:r w:rsidRPr="00D466FE">
        <w:rPr>
          <w:lang w:val="en-US"/>
        </w:rPr>
        <w:t> </w:t>
      </w:r>
      <w:r w:rsidRPr="00D466FE">
        <w:t>Овладение способностью принимать и сохранять цели и задачи учебной деятельности, поиска средств её осуществления.</w:t>
      </w:r>
    </w:p>
    <w:p w:rsidR="004079DB" w:rsidRPr="00D466FE" w:rsidRDefault="004079DB" w:rsidP="00C54BB8">
      <w:r w:rsidRPr="00D466FE">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9DB" w:rsidRPr="00D466FE" w:rsidRDefault="004079DB" w:rsidP="00C54BB8">
      <w:r w:rsidRPr="00D466FE">
        <w:t>3. Использование знаково-символических средств представления информации.</w:t>
      </w:r>
    </w:p>
    <w:p w:rsidR="004079DB" w:rsidRPr="00D466FE" w:rsidRDefault="004079DB" w:rsidP="00C54BB8">
      <w:r w:rsidRPr="00D466FE">
        <w:t>4. Активное использование речевых средств и средств для решения коммуникативных и познавательных задач.</w:t>
      </w:r>
    </w:p>
    <w:p w:rsidR="004079DB" w:rsidRPr="00D466FE" w:rsidRDefault="004079DB" w:rsidP="00C54BB8">
      <w:r w:rsidRPr="00D466FE">
        <w:t>5.</w:t>
      </w:r>
      <w:r w:rsidRPr="00D466FE">
        <w:rPr>
          <w:lang w:val="en-US"/>
        </w:rPr>
        <w:t> </w:t>
      </w:r>
      <w:r w:rsidRPr="00D466FE">
        <w:t>Использование различных способов поиска (в справочных источниках), сбора, обработки, анализа, организации, передачи и интерпретации информации.</w:t>
      </w:r>
    </w:p>
    <w:p w:rsidR="004079DB" w:rsidRPr="00D466FE" w:rsidRDefault="004079DB" w:rsidP="00C54BB8">
      <w:r w:rsidRPr="00D466FE">
        <w:t>6.</w:t>
      </w:r>
      <w:r w:rsidRPr="00D466FE">
        <w:rPr>
          <w:lang w:val="en-US"/>
        </w:rPr>
        <w:t> </w:t>
      </w:r>
      <w:r w:rsidRPr="00D466FE">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079DB" w:rsidRPr="00D466FE" w:rsidRDefault="004079DB" w:rsidP="00C54BB8">
      <w:r w:rsidRPr="00D466FE">
        <w:t>7.</w:t>
      </w:r>
      <w:r w:rsidRPr="00D466FE">
        <w:rPr>
          <w:lang w:val="en-US"/>
        </w:rPr>
        <w:t> </w:t>
      </w:r>
      <w:r w:rsidRPr="00D466FE">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079DB" w:rsidRPr="00D466FE" w:rsidRDefault="004079DB" w:rsidP="00C54BB8">
      <w:r w:rsidRPr="00D466FE">
        <w:t>8.</w:t>
      </w:r>
      <w:r w:rsidRPr="00D466FE">
        <w:rPr>
          <w:lang w:val="en-US"/>
        </w:rPr>
        <w:t> </w:t>
      </w:r>
      <w:r w:rsidRPr="00D466FE">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4079DB" w:rsidRPr="00D466FE" w:rsidRDefault="004079DB" w:rsidP="00C54BB8">
      <w:r w:rsidRPr="00D466FE">
        <w:t>9.</w:t>
      </w:r>
      <w:r w:rsidRPr="00D466FE">
        <w:rPr>
          <w:lang w:val="en-US"/>
        </w:rPr>
        <w:t> </w:t>
      </w:r>
      <w:r w:rsidRPr="00D466FE">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79DB" w:rsidRPr="00D466FE" w:rsidRDefault="004079DB" w:rsidP="00C54BB8">
      <w:r w:rsidRPr="00D466FE">
        <w:t>10. Готовность конструктивно разрешать конфликты посредством учёта интересов сторон и сотрудничества.</w:t>
      </w:r>
    </w:p>
    <w:p w:rsidR="004079DB" w:rsidRPr="00D466FE" w:rsidRDefault="004079DB" w:rsidP="00C54BB8">
      <w:r w:rsidRPr="00D466FE">
        <w:t>11.</w:t>
      </w:r>
      <w:r w:rsidRPr="00D466FE">
        <w:rPr>
          <w:lang w:val="en-US"/>
        </w:rPr>
        <w:t> </w:t>
      </w:r>
      <w:r w:rsidRPr="00D466FE">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4079DB" w:rsidRPr="00D466FE" w:rsidRDefault="004079DB" w:rsidP="00C54BB8">
      <w:r w:rsidRPr="00D466FE">
        <w:t>12.</w:t>
      </w:r>
      <w:r w:rsidRPr="00D466FE">
        <w:rPr>
          <w:lang w:val="en-US"/>
        </w:rPr>
        <w:t> </w:t>
      </w:r>
      <w:r w:rsidRPr="00D466FE">
        <w:t xml:space="preserve">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4079DB" w:rsidRPr="00D466FE" w:rsidRDefault="004079DB" w:rsidP="00C54BB8">
      <w:r w:rsidRPr="00D466FE">
        <w:t>13.</w:t>
      </w:r>
      <w:r w:rsidRPr="00D466FE">
        <w:rPr>
          <w:lang w:val="en-US"/>
        </w:rPr>
        <w:t> </w:t>
      </w:r>
      <w:r w:rsidRPr="00D466FE">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4079DB" w:rsidRPr="00D466FE" w:rsidRDefault="004079DB" w:rsidP="00C54BB8"/>
    <w:p w:rsidR="004079DB" w:rsidRPr="00D466FE" w:rsidRDefault="004079DB" w:rsidP="00C54BB8">
      <w:r w:rsidRPr="00D466FE">
        <w:t>Предметные результаты</w:t>
      </w:r>
    </w:p>
    <w:p w:rsidR="004079DB" w:rsidRPr="00D466FE" w:rsidRDefault="004079DB" w:rsidP="00C54BB8"/>
    <w:p w:rsidR="004079DB" w:rsidRPr="00D466FE" w:rsidRDefault="004079DB" w:rsidP="00C54BB8">
      <w:r w:rsidRPr="00D466FE">
        <w:rPr>
          <w:bCs/>
          <w:iCs/>
        </w:rPr>
        <w:t>1.</w:t>
      </w:r>
      <w:r w:rsidRPr="00D466FE">
        <w:rPr>
          <w:bCs/>
          <w:iCs/>
          <w:lang w:val="en-US"/>
        </w:rPr>
        <w:t> </w:t>
      </w:r>
      <w:r w:rsidRPr="00D466F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079DB" w:rsidRPr="00D466FE" w:rsidRDefault="004079DB" w:rsidP="00C54BB8">
      <w:r w:rsidRPr="00D466F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079DB" w:rsidRPr="00D466FE" w:rsidRDefault="004079DB" w:rsidP="00C54BB8">
      <w:r w:rsidRPr="00D466FE">
        <w:t xml:space="preserve">3. </w:t>
      </w:r>
      <w:proofErr w:type="spellStart"/>
      <w:r w:rsidRPr="00D466FE">
        <w:t>Сформированность</w:t>
      </w:r>
      <w:proofErr w:type="spellEnd"/>
      <w:r w:rsidRPr="00D466FE">
        <w:t xml:space="preserve"> позитивного отношения к правильной устной и письменной речи как показателям общей культуры и гражданской позиции человека.</w:t>
      </w:r>
    </w:p>
    <w:p w:rsidR="004079DB" w:rsidRPr="00D466FE" w:rsidRDefault="004079DB" w:rsidP="00C54BB8">
      <w:r w:rsidRPr="00D466FE">
        <w:t>4.</w:t>
      </w:r>
      <w:r w:rsidRPr="00D466FE">
        <w:rPr>
          <w:lang w:val="en-US"/>
        </w:rPr>
        <w:t> </w:t>
      </w:r>
      <w:r w:rsidRPr="00D466FE">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4079DB" w:rsidRPr="00D466FE" w:rsidRDefault="004079DB" w:rsidP="00C54BB8">
      <w:r w:rsidRPr="00D466FE">
        <w:t>5.</w:t>
      </w:r>
      <w:r w:rsidRPr="00D466FE">
        <w:rPr>
          <w:lang w:val="en-US"/>
        </w:rPr>
        <w:t> </w:t>
      </w:r>
      <w:r w:rsidRPr="00D466FE">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w:t>
      </w:r>
      <w:r w:rsidRPr="00D466FE">
        <w:lastRenderedPageBreak/>
        <w:t>коммуникативных задач при составлении несложных монологических высказываний и письменных текстов.</w:t>
      </w:r>
    </w:p>
    <w:p w:rsidR="004079DB" w:rsidRPr="00D466FE" w:rsidRDefault="004079DB" w:rsidP="00C54BB8">
      <w:r w:rsidRPr="00D466FE">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4079DB" w:rsidRPr="00D466FE" w:rsidRDefault="004079DB" w:rsidP="00C54BB8">
      <w:r w:rsidRPr="00D466FE">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4079DB" w:rsidRPr="00D466FE" w:rsidRDefault="004079DB" w:rsidP="00C54BB8">
      <w:r w:rsidRPr="00D466FE">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D466FE">
        <w:t>морфемике</w:t>
      </w:r>
      <w:proofErr w:type="spellEnd"/>
      <w:r w:rsidRPr="00D466FE">
        <w:t>), морфологии и синтаксисе; об основных единицах языка, их признаках и особенностях употребления в речи;</w:t>
      </w:r>
    </w:p>
    <w:p w:rsidR="004079DB" w:rsidRPr="00D466FE" w:rsidRDefault="004079DB" w:rsidP="00C54BB8">
      <w:r w:rsidRPr="00D466FE">
        <w:t>9.</w:t>
      </w:r>
      <w:r w:rsidRPr="00D466FE">
        <w:rPr>
          <w:lang w:val="en-US"/>
        </w:rPr>
        <w:t> </w:t>
      </w:r>
      <w:r w:rsidRPr="00D466FE">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079DB" w:rsidRPr="00D466FE" w:rsidRDefault="004079DB" w:rsidP="00C54BB8">
      <w:r w:rsidRPr="00D466FE">
        <w:t xml:space="preserve"> </w:t>
      </w:r>
    </w:p>
    <w:p w:rsidR="004079DB" w:rsidRPr="00D466FE" w:rsidRDefault="004079DB" w:rsidP="00C54BB8">
      <w:r w:rsidRPr="00D466FE">
        <w:t>Содержание курса</w:t>
      </w:r>
    </w:p>
    <w:p w:rsidR="004079DB" w:rsidRPr="00D466FE" w:rsidRDefault="004079DB" w:rsidP="00C54BB8"/>
    <w:p w:rsidR="004079DB" w:rsidRPr="00D466FE" w:rsidRDefault="004079DB" w:rsidP="00C54BB8">
      <w:r w:rsidRPr="00D466FE">
        <w:t>Виды речевой деятельности</w:t>
      </w:r>
    </w:p>
    <w:p w:rsidR="004079DB" w:rsidRPr="00D466FE" w:rsidRDefault="004079DB" w:rsidP="00C54BB8">
      <w:r w:rsidRPr="00D466FE">
        <w:rPr>
          <w:b/>
        </w:rPr>
        <w:t>Слушание.</w:t>
      </w:r>
      <w:r w:rsidRPr="00D466FE">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4079DB" w:rsidRPr="00D466FE" w:rsidRDefault="004079DB" w:rsidP="00C54BB8">
      <w:r w:rsidRPr="00D466FE">
        <w:rPr>
          <w:b/>
        </w:rPr>
        <w:t>Говорение.</w:t>
      </w:r>
      <w:r w:rsidRPr="00D466FE">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79DB" w:rsidRPr="00D466FE" w:rsidRDefault="004079DB" w:rsidP="00C54BB8">
      <w:pPr>
        <w:rPr>
          <w:i/>
        </w:rPr>
      </w:pPr>
      <w:r w:rsidRPr="00D466FE">
        <w:rPr>
          <w:b/>
        </w:rPr>
        <w:t>Чтение.</w:t>
      </w:r>
      <w:r w:rsidRPr="00D466FE">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466FE">
        <w:rPr>
          <w:i/>
        </w:rPr>
        <w:t>Анализ и оценка содержания, языковых особенностей и структуры текста.</w:t>
      </w:r>
      <w:r w:rsidRPr="00D466FE">
        <w:rPr>
          <w:rStyle w:val="af3"/>
        </w:rPr>
        <w:footnoteReference w:id="3"/>
      </w:r>
    </w:p>
    <w:p w:rsidR="004079DB" w:rsidRPr="00D466FE" w:rsidRDefault="004079DB" w:rsidP="00C54BB8">
      <w:pPr>
        <w:rPr>
          <w:i/>
        </w:rPr>
      </w:pPr>
      <w:r w:rsidRPr="00D466FE">
        <w:rPr>
          <w:b/>
        </w:rPr>
        <w:t>Письмо.</w:t>
      </w:r>
      <w:r w:rsidRPr="00D466FE">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D466FE">
        <w:rPr>
          <w:b/>
          <w:i/>
        </w:rPr>
        <w:t>,</w:t>
      </w:r>
      <w:r w:rsidRPr="00D466FE">
        <w:t xml:space="preserve"> просмотра фрагмента видеозаписи и т. п.).</w:t>
      </w:r>
    </w:p>
    <w:p w:rsidR="004079DB" w:rsidRPr="00D466FE" w:rsidRDefault="004079DB" w:rsidP="00C54BB8">
      <w:r w:rsidRPr="00D466FE">
        <w:t xml:space="preserve"> </w:t>
      </w:r>
    </w:p>
    <w:p w:rsidR="004079DB" w:rsidRPr="00D466FE" w:rsidRDefault="004079DB" w:rsidP="00C54BB8">
      <w:r w:rsidRPr="00D466FE">
        <w:t>Обучение грамоте</w:t>
      </w:r>
    </w:p>
    <w:p w:rsidR="004079DB" w:rsidRPr="00D466FE" w:rsidRDefault="004079DB" w:rsidP="00C54BB8"/>
    <w:p w:rsidR="004079DB" w:rsidRPr="00D466FE" w:rsidRDefault="004079DB" w:rsidP="00C54BB8">
      <w:r w:rsidRPr="00D466FE">
        <w:rPr>
          <w:b/>
        </w:rPr>
        <w:t>Фонетика.</w:t>
      </w:r>
      <w:r w:rsidRPr="00D466FE">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4079DB" w:rsidRPr="00D466FE" w:rsidRDefault="004079DB" w:rsidP="00C54BB8">
      <w:r w:rsidRPr="00D466FE">
        <w:lastRenderedPageBreak/>
        <w:t xml:space="preserve">Различение гласных и согласных звуков, гласных ударных и безударных, согласных твёрдых и мягких, звонких и глухих. </w:t>
      </w:r>
    </w:p>
    <w:p w:rsidR="004079DB" w:rsidRPr="00D466FE" w:rsidRDefault="004079DB" w:rsidP="00C54BB8">
      <w:r w:rsidRPr="00D466FE">
        <w:t>Слог как минимальная произносительная единица. Деление слов на слоги. Определение места ударения. Смыслоразличительная роль ударения.</w:t>
      </w:r>
    </w:p>
    <w:p w:rsidR="004079DB" w:rsidRPr="00D466FE" w:rsidRDefault="004079DB" w:rsidP="00C54BB8">
      <w:r w:rsidRPr="00D466FE">
        <w:rPr>
          <w:b/>
        </w:rPr>
        <w:t>Графика.</w:t>
      </w:r>
      <w:r w:rsidRPr="00D466FE">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466FE">
        <w:rPr>
          <w:b/>
        </w:rPr>
        <w:t>е, ё, ю, я</w:t>
      </w:r>
      <w:r w:rsidRPr="00D466FE">
        <w:t xml:space="preserve">. Мягкий знак как показатель мягкости предшествующего согласного звука. </w:t>
      </w:r>
    </w:p>
    <w:p w:rsidR="004079DB" w:rsidRPr="00D466FE" w:rsidRDefault="004079DB" w:rsidP="00C54BB8">
      <w:r w:rsidRPr="00D466FE">
        <w:t xml:space="preserve">Знакомство с русским алфавитом как последовательностью букв. </w:t>
      </w:r>
    </w:p>
    <w:p w:rsidR="004079DB" w:rsidRPr="00D466FE" w:rsidRDefault="004079DB" w:rsidP="00C54BB8">
      <w:r w:rsidRPr="00D466FE">
        <w:rPr>
          <w:b/>
        </w:rPr>
        <w:t>Чтение.</w:t>
      </w:r>
      <w:r w:rsidRPr="00D466FE">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079DB" w:rsidRPr="00D466FE" w:rsidRDefault="004079DB" w:rsidP="00C54BB8">
      <w:r w:rsidRPr="00D466FE">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079DB" w:rsidRPr="00D466FE" w:rsidRDefault="004079DB" w:rsidP="00C54BB8">
      <w:r w:rsidRPr="00D466FE">
        <w:rPr>
          <w:b/>
        </w:rPr>
        <w:t>Письмо.</w:t>
      </w:r>
      <w:r w:rsidRPr="00D466FE">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4079DB" w:rsidRPr="00D466FE" w:rsidRDefault="004079DB" w:rsidP="00C54BB8">
      <w:r w:rsidRPr="00D466FE">
        <w:t>Овладение первичными навыками клавиатурного письма.</w:t>
      </w:r>
    </w:p>
    <w:p w:rsidR="004079DB" w:rsidRPr="00D466FE" w:rsidRDefault="004079DB" w:rsidP="00C54BB8">
      <w:r w:rsidRPr="00D466FE">
        <w:t xml:space="preserve">Понимание функции небуквенных графических средств: пробела между словами, знака переноса. </w:t>
      </w:r>
    </w:p>
    <w:p w:rsidR="004079DB" w:rsidRPr="00D466FE" w:rsidRDefault="004079DB" w:rsidP="00C54BB8">
      <w:r w:rsidRPr="00D466FE">
        <w:rPr>
          <w:b/>
        </w:rPr>
        <w:t>Слово и предложение.</w:t>
      </w:r>
      <w:r w:rsidRPr="00D466FE">
        <w:t xml:space="preserve"> Восприятие слова как объекта изучения, материала для анализа. Наблюдение над значением слова. </w:t>
      </w:r>
    </w:p>
    <w:p w:rsidR="004079DB" w:rsidRPr="00D466FE" w:rsidRDefault="004079DB" w:rsidP="00C54BB8">
      <w:r w:rsidRPr="00D466FE">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079DB" w:rsidRPr="00D466FE" w:rsidRDefault="004079DB" w:rsidP="00C54BB8">
      <w:r w:rsidRPr="00D466FE">
        <w:rPr>
          <w:b/>
        </w:rPr>
        <w:t>Орфография.</w:t>
      </w:r>
      <w:r w:rsidRPr="00D466FE">
        <w:t xml:space="preserve"> Знакомство с правилами правописания и их применение: </w:t>
      </w:r>
    </w:p>
    <w:p w:rsidR="004079DB" w:rsidRPr="00D466FE" w:rsidRDefault="004079DB" w:rsidP="00C54BB8">
      <w:r w:rsidRPr="00D466FE">
        <w:t xml:space="preserve">• раздельное написание слов; </w:t>
      </w:r>
    </w:p>
    <w:p w:rsidR="004079DB" w:rsidRPr="00D466FE" w:rsidRDefault="004079DB" w:rsidP="00C54BB8">
      <w:r w:rsidRPr="00D466FE">
        <w:t>• обозначение гласных после шипящих (</w:t>
      </w:r>
      <w:proofErr w:type="spellStart"/>
      <w:r w:rsidRPr="00D466FE">
        <w:t>ча</w:t>
      </w:r>
      <w:proofErr w:type="spellEnd"/>
      <w:r w:rsidRPr="00D466FE">
        <w:t>—</w:t>
      </w:r>
      <w:proofErr w:type="spellStart"/>
      <w:r w:rsidRPr="00D466FE">
        <w:t>ща</w:t>
      </w:r>
      <w:proofErr w:type="spellEnd"/>
      <w:r w:rsidRPr="00D466FE">
        <w:t>, чу—</w:t>
      </w:r>
      <w:proofErr w:type="spellStart"/>
      <w:r w:rsidRPr="00D466FE">
        <w:t>щу</w:t>
      </w:r>
      <w:proofErr w:type="spellEnd"/>
      <w:r w:rsidRPr="00D466FE">
        <w:t xml:space="preserve">, </w:t>
      </w:r>
      <w:proofErr w:type="spellStart"/>
      <w:r w:rsidRPr="00D466FE">
        <w:t>жи</w:t>
      </w:r>
      <w:proofErr w:type="spellEnd"/>
      <w:r w:rsidRPr="00D466FE">
        <w:t>—</w:t>
      </w:r>
      <w:proofErr w:type="spellStart"/>
      <w:r w:rsidRPr="00D466FE">
        <w:t>ши</w:t>
      </w:r>
      <w:proofErr w:type="spellEnd"/>
      <w:r w:rsidRPr="00D466FE">
        <w:t xml:space="preserve">); </w:t>
      </w:r>
    </w:p>
    <w:p w:rsidR="004079DB" w:rsidRPr="00D466FE" w:rsidRDefault="004079DB" w:rsidP="00C54BB8">
      <w:r w:rsidRPr="00D466FE">
        <w:t xml:space="preserve">• прописная (заглавная) буква в начале предложения, в именах собственных; </w:t>
      </w:r>
    </w:p>
    <w:p w:rsidR="004079DB" w:rsidRPr="00D466FE" w:rsidRDefault="004079DB" w:rsidP="00C54BB8">
      <w:r w:rsidRPr="00D466FE">
        <w:t xml:space="preserve">• перенос слов по слогам без стечения согласных; </w:t>
      </w:r>
    </w:p>
    <w:p w:rsidR="004079DB" w:rsidRPr="00D466FE" w:rsidRDefault="004079DB" w:rsidP="00C54BB8">
      <w:r w:rsidRPr="00D466FE">
        <w:t xml:space="preserve">• знаки препинания в конце предложения. </w:t>
      </w:r>
    </w:p>
    <w:p w:rsidR="004079DB" w:rsidRPr="00D466FE" w:rsidRDefault="004079DB" w:rsidP="00C54BB8">
      <w:r w:rsidRPr="00D466FE">
        <w:rPr>
          <w:b/>
        </w:rPr>
        <w:t>Развитие речи.</w:t>
      </w:r>
      <w:r w:rsidRPr="00D466FE">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079DB" w:rsidRPr="00D466FE" w:rsidRDefault="004079DB" w:rsidP="00C54BB8"/>
    <w:p w:rsidR="004079DB" w:rsidRPr="00D466FE" w:rsidRDefault="004079DB" w:rsidP="00C54BB8">
      <w:r w:rsidRPr="00D466FE">
        <w:t>Систематический курс</w:t>
      </w:r>
    </w:p>
    <w:p w:rsidR="004079DB" w:rsidRPr="00D466FE" w:rsidRDefault="004079DB" w:rsidP="00C54BB8"/>
    <w:p w:rsidR="004079DB" w:rsidRPr="00D466FE" w:rsidRDefault="004079DB" w:rsidP="00C54BB8">
      <w:pPr>
        <w:rPr>
          <w:b/>
          <w:i/>
        </w:rPr>
      </w:pPr>
      <w:r w:rsidRPr="00D466FE">
        <w:rPr>
          <w:b/>
        </w:rPr>
        <w:t>Фонетика и орфоэпия.</w:t>
      </w:r>
      <w:r w:rsidRPr="00D466FE">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w:t>
      </w:r>
      <w:r w:rsidRPr="00D466FE">
        <w:lastRenderedPageBreak/>
        <w:t xml:space="preserve">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D466FE">
        <w:rPr>
          <w:i/>
        </w:rPr>
        <w:t>Фонетический анализ слова.</w:t>
      </w:r>
    </w:p>
    <w:p w:rsidR="004079DB" w:rsidRPr="00D466FE" w:rsidRDefault="004079DB" w:rsidP="00C54BB8">
      <w:pPr>
        <w:rPr>
          <w:b/>
          <w:i/>
        </w:rPr>
      </w:pPr>
      <w:r w:rsidRPr="00D466FE">
        <w:rPr>
          <w:b/>
        </w:rPr>
        <w:t>Графика</w:t>
      </w:r>
      <w:r w:rsidRPr="00D466FE">
        <w:t xml:space="preserve">. Различение звуков и букв. Обозначение на письме твёрдости и мягкости согласных звуков. Использование на письме разделительных </w:t>
      </w:r>
      <w:r w:rsidRPr="00D466FE">
        <w:rPr>
          <w:b/>
        </w:rPr>
        <w:t>ь</w:t>
      </w:r>
      <w:r w:rsidRPr="00D466FE">
        <w:t xml:space="preserve"> и </w:t>
      </w:r>
      <w:r w:rsidRPr="00D466FE">
        <w:rPr>
          <w:b/>
        </w:rPr>
        <w:t>ъ.</w:t>
      </w:r>
    </w:p>
    <w:p w:rsidR="004079DB" w:rsidRPr="00D466FE" w:rsidRDefault="004079DB" w:rsidP="00C54BB8">
      <w:r w:rsidRPr="00D466FE">
        <w:t xml:space="preserve">Установление соотношения звукового и буквенного состава слов типа </w:t>
      </w:r>
      <w:r w:rsidRPr="00D466FE">
        <w:rPr>
          <w:i/>
        </w:rPr>
        <w:t>стол, конь</w:t>
      </w:r>
      <w:r w:rsidRPr="00D466FE">
        <w:t xml:space="preserve">; в словах с йотированными гласными </w:t>
      </w:r>
      <w:r w:rsidRPr="00D466FE">
        <w:rPr>
          <w:b/>
        </w:rPr>
        <w:t xml:space="preserve">е, ё, ю, я; </w:t>
      </w:r>
      <w:r w:rsidRPr="00D466FE">
        <w:t>в словах с непроизносимыми согласными.</w:t>
      </w:r>
    </w:p>
    <w:p w:rsidR="004079DB" w:rsidRPr="00D466FE" w:rsidRDefault="004079DB" w:rsidP="00C54BB8">
      <w:r w:rsidRPr="00D466FE">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4079DB" w:rsidRPr="00D466FE" w:rsidRDefault="004079DB" w:rsidP="00C54BB8">
      <w:r w:rsidRPr="00D466FE">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4079DB" w:rsidRPr="00D466FE" w:rsidRDefault="004079DB" w:rsidP="00C54BB8">
      <w:r w:rsidRPr="00D466FE">
        <w:rPr>
          <w:b/>
        </w:rPr>
        <w:t>Лексика</w:t>
      </w:r>
      <w:r w:rsidRPr="00D466FE">
        <w:rPr>
          <w:rStyle w:val="af3"/>
          <w:b/>
        </w:rPr>
        <w:footnoteReference w:id="4"/>
      </w:r>
      <w:r w:rsidRPr="00D466FE">
        <w:rPr>
          <w:b/>
        </w:rPr>
        <w:t>.</w:t>
      </w:r>
      <w:r w:rsidRPr="00D466FE">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4079DB" w:rsidRPr="00D466FE" w:rsidRDefault="004079DB" w:rsidP="00C54BB8">
      <w:pPr>
        <w:rPr>
          <w:i/>
        </w:rPr>
      </w:pPr>
      <w:r w:rsidRPr="00D466FE">
        <w:rPr>
          <w:b/>
        </w:rPr>
        <w:t>Состав слова (</w:t>
      </w:r>
      <w:proofErr w:type="spellStart"/>
      <w:r w:rsidRPr="00D466FE">
        <w:rPr>
          <w:b/>
        </w:rPr>
        <w:t>морфемика</w:t>
      </w:r>
      <w:proofErr w:type="spellEnd"/>
      <w:r w:rsidRPr="00D466FE">
        <w:rPr>
          <w:b/>
        </w:rPr>
        <w:t xml:space="preserve">). </w:t>
      </w:r>
      <w:r w:rsidRPr="00D466FE">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D466FE">
        <w:rPr>
          <w:i/>
        </w:rPr>
        <w:t>постфикса -</w:t>
      </w:r>
      <w:proofErr w:type="spellStart"/>
      <w:r w:rsidRPr="00D466FE">
        <w:rPr>
          <w:i/>
        </w:rPr>
        <w:t>ся</w:t>
      </w:r>
      <w:proofErr w:type="spellEnd"/>
      <w:r w:rsidRPr="00D466FE">
        <w:rPr>
          <w:i/>
        </w:rPr>
        <w:t>)</w:t>
      </w:r>
      <w:r w:rsidRPr="00D466FE">
        <w:t xml:space="preserve">, основы. Различение изменяемых и неизменяемых слов. </w:t>
      </w:r>
      <w:r w:rsidRPr="00D466FE">
        <w:rPr>
          <w:i/>
        </w:rPr>
        <w:t>Представление о значении суффиксов и приставок.</w:t>
      </w:r>
      <w:r w:rsidRPr="00D466FE">
        <w:t xml:space="preserve"> </w:t>
      </w:r>
      <w:r w:rsidRPr="00D466FE">
        <w:rPr>
          <w:i/>
        </w:rPr>
        <w:t>Образование однокоренных слов помощью суффиксов и приставок.</w:t>
      </w:r>
      <w:r w:rsidRPr="00D466FE">
        <w:t xml:space="preserve"> </w:t>
      </w:r>
      <w:r w:rsidRPr="00D466FE">
        <w:rPr>
          <w:i/>
        </w:rPr>
        <w:t>Сложные слова</w:t>
      </w:r>
      <w:r w:rsidRPr="00D466FE">
        <w:t xml:space="preserve">. </w:t>
      </w:r>
      <w:r w:rsidRPr="00D466FE">
        <w:rPr>
          <w:i/>
        </w:rPr>
        <w:t>Нахождение корня в однокоренных словах с чередованием согласных в корне.</w:t>
      </w:r>
      <w:r w:rsidRPr="00D466FE">
        <w:t xml:space="preserve"> </w:t>
      </w:r>
      <w:r w:rsidRPr="00D466FE">
        <w:rPr>
          <w:i/>
        </w:rPr>
        <w:t>Разбор слова по составу.</w:t>
      </w:r>
    </w:p>
    <w:p w:rsidR="004079DB" w:rsidRPr="00D466FE" w:rsidRDefault="004079DB" w:rsidP="00C54BB8">
      <w:r w:rsidRPr="00D466FE">
        <w:rPr>
          <w:b/>
        </w:rPr>
        <w:t>Морфология.</w:t>
      </w:r>
      <w:r w:rsidRPr="00D466FE">
        <w:t xml:space="preserve"> Части речи; деление частей речи на самостоятельные и служебные.</w:t>
      </w:r>
    </w:p>
    <w:p w:rsidR="004079DB" w:rsidRPr="00D466FE" w:rsidRDefault="004079DB" w:rsidP="00C54BB8">
      <w:r w:rsidRPr="00D466FE">
        <w:rPr>
          <w:b/>
        </w:rPr>
        <w:t>Имя существительное</w:t>
      </w:r>
      <w:r w:rsidRPr="00D466FE">
        <w:t>. Значение и употребление в речи. Различение имён существительных</w:t>
      </w:r>
      <w:r w:rsidRPr="00D466FE">
        <w:rPr>
          <w:b/>
          <w:i/>
        </w:rPr>
        <w:t xml:space="preserve"> </w:t>
      </w:r>
      <w:r w:rsidRPr="00D466FE">
        <w:rPr>
          <w:i/>
        </w:rPr>
        <w:t>одушевлённых и неодушевлённых</w:t>
      </w:r>
      <w:r w:rsidRPr="00D466FE">
        <w:t xml:space="preserve"> по вопросам кто?</w:t>
      </w:r>
      <w:r w:rsidRPr="00D466FE">
        <w:rPr>
          <w:i/>
        </w:rPr>
        <w:t xml:space="preserve"> </w:t>
      </w:r>
      <w:r w:rsidRPr="00D466FE">
        <w:t xml:space="preserve">и что? </w:t>
      </w:r>
      <w:r w:rsidRPr="00D466FE">
        <w:rPr>
          <w:i/>
        </w:rPr>
        <w:t>Выделение имён существительных собственных и нарицательных.</w:t>
      </w:r>
      <w:r w:rsidRPr="00D466FE">
        <w:t xml:space="preserve"> </w:t>
      </w:r>
    </w:p>
    <w:p w:rsidR="004079DB" w:rsidRPr="00D466FE" w:rsidRDefault="004079DB" w:rsidP="00C54BB8">
      <w:pPr>
        <w:rPr>
          <w:i/>
        </w:rPr>
      </w:pPr>
      <w:r w:rsidRPr="00D466FE">
        <w:t xml:space="preserve">Различение имён существительных мужского, женского и среднего рода. Изменение существительных по числам. </w:t>
      </w:r>
      <w:r w:rsidRPr="00D466FE">
        <w:rPr>
          <w:i/>
        </w:rPr>
        <w:t>Начальная форма имени существительного.</w:t>
      </w:r>
      <w:r w:rsidRPr="00D466FE">
        <w:t xml:space="preserve"> Изменение существительных по падежам. Определение падежа, в котором употреблено имя существительное. </w:t>
      </w:r>
      <w:r w:rsidRPr="00D466FE">
        <w:rPr>
          <w:i/>
        </w:rPr>
        <w:t xml:space="preserve">Различение падежных и смысловых (синтаксических) вопросов. </w:t>
      </w:r>
      <w:r w:rsidRPr="00D466FE">
        <w:t xml:space="preserve">Определение принадлежности имён существительных к 1, 2, 3-му склонению. </w:t>
      </w:r>
      <w:r w:rsidRPr="00D466FE">
        <w:rPr>
          <w:i/>
        </w:rPr>
        <w:t>Словообразование имён существительных.</w:t>
      </w:r>
      <w:r w:rsidRPr="00D466FE">
        <w:t xml:space="preserve"> </w:t>
      </w:r>
      <w:r w:rsidRPr="00D466FE">
        <w:rPr>
          <w:i/>
        </w:rPr>
        <w:t>Морфологический разбор имён существительных.</w:t>
      </w:r>
    </w:p>
    <w:p w:rsidR="004079DB" w:rsidRPr="00D466FE" w:rsidRDefault="004079DB" w:rsidP="00C54BB8">
      <w:pPr>
        <w:rPr>
          <w:b/>
        </w:rPr>
      </w:pPr>
      <w:r w:rsidRPr="00D466FE">
        <w:rPr>
          <w:b/>
        </w:rPr>
        <w:t>Имя прилагательное</w:t>
      </w:r>
      <w:r w:rsidRPr="00D466FE">
        <w:t>. Значение и употребление в речи. Изменение прилагательных по родам, числам и падежам, кроме прилагательных на -</w:t>
      </w:r>
      <w:proofErr w:type="spellStart"/>
      <w:r w:rsidRPr="00D466FE">
        <w:rPr>
          <w:b/>
        </w:rPr>
        <w:t>ий</w:t>
      </w:r>
      <w:proofErr w:type="spellEnd"/>
      <w:r w:rsidRPr="00D466FE">
        <w:rPr>
          <w:b/>
        </w:rPr>
        <w:t>, -</w:t>
      </w:r>
      <w:proofErr w:type="spellStart"/>
      <w:r w:rsidRPr="00D466FE">
        <w:rPr>
          <w:b/>
        </w:rPr>
        <w:t>ья</w:t>
      </w:r>
      <w:proofErr w:type="spellEnd"/>
      <w:r w:rsidRPr="00D466FE">
        <w:rPr>
          <w:b/>
        </w:rPr>
        <w:t>, -</w:t>
      </w:r>
      <w:proofErr w:type="spellStart"/>
      <w:r w:rsidRPr="00D466FE">
        <w:rPr>
          <w:b/>
        </w:rPr>
        <w:t>ов</w:t>
      </w:r>
      <w:proofErr w:type="spellEnd"/>
      <w:r w:rsidRPr="00D466FE">
        <w:rPr>
          <w:b/>
        </w:rPr>
        <w:t>, -ин</w:t>
      </w:r>
      <w:r w:rsidRPr="00D466FE">
        <w:t xml:space="preserve">. Зависимость формы имени прилагательного от формы имени существительного. </w:t>
      </w:r>
      <w:r w:rsidRPr="00D466FE">
        <w:rPr>
          <w:i/>
        </w:rPr>
        <w:t>Начальная форма имени прилагательного. Словообразование имён прилагательных.</w:t>
      </w:r>
      <w:r w:rsidRPr="00D466FE">
        <w:t xml:space="preserve"> </w:t>
      </w:r>
      <w:r w:rsidRPr="00D466FE">
        <w:rPr>
          <w:i/>
        </w:rPr>
        <w:t>Морфологический разбор имён прилагательных.</w:t>
      </w:r>
    </w:p>
    <w:p w:rsidR="004079DB" w:rsidRPr="00D466FE" w:rsidRDefault="004079DB" w:rsidP="00C54BB8">
      <w:r w:rsidRPr="00D466FE">
        <w:rPr>
          <w:b/>
        </w:rPr>
        <w:t>Местоимение</w:t>
      </w:r>
      <w:r w:rsidRPr="00D466FE">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079DB" w:rsidRPr="00D466FE" w:rsidRDefault="004079DB" w:rsidP="00C54BB8">
      <w:r w:rsidRPr="00D466FE">
        <w:rPr>
          <w:b/>
        </w:rPr>
        <w:t>Числительное.</w:t>
      </w:r>
      <w:r w:rsidRPr="00D466FE">
        <w:t xml:space="preserve"> Общее представление о числительных. Значение и употребление в речи количественных и порядковых числительных.</w:t>
      </w:r>
    </w:p>
    <w:p w:rsidR="004079DB" w:rsidRPr="00D466FE" w:rsidRDefault="004079DB" w:rsidP="00C54BB8">
      <w:r w:rsidRPr="00D466FE">
        <w:rPr>
          <w:b/>
        </w:rPr>
        <w:lastRenderedPageBreak/>
        <w:t>Глагол.</w:t>
      </w:r>
      <w:r w:rsidRPr="00D466FE">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D466FE">
        <w:rPr>
          <w:i/>
        </w:rPr>
        <w:t>Возвратные глаголы. Словообразование глаголов от других частей речи</w:t>
      </w:r>
      <w:r w:rsidRPr="00D466FE">
        <w:t xml:space="preserve">. </w:t>
      </w:r>
      <w:r w:rsidRPr="00D466FE">
        <w:rPr>
          <w:i/>
        </w:rPr>
        <w:t>Морфологический разбор глаголов</w:t>
      </w:r>
      <w:r w:rsidRPr="00D466FE">
        <w:rPr>
          <w:b/>
          <w:i/>
        </w:rPr>
        <w:t>.</w:t>
      </w:r>
    </w:p>
    <w:p w:rsidR="004079DB" w:rsidRPr="00D466FE" w:rsidRDefault="004079DB" w:rsidP="00C54BB8">
      <w:r w:rsidRPr="00D466FE">
        <w:rPr>
          <w:b/>
        </w:rPr>
        <w:t>Наречие</w:t>
      </w:r>
      <w:r w:rsidRPr="00D466FE">
        <w:t>. Значение и употребление в речи.</w:t>
      </w:r>
    </w:p>
    <w:p w:rsidR="004079DB" w:rsidRPr="00D466FE" w:rsidRDefault="004079DB" w:rsidP="00C54BB8">
      <w:r w:rsidRPr="00D466FE">
        <w:rPr>
          <w:b/>
        </w:rPr>
        <w:t>Предлог.</w:t>
      </w:r>
      <w:r w:rsidRPr="00D466FE">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4079DB" w:rsidRPr="00D466FE" w:rsidRDefault="004079DB" w:rsidP="00C54BB8">
      <w:r w:rsidRPr="00D466FE">
        <w:rPr>
          <w:b/>
        </w:rPr>
        <w:t xml:space="preserve">Союз. </w:t>
      </w:r>
      <w:r w:rsidRPr="00D466FE">
        <w:t xml:space="preserve">Союзы </w:t>
      </w:r>
      <w:r w:rsidRPr="00D466FE">
        <w:rPr>
          <w:b/>
        </w:rPr>
        <w:t>и, а, но,</w:t>
      </w:r>
      <w:r w:rsidRPr="00D466FE">
        <w:t xml:space="preserve"> их роль в речи. </w:t>
      </w:r>
    </w:p>
    <w:p w:rsidR="004079DB" w:rsidRPr="00D466FE" w:rsidRDefault="004079DB" w:rsidP="00C54BB8">
      <w:r w:rsidRPr="00D466FE">
        <w:rPr>
          <w:b/>
        </w:rPr>
        <w:t>Частица.</w:t>
      </w:r>
      <w:r w:rsidRPr="00D466FE">
        <w:t xml:space="preserve"> Частица </w:t>
      </w:r>
      <w:r w:rsidRPr="00D466FE">
        <w:rPr>
          <w:b/>
        </w:rPr>
        <w:t>не</w:t>
      </w:r>
      <w:r w:rsidRPr="00D466FE">
        <w:t>, её значение.</w:t>
      </w:r>
    </w:p>
    <w:p w:rsidR="004079DB" w:rsidRPr="00D466FE" w:rsidRDefault="004079DB" w:rsidP="00C54BB8">
      <w:r w:rsidRPr="00D466FE">
        <w:rPr>
          <w:b/>
        </w:rPr>
        <w:t>Синтаксис.</w:t>
      </w:r>
      <w:r w:rsidRPr="00D466FE">
        <w:t xml:space="preserve"> Различение предложения, словосочетания, слова (осознание их сходства и различия</w:t>
      </w:r>
      <w:r w:rsidRPr="00D466FE">
        <w:rPr>
          <w:i/>
        </w:rPr>
        <w:t>). Определение в словосочетании главного и зависимого слов при помощи вопроса.</w:t>
      </w:r>
      <w:r w:rsidRPr="00D466FE">
        <w:rPr>
          <w:b/>
          <w:i/>
        </w:rPr>
        <w:t xml:space="preserve"> </w:t>
      </w:r>
      <w:r w:rsidRPr="00D466FE">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079DB" w:rsidRPr="00D466FE" w:rsidRDefault="004079DB" w:rsidP="00C54BB8">
      <w:pPr>
        <w:rPr>
          <w:i/>
        </w:rPr>
      </w:pPr>
      <w:r w:rsidRPr="00D466FE">
        <w:rPr>
          <w:b/>
        </w:rPr>
        <w:t>Простое предложение.</w:t>
      </w:r>
      <w:r w:rsidRPr="00D466FE">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D466FE">
        <w:rPr>
          <w:i/>
        </w:rPr>
        <w:t>Предложения распространённые и нераспространённые. Синтаксический анализ простого предложения с двумя главными членами.</w:t>
      </w:r>
    </w:p>
    <w:p w:rsidR="004079DB" w:rsidRPr="00D466FE" w:rsidRDefault="004079DB" w:rsidP="00C54BB8">
      <w:r w:rsidRPr="00D466FE">
        <w:t xml:space="preserve">Нахождение однородных членов и самостоятельное составление предложений с ними без союзов и с союзами </w:t>
      </w:r>
      <w:r w:rsidRPr="00D466FE">
        <w:rPr>
          <w:b/>
        </w:rPr>
        <w:t>и, а, но</w:t>
      </w:r>
      <w:r w:rsidRPr="00D466FE">
        <w:t xml:space="preserve">. Использование интонации перечисления в предложениях с однородными членами. </w:t>
      </w:r>
    </w:p>
    <w:p w:rsidR="004079DB" w:rsidRPr="00D466FE" w:rsidRDefault="004079DB" w:rsidP="00C54BB8">
      <w:r w:rsidRPr="00D466FE">
        <w:t>Нахождение в предложении обращения (в начале, в середине или в конце предложения).</w:t>
      </w:r>
    </w:p>
    <w:p w:rsidR="004079DB" w:rsidRPr="00D466FE" w:rsidRDefault="004079DB" w:rsidP="00C54BB8">
      <w:r w:rsidRPr="00D466FE">
        <w:rPr>
          <w:b/>
        </w:rPr>
        <w:t>Сложное предложение</w:t>
      </w:r>
      <w:r w:rsidRPr="00D466FE">
        <w:t xml:space="preserve"> (общее представление). Различение простых и сложных предложений.</w:t>
      </w:r>
    </w:p>
    <w:p w:rsidR="004079DB" w:rsidRPr="00D466FE" w:rsidRDefault="004079DB" w:rsidP="00C54BB8">
      <w:r w:rsidRPr="00D466FE">
        <w:rPr>
          <w:b/>
        </w:rPr>
        <w:t>Орфография и пунктуация</w:t>
      </w:r>
      <w:r w:rsidRPr="00D466FE">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4079DB" w:rsidRPr="00D466FE" w:rsidRDefault="004079DB" w:rsidP="00C54BB8">
      <w:r w:rsidRPr="00D466FE">
        <w:t>Применение правил правописания и пунктуации:</w:t>
      </w:r>
    </w:p>
    <w:p w:rsidR="004079DB" w:rsidRPr="00D466FE" w:rsidRDefault="004079DB" w:rsidP="00C54BB8">
      <w:r w:rsidRPr="00D466FE">
        <w:t xml:space="preserve">• сочетания </w:t>
      </w:r>
      <w:proofErr w:type="spellStart"/>
      <w:r w:rsidRPr="00D466FE">
        <w:rPr>
          <w:b/>
        </w:rPr>
        <w:t>жи</w:t>
      </w:r>
      <w:proofErr w:type="spellEnd"/>
      <w:r w:rsidRPr="00D466FE">
        <w:rPr>
          <w:b/>
        </w:rPr>
        <w:t>—</w:t>
      </w:r>
      <w:proofErr w:type="spellStart"/>
      <w:r w:rsidRPr="00D466FE">
        <w:rPr>
          <w:b/>
        </w:rPr>
        <w:t>ши</w:t>
      </w:r>
      <w:proofErr w:type="spellEnd"/>
      <w:r w:rsidRPr="00D466FE">
        <w:rPr>
          <w:b/>
        </w:rPr>
        <w:t xml:space="preserve">, </w:t>
      </w:r>
      <w:proofErr w:type="spellStart"/>
      <w:r w:rsidRPr="00D466FE">
        <w:rPr>
          <w:b/>
        </w:rPr>
        <w:t>ча</w:t>
      </w:r>
      <w:proofErr w:type="spellEnd"/>
      <w:r w:rsidRPr="00D466FE">
        <w:rPr>
          <w:b/>
        </w:rPr>
        <w:t>—</w:t>
      </w:r>
      <w:proofErr w:type="spellStart"/>
      <w:r w:rsidRPr="00D466FE">
        <w:rPr>
          <w:b/>
        </w:rPr>
        <w:t>ща</w:t>
      </w:r>
      <w:proofErr w:type="spellEnd"/>
      <w:r w:rsidRPr="00D466FE">
        <w:rPr>
          <w:b/>
        </w:rPr>
        <w:t>, чу—</w:t>
      </w:r>
      <w:proofErr w:type="spellStart"/>
      <w:r w:rsidRPr="00D466FE">
        <w:rPr>
          <w:b/>
        </w:rPr>
        <w:t>щу</w:t>
      </w:r>
      <w:proofErr w:type="spellEnd"/>
      <w:r w:rsidRPr="00D466FE">
        <w:t xml:space="preserve"> в положении под ударением;</w:t>
      </w:r>
    </w:p>
    <w:p w:rsidR="004079DB" w:rsidRPr="00D466FE" w:rsidRDefault="004079DB" w:rsidP="00C54BB8">
      <w:r w:rsidRPr="00D466FE">
        <w:t xml:space="preserve">• сочетания </w:t>
      </w:r>
      <w:proofErr w:type="spellStart"/>
      <w:r w:rsidRPr="00D466FE">
        <w:rPr>
          <w:b/>
        </w:rPr>
        <w:t>чк</w:t>
      </w:r>
      <w:proofErr w:type="spellEnd"/>
      <w:r w:rsidRPr="00D466FE">
        <w:rPr>
          <w:b/>
        </w:rPr>
        <w:t>—</w:t>
      </w:r>
      <w:proofErr w:type="spellStart"/>
      <w:r w:rsidRPr="00D466FE">
        <w:rPr>
          <w:b/>
        </w:rPr>
        <w:t>чн</w:t>
      </w:r>
      <w:proofErr w:type="spellEnd"/>
      <w:r w:rsidRPr="00D466FE">
        <w:rPr>
          <w:b/>
        </w:rPr>
        <w:t xml:space="preserve">, </w:t>
      </w:r>
      <w:proofErr w:type="spellStart"/>
      <w:r w:rsidRPr="00D466FE">
        <w:rPr>
          <w:b/>
        </w:rPr>
        <w:t>чт</w:t>
      </w:r>
      <w:proofErr w:type="spellEnd"/>
      <w:r w:rsidRPr="00D466FE">
        <w:rPr>
          <w:b/>
        </w:rPr>
        <w:t xml:space="preserve">, </w:t>
      </w:r>
      <w:proofErr w:type="spellStart"/>
      <w:r w:rsidRPr="00D466FE">
        <w:rPr>
          <w:b/>
        </w:rPr>
        <w:t>нч</w:t>
      </w:r>
      <w:proofErr w:type="spellEnd"/>
      <w:r w:rsidRPr="00D466FE">
        <w:rPr>
          <w:b/>
        </w:rPr>
        <w:t xml:space="preserve">, </w:t>
      </w:r>
      <w:proofErr w:type="spellStart"/>
      <w:r w:rsidRPr="00D466FE">
        <w:rPr>
          <w:b/>
        </w:rPr>
        <w:t>щн</w:t>
      </w:r>
      <w:proofErr w:type="spellEnd"/>
      <w:r w:rsidRPr="00D466FE">
        <w:rPr>
          <w:b/>
        </w:rPr>
        <w:t xml:space="preserve"> </w:t>
      </w:r>
      <w:r w:rsidRPr="00D466FE">
        <w:t xml:space="preserve">и др.; </w:t>
      </w:r>
    </w:p>
    <w:p w:rsidR="004079DB" w:rsidRPr="00D466FE" w:rsidRDefault="004079DB" w:rsidP="00C54BB8">
      <w:r w:rsidRPr="00D466FE">
        <w:t>• перенос слов;</w:t>
      </w:r>
    </w:p>
    <w:p w:rsidR="004079DB" w:rsidRPr="00D466FE" w:rsidRDefault="004079DB" w:rsidP="00C54BB8">
      <w:r w:rsidRPr="00D466FE">
        <w:t>• прописная буква в начале предложения, в именах собственных;</w:t>
      </w:r>
    </w:p>
    <w:p w:rsidR="004079DB" w:rsidRPr="00D466FE" w:rsidRDefault="004079DB" w:rsidP="00C54BB8">
      <w:r w:rsidRPr="00D466FE">
        <w:t>• проверяемые безударные гласные в корне слова;</w:t>
      </w:r>
    </w:p>
    <w:p w:rsidR="004079DB" w:rsidRPr="00D466FE" w:rsidRDefault="004079DB" w:rsidP="00C54BB8">
      <w:r w:rsidRPr="00D466FE">
        <w:t>• парные звонкие и глухие согласные в корне слова;</w:t>
      </w:r>
    </w:p>
    <w:p w:rsidR="004079DB" w:rsidRPr="00D466FE" w:rsidRDefault="004079DB" w:rsidP="00C54BB8">
      <w:r w:rsidRPr="00D466FE">
        <w:t>• непроизносимые согласные;</w:t>
      </w:r>
    </w:p>
    <w:p w:rsidR="004079DB" w:rsidRPr="00D466FE" w:rsidRDefault="004079DB" w:rsidP="00C54BB8">
      <w:r w:rsidRPr="00D466FE">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4079DB" w:rsidRPr="00D466FE" w:rsidRDefault="004079DB" w:rsidP="00C54BB8">
      <w:r w:rsidRPr="00D466FE">
        <w:t>• гласные и согласные в неизменяемых на письме приставках;</w:t>
      </w:r>
    </w:p>
    <w:p w:rsidR="004079DB" w:rsidRPr="00D466FE" w:rsidRDefault="004079DB" w:rsidP="00C54BB8">
      <w:r w:rsidRPr="00D466FE">
        <w:t xml:space="preserve">• разделительные </w:t>
      </w:r>
      <w:r w:rsidRPr="00D466FE">
        <w:rPr>
          <w:b/>
        </w:rPr>
        <w:t>ъ</w:t>
      </w:r>
      <w:r w:rsidRPr="00D466FE">
        <w:t xml:space="preserve"> и </w:t>
      </w:r>
      <w:r w:rsidRPr="00D466FE">
        <w:rPr>
          <w:b/>
        </w:rPr>
        <w:t>ь</w:t>
      </w:r>
      <w:r w:rsidRPr="00D466FE">
        <w:t>;</w:t>
      </w:r>
    </w:p>
    <w:p w:rsidR="004079DB" w:rsidRPr="00D466FE" w:rsidRDefault="004079DB" w:rsidP="00C54BB8">
      <w:r w:rsidRPr="00D466FE">
        <w:t>• мягкий знак после шипящих на конце имён существительных (</w:t>
      </w:r>
      <w:r w:rsidRPr="00D466FE">
        <w:rPr>
          <w:i/>
        </w:rPr>
        <w:t>речь, рожь, мышь</w:t>
      </w:r>
      <w:r w:rsidRPr="00D466FE">
        <w:t>);</w:t>
      </w:r>
    </w:p>
    <w:p w:rsidR="004079DB" w:rsidRPr="00D466FE" w:rsidRDefault="004079DB" w:rsidP="00C54BB8">
      <w:r w:rsidRPr="00D466FE">
        <w:t xml:space="preserve">• соединительные </w:t>
      </w:r>
      <w:r w:rsidRPr="00D466FE">
        <w:rPr>
          <w:b/>
        </w:rPr>
        <w:t>о</w:t>
      </w:r>
      <w:r w:rsidRPr="00D466FE">
        <w:t xml:space="preserve"> и </w:t>
      </w:r>
      <w:r w:rsidRPr="00D466FE">
        <w:rPr>
          <w:b/>
        </w:rPr>
        <w:t>е</w:t>
      </w:r>
      <w:r w:rsidRPr="00D466FE">
        <w:t>, в сложных словах (самолёт, вездеход)</w:t>
      </w:r>
    </w:p>
    <w:p w:rsidR="004079DB" w:rsidRPr="00D466FE" w:rsidRDefault="004079DB" w:rsidP="00C54BB8">
      <w:r w:rsidRPr="00D466FE">
        <w:rPr>
          <w:b/>
        </w:rPr>
        <w:t>• е</w:t>
      </w:r>
      <w:r w:rsidRPr="00D466FE">
        <w:t xml:space="preserve"> и </w:t>
      </w:r>
      <w:proofErr w:type="spellStart"/>
      <w:r w:rsidRPr="00D466FE">
        <w:rPr>
          <w:b/>
        </w:rPr>
        <w:t>и</w:t>
      </w:r>
      <w:proofErr w:type="spellEnd"/>
      <w:r w:rsidRPr="00D466FE">
        <w:t xml:space="preserve"> в суффиксах имен существительных (ключик — ключика, замочек-замочка).</w:t>
      </w:r>
    </w:p>
    <w:p w:rsidR="004079DB" w:rsidRPr="00D466FE" w:rsidRDefault="004079DB" w:rsidP="00C54BB8">
      <w:r w:rsidRPr="00D466FE">
        <w:t>• безударные падежные окончания имён существительных (кроме существительных на -</w:t>
      </w:r>
      <w:r w:rsidRPr="00D466FE">
        <w:rPr>
          <w:b/>
        </w:rPr>
        <w:t>мя, -</w:t>
      </w:r>
      <w:proofErr w:type="spellStart"/>
      <w:r w:rsidRPr="00D466FE">
        <w:rPr>
          <w:b/>
        </w:rPr>
        <w:t>ий</w:t>
      </w:r>
      <w:proofErr w:type="spellEnd"/>
      <w:r w:rsidRPr="00D466FE">
        <w:rPr>
          <w:b/>
        </w:rPr>
        <w:t>, -</w:t>
      </w:r>
      <w:proofErr w:type="spellStart"/>
      <w:r w:rsidRPr="00D466FE">
        <w:rPr>
          <w:b/>
        </w:rPr>
        <w:t>ье</w:t>
      </w:r>
      <w:proofErr w:type="spellEnd"/>
      <w:r w:rsidRPr="00D466FE">
        <w:rPr>
          <w:b/>
        </w:rPr>
        <w:t>, -</w:t>
      </w:r>
      <w:proofErr w:type="spellStart"/>
      <w:r w:rsidRPr="00D466FE">
        <w:rPr>
          <w:b/>
        </w:rPr>
        <w:t>ия</w:t>
      </w:r>
      <w:proofErr w:type="spellEnd"/>
      <w:r w:rsidRPr="00D466FE">
        <w:rPr>
          <w:b/>
        </w:rPr>
        <w:t>, -</w:t>
      </w:r>
      <w:proofErr w:type="spellStart"/>
      <w:r w:rsidRPr="00D466FE">
        <w:rPr>
          <w:b/>
        </w:rPr>
        <w:t>ов</w:t>
      </w:r>
      <w:proofErr w:type="spellEnd"/>
      <w:r w:rsidRPr="00D466FE">
        <w:rPr>
          <w:b/>
        </w:rPr>
        <w:t>, -ин</w:t>
      </w:r>
      <w:r w:rsidRPr="00D466FE">
        <w:t>);</w:t>
      </w:r>
    </w:p>
    <w:p w:rsidR="004079DB" w:rsidRPr="00D466FE" w:rsidRDefault="004079DB" w:rsidP="00C54BB8">
      <w:r w:rsidRPr="00D466FE">
        <w:t xml:space="preserve">• безударные падежные окончания имён прилагательных; </w:t>
      </w:r>
    </w:p>
    <w:p w:rsidR="004079DB" w:rsidRPr="00D466FE" w:rsidRDefault="004079DB" w:rsidP="00C54BB8">
      <w:r w:rsidRPr="00D466FE">
        <w:t>• раздельное написание предлогов с именами существительными;</w:t>
      </w:r>
    </w:p>
    <w:p w:rsidR="004079DB" w:rsidRPr="00D466FE" w:rsidRDefault="004079DB" w:rsidP="00C54BB8">
      <w:r w:rsidRPr="00D466FE">
        <w:lastRenderedPageBreak/>
        <w:t>• раздельное написание предлогов с личными местоимениями;</w:t>
      </w:r>
    </w:p>
    <w:p w:rsidR="004079DB" w:rsidRPr="00D466FE" w:rsidRDefault="004079DB" w:rsidP="00C54BB8">
      <w:r w:rsidRPr="00D466FE">
        <w:t xml:space="preserve">• раздельное написание частицы </w:t>
      </w:r>
      <w:r w:rsidRPr="00D466FE">
        <w:rPr>
          <w:b/>
        </w:rPr>
        <w:t>не</w:t>
      </w:r>
      <w:r w:rsidRPr="00D466FE">
        <w:t xml:space="preserve"> с глаголами;</w:t>
      </w:r>
    </w:p>
    <w:p w:rsidR="004079DB" w:rsidRPr="00D466FE" w:rsidRDefault="004079DB" w:rsidP="00C54BB8">
      <w:r w:rsidRPr="00D466FE">
        <w:t>• мягкий знак после шипящих на конце глаголов во 2-м лице единственного числа (</w:t>
      </w:r>
      <w:r w:rsidRPr="00D466FE">
        <w:rPr>
          <w:i/>
        </w:rPr>
        <w:t>читаешь, учишь</w:t>
      </w:r>
      <w:r w:rsidRPr="00D466FE">
        <w:t>);</w:t>
      </w:r>
    </w:p>
    <w:p w:rsidR="004079DB" w:rsidRPr="00D466FE" w:rsidRDefault="004079DB" w:rsidP="00C54BB8">
      <w:r w:rsidRPr="00D466FE">
        <w:t xml:space="preserve">• мягкий знак в глаголах в сочетании </w:t>
      </w:r>
      <w:r w:rsidRPr="00D466FE">
        <w:rPr>
          <w:b/>
        </w:rPr>
        <w:t>-</w:t>
      </w:r>
      <w:proofErr w:type="spellStart"/>
      <w:r w:rsidRPr="00D466FE">
        <w:rPr>
          <w:b/>
        </w:rPr>
        <w:t>ться</w:t>
      </w:r>
      <w:proofErr w:type="spellEnd"/>
      <w:r w:rsidRPr="00D466FE">
        <w:t>;</w:t>
      </w:r>
    </w:p>
    <w:p w:rsidR="004079DB" w:rsidRPr="00D466FE" w:rsidRDefault="004079DB" w:rsidP="00C54BB8">
      <w:r w:rsidRPr="00D466FE">
        <w:t>• безударные личные окончания глаголов;</w:t>
      </w:r>
    </w:p>
    <w:p w:rsidR="004079DB" w:rsidRPr="00D466FE" w:rsidRDefault="004079DB" w:rsidP="00C54BB8">
      <w:r w:rsidRPr="00D466FE">
        <w:t>• раздельное написание предлогов с другими словами;</w:t>
      </w:r>
    </w:p>
    <w:p w:rsidR="004079DB" w:rsidRPr="00D466FE" w:rsidRDefault="004079DB" w:rsidP="00C54BB8">
      <w:r w:rsidRPr="00D466FE">
        <w:t>• знаки препинания в конце предложения: точка, вопросительный и восклицательные знаки;</w:t>
      </w:r>
    </w:p>
    <w:p w:rsidR="004079DB" w:rsidRPr="00D466FE" w:rsidRDefault="004079DB" w:rsidP="00C54BB8">
      <w:r w:rsidRPr="00D466FE">
        <w:t>• знаки препинания (запятая) в предложениях с однородными членами;</w:t>
      </w:r>
    </w:p>
    <w:p w:rsidR="004079DB" w:rsidRPr="00D466FE" w:rsidRDefault="004079DB" w:rsidP="00C54BB8">
      <w:r w:rsidRPr="00D466FE">
        <w:t>• запятая при обращении в предложениях;</w:t>
      </w:r>
    </w:p>
    <w:p w:rsidR="004079DB" w:rsidRPr="00D466FE" w:rsidRDefault="004079DB" w:rsidP="00C54BB8">
      <w:r w:rsidRPr="00D466FE">
        <w:t>• запятая между частями в сложном предложении.</w:t>
      </w:r>
    </w:p>
    <w:p w:rsidR="004079DB" w:rsidRPr="00D466FE" w:rsidRDefault="004079DB" w:rsidP="00C54BB8">
      <w:r w:rsidRPr="00D466FE">
        <w:rPr>
          <w:b/>
        </w:rPr>
        <w:t>Развитие речи</w:t>
      </w:r>
      <w:r w:rsidRPr="00D466FE">
        <w:t>. Осознание ситуации общения: с какой целью, с кем и где происходит общение?</w:t>
      </w:r>
    </w:p>
    <w:p w:rsidR="004079DB" w:rsidRPr="00D466FE" w:rsidRDefault="004079DB" w:rsidP="00C54BB8">
      <w:r w:rsidRPr="00D466FE">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4079DB" w:rsidRPr="00D466FE" w:rsidRDefault="004079DB" w:rsidP="00C54BB8">
      <w:r w:rsidRPr="00D466FE">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4079DB" w:rsidRPr="00D466FE" w:rsidRDefault="004079DB" w:rsidP="00C54BB8">
      <w:r w:rsidRPr="00D466FE">
        <w:t>Текст. Признаки текста. Смысловое единство предложений в тексте. Заглавие текста.</w:t>
      </w:r>
    </w:p>
    <w:p w:rsidR="004079DB" w:rsidRPr="00D466FE" w:rsidRDefault="004079DB" w:rsidP="00C54BB8">
      <w:r w:rsidRPr="00D466FE">
        <w:t>Последовательность предложений в тексте.</w:t>
      </w:r>
    </w:p>
    <w:p w:rsidR="004079DB" w:rsidRPr="00D466FE" w:rsidRDefault="004079DB" w:rsidP="00C54BB8">
      <w:r w:rsidRPr="00D466FE">
        <w:t>Последовательность частей текста (абзацев).</w:t>
      </w:r>
    </w:p>
    <w:p w:rsidR="004079DB" w:rsidRPr="00D466FE" w:rsidRDefault="004079DB" w:rsidP="00C54BB8">
      <w:r w:rsidRPr="00D466FE">
        <w:t xml:space="preserve">Комплексная работа над структурой текста: </w:t>
      </w:r>
      <w:proofErr w:type="spellStart"/>
      <w:r w:rsidRPr="00D466FE">
        <w:t>озаглавливание</w:t>
      </w:r>
      <w:proofErr w:type="spellEnd"/>
      <w:r w:rsidRPr="00D466FE">
        <w:t xml:space="preserve">, корректирование порядка предложений и частей текста (абзацев). </w:t>
      </w:r>
    </w:p>
    <w:p w:rsidR="004079DB" w:rsidRPr="00D466FE" w:rsidRDefault="004079DB" w:rsidP="00C54BB8">
      <w:r w:rsidRPr="00D466FE">
        <w:t>План текста. Составление планов к заданным текстам. Создание собственных текстов по предложенным и самостоятельно составленным планам.</w:t>
      </w:r>
    </w:p>
    <w:p w:rsidR="004079DB" w:rsidRPr="00D466FE" w:rsidRDefault="004079DB" w:rsidP="00C54BB8">
      <w:r w:rsidRPr="00D466FE">
        <w:t>Типы текстов: описание, повествование, рассуждение</w:t>
      </w:r>
      <w:r w:rsidRPr="00D466FE">
        <w:rPr>
          <w:i/>
        </w:rPr>
        <w:t>,</w:t>
      </w:r>
      <w:r w:rsidRPr="00D466FE">
        <w:t xml:space="preserve"> их особенности. </w:t>
      </w:r>
    </w:p>
    <w:p w:rsidR="004079DB" w:rsidRPr="00D466FE" w:rsidRDefault="004079DB" w:rsidP="00C54BB8">
      <w:r w:rsidRPr="00D466FE">
        <w:t>Знакомство с жанрами письма и поздравления.</w:t>
      </w:r>
    </w:p>
    <w:p w:rsidR="004079DB" w:rsidRPr="00D466FE" w:rsidRDefault="004079DB" w:rsidP="00C54BB8">
      <w:pPr>
        <w:rPr>
          <w:i/>
        </w:rPr>
      </w:pPr>
      <w:r w:rsidRPr="00D466FE">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466FE">
        <w:rPr>
          <w:i/>
        </w:rPr>
        <w:t>использование в текстах синонимов и антонимов.</w:t>
      </w:r>
    </w:p>
    <w:p w:rsidR="004079DB" w:rsidRPr="00D466FE" w:rsidRDefault="004079DB" w:rsidP="00C54BB8">
      <w:r w:rsidRPr="00D466FE">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4079DB" w:rsidRPr="00D466FE" w:rsidRDefault="004079DB" w:rsidP="00C54BB8"/>
    <w:p w:rsidR="004079DB" w:rsidRPr="00D466FE" w:rsidRDefault="004079DB" w:rsidP="00C54BB8">
      <w:r w:rsidRPr="00D466FE">
        <w:t>Распределение основного содержания по классам и темам представлено в следующем разделе программы, который включает:</w:t>
      </w:r>
    </w:p>
    <w:p w:rsidR="004079DB" w:rsidRPr="00D466FE" w:rsidRDefault="004079DB" w:rsidP="00C54BB8">
      <w:r w:rsidRPr="00D466FE">
        <w:t>— Тематическое планирование по обучению грамоте:</w:t>
      </w:r>
    </w:p>
    <w:p w:rsidR="004079DB" w:rsidRPr="00D466FE" w:rsidRDefault="004079DB" w:rsidP="00C54BB8">
      <w:r w:rsidRPr="00D466FE">
        <w:t>к «Азбуке» В. Г. Горецкого и др. (обучение чтению);</w:t>
      </w:r>
    </w:p>
    <w:p w:rsidR="004079DB" w:rsidRPr="00D466FE" w:rsidRDefault="004079DB" w:rsidP="00C54BB8">
      <w:r w:rsidRPr="00D466FE">
        <w:t>к Прописям Н. А. Федосовой, В. Г. Горецкого (обучение письму).</w:t>
      </w:r>
    </w:p>
    <w:p w:rsidR="004079DB" w:rsidRPr="00D466FE" w:rsidRDefault="004079DB" w:rsidP="00C54BB8">
      <w:r w:rsidRPr="00D466FE">
        <w:t>— Тематическое планирование по русскому языку к учебникам:</w:t>
      </w:r>
    </w:p>
    <w:p w:rsidR="004079DB" w:rsidRPr="00D466FE" w:rsidRDefault="004079DB" w:rsidP="00C54BB8">
      <w:r w:rsidRPr="00D466FE">
        <w:t xml:space="preserve">1. </w:t>
      </w:r>
      <w:proofErr w:type="spellStart"/>
      <w:r w:rsidRPr="00D466FE">
        <w:t>Канакина</w:t>
      </w:r>
      <w:proofErr w:type="spellEnd"/>
      <w:r w:rsidRPr="00D466FE">
        <w:t xml:space="preserve"> В.П., Горецкий В.Г. Русский язык: Учебник: 1 класс. </w:t>
      </w:r>
    </w:p>
    <w:p w:rsidR="004079DB" w:rsidRPr="00D466FE" w:rsidRDefault="004079DB" w:rsidP="00C54BB8">
      <w:r w:rsidRPr="00D466FE">
        <w:t xml:space="preserve">2. </w:t>
      </w:r>
      <w:proofErr w:type="spellStart"/>
      <w:r w:rsidRPr="00D466FE">
        <w:t>Канакина</w:t>
      </w:r>
      <w:proofErr w:type="spellEnd"/>
      <w:r w:rsidRPr="00D466FE">
        <w:t xml:space="preserve"> В.П., Горецкий В.Г. Русский язык: Учебник: 2 класс: В 2 ч.: Ч. 1.</w:t>
      </w:r>
    </w:p>
    <w:p w:rsidR="004079DB" w:rsidRPr="00D466FE" w:rsidRDefault="004079DB" w:rsidP="00C54BB8">
      <w:r w:rsidRPr="00D466FE">
        <w:t xml:space="preserve">3. </w:t>
      </w:r>
      <w:proofErr w:type="spellStart"/>
      <w:r w:rsidRPr="00D466FE">
        <w:t>Канакина</w:t>
      </w:r>
      <w:proofErr w:type="spellEnd"/>
      <w:r w:rsidRPr="00D466FE">
        <w:t xml:space="preserve"> В.П., Горецкий В.Г. Русский язык: Учебник: 2 класс: В 2 ч.: Ч. 2.</w:t>
      </w:r>
    </w:p>
    <w:p w:rsidR="004079DB" w:rsidRPr="00D466FE" w:rsidRDefault="004079DB" w:rsidP="00C54BB8">
      <w:r w:rsidRPr="00D466FE">
        <w:t xml:space="preserve">4. </w:t>
      </w:r>
      <w:proofErr w:type="spellStart"/>
      <w:r w:rsidRPr="00D466FE">
        <w:t>Канакина</w:t>
      </w:r>
      <w:proofErr w:type="spellEnd"/>
      <w:r w:rsidRPr="00D466FE">
        <w:t xml:space="preserve"> В.П., Горецкий В.Г. Русский язык: Учебник: 3 класс: В 2 ч.: Ч. 1.</w:t>
      </w:r>
    </w:p>
    <w:p w:rsidR="004079DB" w:rsidRPr="00D466FE" w:rsidRDefault="004079DB" w:rsidP="00C54BB8">
      <w:r w:rsidRPr="00D466FE">
        <w:t xml:space="preserve">5. </w:t>
      </w:r>
      <w:proofErr w:type="spellStart"/>
      <w:r w:rsidRPr="00D466FE">
        <w:t>Канакина</w:t>
      </w:r>
      <w:proofErr w:type="spellEnd"/>
      <w:r w:rsidRPr="00D466FE">
        <w:t xml:space="preserve"> В.П., Горецкий В.Г. Русский язык: Учебник: 3 класс: В 2 ч.: Ч. 2.</w:t>
      </w:r>
    </w:p>
    <w:p w:rsidR="004079DB" w:rsidRPr="00D466FE" w:rsidRDefault="004079DB" w:rsidP="00C54BB8">
      <w:r w:rsidRPr="00D466FE">
        <w:t xml:space="preserve">6. </w:t>
      </w:r>
      <w:proofErr w:type="spellStart"/>
      <w:r w:rsidRPr="00D466FE">
        <w:t>Канакина</w:t>
      </w:r>
      <w:proofErr w:type="spellEnd"/>
      <w:r w:rsidRPr="00D466FE">
        <w:t xml:space="preserve"> В.П., Горецкий В.Г. Русский язык: Учебник: 4 класс: В 2 ч.: Ч. 1.</w:t>
      </w:r>
    </w:p>
    <w:p w:rsidR="004079DB" w:rsidRPr="00D466FE" w:rsidRDefault="004079DB" w:rsidP="00C54BB8">
      <w:r w:rsidRPr="00D466FE">
        <w:t xml:space="preserve">7. </w:t>
      </w:r>
      <w:proofErr w:type="spellStart"/>
      <w:r w:rsidRPr="00D466FE">
        <w:t>Канакина</w:t>
      </w:r>
      <w:proofErr w:type="spellEnd"/>
      <w:r w:rsidRPr="00D466FE">
        <w:t xml:space="preserve"> В.П., Горецкий В.Г. Русский язык: Учебник: 4 класс: В 2 ч.: Ч. 2.</w:t>
      </w:r>
    </w:p>
    <w:p w:rsidR="004079DB" w:rsidRPr="00D466FE" w:rsidRDefault="004079DB" w:rsidP="00C54BB8">
      <w:r w:rsidRPr="00D466FE">
        <w:lastRenderedPageBreak/>
        <w:t xml:space="preserve"> </w:t>
      </w:r>
    </w:p>
    <w:p w:rsidR="004079DB" w:rsidRPr="00D466FE" w:rsidRDefault="004079DB" w:rsidP="00C54BB8">
      <w:r w:rsidRPr="00D466FE">
        <w:t xml:space="preserve"> </w:t>
      </w:r>
    </w:p>
    <w:p w:rsidR="004079DB" w:rsidRPr="00D466FE" w:rsidRDefault="004079DB" w:rsidP="00C54BB8"/>
    <w:p w:rsidR="004079DB" w:rsidRPr="00D466FE" w:rsidRDefault="004079DB" w:rsidP="00C54BB8">
      <w:pPr>
        <w:sectPr w:rsidR="004079DB" w:rsidRPr="00D466FE" w:rsidSect="00FE7A9A">
          <w:footnotePr>
            <w:numRestart w:val="eachPage"/>
          </w:footnotePr>
          <w:pgSz w:w="11906" w:h="16838"/>
          <w:pgMar w:top="1134" w:right="1134" w:bottom="1134" w:left="1200" w:header="709" w:footer="709" w:gutter="0"/>
          <w:cols w:space="708"/>
          <w:docGrid w:linePitch="360"/>
        </w:sectPr>
      </w:pPr>
    </w:p>
    <w:p w:rsidR="004079DB" w:rsidRPr="00DB29CD" w:rsidRDefault="00E253BC" w:rsidP="009D39A6">
      <w:pPr>
        <w:pStyle w:val="20"/>
        <w:numPr>
          <w:ilvl w:val="2"/>
          <w:numId w:val="67"/>
        </w:numPr>
        <w:jc w:val="center"/>
        <w:rPr>
          <w:rFonts w:ascii="Times New Roman" w:hAnsi="Times New Roman"/>
          <w:i w:val="0"/>
          <w:sz w:val="24"/>
        </w:rPr>
      </w:pPr>
      <w:bookmarkStart w:id="30" w:name="_Toc397454763"/>
      <w:r w:rsidRPr="00DB29CD">
        <w:rPr>
          <w:rFonts w:ascii="Times New Roman" w:hAnsi="Times New Roman"/>
          <w:i w:val="0"/>
          <w:sz w:val="24"/>
        </w:rPr>
        <w:lastRenderedPageBreak/>
        <w:t>Литературное чтение</w:t>
      </w:r>
      <w:bookmarkEnd w:id="30"/>
    </w:p>
    <w:p w:rsidR="004079DB" w:rsidRPr="00DB29CD" w:rsidRDefault="004079DB" w:rsidP="00C54BB8">
      <w:r w:rsidRPr="00D466FE">
        <w:t>Пояснительная записка</w:t>
      </w:r>
    </w:p>
    <w:p w:rsidR="004079DB" w:rsidRPr="00DB29CD" w:rsidRDefault="004079DB" w:rsidP="00C54BB8"/>
    <w:p w:rsidR="004079DB" w:rsidRPr="00D466FE" w:rsidRDefault="004079DB" w:rsidP="00C54BB8">
      <w:r w:rsidRPr="00D466FE">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079DB" w:rsidRPr="00D466FE" w:rsidRDefault="004079DB" w:rsidP="00C54BB8">
      <w:r w:rsidRPr="00D466FE">
        <w:t xml:space="preserve">Литературное чтение — один из основных предметов в обучении младших школьников. Он формирует </w:t>
      </w:r>
      <w:proofErr w:type="spellStart"/>
      <w:r w:rsidRPr="00D466FE">
        <w:t>общеучебный</w:t>
      </w:r>
      <w:proofErr w:type="spellEnd"/>
      <w:r w:rsidRPr="00D466FE">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079DB" w:rsidRPr="00D466FE" w:rsidRDefault="004079DB" w:rsidP="00C54BB8">
      <w:r w:rsidRPr="00D466FE">
        <w:t>Успешность изучения курса литературного чтения обеспечивает результативность по другим предметам начальной школы.</w:t>
      </w:r>
    </w:p>
    <w:p w:rsidR="004079DB" w:rsidRPr="00D466FE" w:rsidRDefault="004079DB" w:rsidP="00C54BB8">
      <w:r w:rsidRPr="00D466FE">
        <w:t xml:space="preserve">Курс литературного чтения направлен на достижение следующих </w:t>
      </w:r>
      <w:r w:rsidRPr="00D466FE">
        <w:rPr>
          <w:b/>
          <w:bCs/>
        </w:rPr>
        <w:t>целей:</w:t>
      </w:r>
    </w:p>
    <w:p w:rsidR="004079DB" w:rsidRPr="00D466FE" w:rsidRDefault="004079DB" w:rsidP="00C54BB8">
      <w:r w:rsidRPr="00D466FE">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079DB" w:rsidRPr="00D466FE" w:rsidRDefault="004079DB" w:rsidP="00C54BB8">
      <w:r w:rsidRPr="00D466FE">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4079DB" w:rsidRPr="00D466FE" w:rsidRDefault="004079DB" w:rsidP="00C54BB8">
      <w:r w:rsidRPr="00D466FE">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079DB" w:rsidRPr="00D466FE" w:rsidRDefault="004079DB" w:rsidP="00C54BB8">
      <w:pPr>
        <w:rPr>
          <w:lang w:eastAsia="ru-RU"/>
        </w:rPr>
      </w:pPr>
      <w:r w:rsidRPr="00D466FE">
        <w:rPr>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4079DB" w:rsidRPr="00D466FE" w:rsidRDefault="004079DB" w:rsidP="00C54BB8">
      <w:pPr>
        <w:rPr>
          <w:lang w:eastAsia="ru-RU"/>
        </w:rPr>
      </w:pPr>
      <w:r w:rsidRPr="00D466FE">
        <w:rPr>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4079DB" w:rsidRPr="00D466FE" w:rsidRDefault="004079DB" w:rsidP="00C54BB8">
      <w:pPr>
        <w:rPr>
          <w:lang w:eastAsia="ru-RU"/>
        </w:rPr>
      </w:pPr>
      <w:r w:rsidRPr="00D466FE">
        <w:rPr>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4079DB" w:rsidRPr="00D466FE" w:rsidRDefault="004079DB" w:rsidP="00C54BB8">
      <w:pPr>
        <w:rPr>
          <w:lang w:eastAsia="ru-RU"/>
        </w:rPr>
      </w:pPr>
      <w:r w:rsidRPr="00D466FE">
        <w:rPr>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4079DB" w:rsidRPr="00D466FE" w:rsidRDefault="004079DB" w:rsidP="00C54BB8">
      <w:pPr>
        <w:rPr>
          <w:lang w:eastAsia="ru-RU"/>
        </w:rPr>
      </w:pPr>
      <w:r w:rsidRPr="00D466FE">
        <w:rPr>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4079DB" w:rsidRPr="00D466FE" w:rsidRDefault="004079DB" w:rsidP="00C54BB8">
      <w:r w:rsidRPr="00D466FE">
        <w:rPr>
          <w:lang w:eastAsia="ru-RU"/>
        </w:rPr>
        <w:lastRenderedPageBreak/>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D466FE">
        <w:t>ники учатся чувствовать красоту поэтического слова, ценить образность словесного искусства.</w:t>
      </w:r>
    </w:p>
    <w:p w:rsidR="004079DB" w:rsidRPr="00D466FE" w:rsidRDefault="004079DB" w:rsidP="00C54BB8">
      <w:r w:rsidRPr="00D466FE">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079DB" w:rsidRPr="00D466FE" w:rsidRDefault="004079DB" w:rsidP="00C54BB8">
      <w:r w:rsidRPr="00D466FE">
        <w:t xml:space="preserve">Общая характеристика курса </w:t>
      </w:r>
    </w:p>
    <w:p w:rsidR="004079DB" w:rsidRPr="00D466FE" w:rsidRDefault="004079DB" w:rsidP="00C54BB8">
      <w:r w:rsidRPr="00D466FE">
        <w:t>«Литературное чтение» как систематический курс начинается с 1 класса сразу после обучения грамоте.</w:t>
      </w:r>
    </w:p>
    <w:p w:rsidR="004079DB" w:rsidRPr="00D466FE" w:rsidRDefault="004079DB" w:rsidP="00C54BB8">
      <w:r w:rsidRPr="00D466FE">
        <w:t xml:space="preserve">Раздел </w:t>
      </w:r>
      <w:r w:rsidRPr="00D466FE">
        <w:rPr>
          <w:b/>
        </w:rPr>
        <w:t xml:space="preserve">«Круг детского чтения» </w:t>
      </w:r>
      <w:r w:rsidRPr="00D466FE">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079DB" w:rsidRPr="00D466FE" w:rsidRDefault="004079DB" w:rsidP="00C54BB8">
      <w:r w:rsidRPr="00D466FE">
        <w:t>Учащиеся работают с книгами, учатся выбирать их по своим интересам. Новые книги пополняют</w:t>
      </w:r>
      <w:r w:rsidR="00DE2D69">
        <w:t xml:space="preserve"> </w:t>
      </w:r>
      <w:r w:rsidRPr="00D466FE">
        <w:t>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079DB" w:rsidRPr="00D466FE" w:rsidRDefault="004079DB" w:rsidP="00C54BB8">
      <w:r w:rsidRPr="00D466FE">
        <w:t>Программа предусматривает знакомство с книгой как источником различного вида информации и формирование библиографических умений.</w:t>
      </w:r>
    </w:p>
    <w:p w:rsidR="004079DB" w:rsidRPr="00D466FE" w:rsidRDefault="004079DB" w:rsidP="00C54BB8">
      <w:r w:rsidRPr="00D466FE">
        <w:t xml:space="preserve">Раздел </w:t>
      </w:r>
      <w:r w:rsidRPr="00D466FE">
        <w:rPr>
          <w:b/>
        </w:rPr>
        <w:t xml:space="preserve">«Виды речевой и читательской деятельности» </w:t>
      </w:r>
      <w:r w:rsidRPr="00D466FE">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079DB" w:rsidRPr="00D466FE" w:rsidRDefault="004079DB" w:rsidP="00C54BB8">
      <w:r w:rsidRPr="00D466FE">
        <w:rPr>
          <w:i/>
        </w:rPr>
        <w:t>Навык чтения</w:t>
      </w:r>
      <w:r w:rsidRPr="00D466FE">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079DB" w:rsidRPr="00D466FE" w:rsidRDefault="004079DB" w:rsidP="00C54BB8">
      <w:r w:rsidRPr="00D466FE">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079DB" w:rsidRPr="00D466FE" w:rsidRDefault="004079DB" w:rsidP="00C54BB8">
      <w:r w:rsidRPr="00D466FE">
        <w:t xml:space="preserve">Совершенствование устной речи (умения </w:t>
      </w:r>
      <w:r w:rsidRPr="00D466FE">
        <w:rPr>
          <w:i/>
        </w:rPr>
        <w:t xml:space="preserve">слушать </w:t>
      </w:r>
      <w:r w:rsidRPr="00D466FE">
        <w:t>и</w:t>
      </w:r>
      <w:r w:rsidRPr="00D466FE">
        <w:rPr>
          <w:i/>
        </w:rPr>
        <w:t xml:space="preserve"> говорить</w:t>
      </w:r>
      <w:r w:rsidRPr="00D466FE">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D466FE">
        <w:t>внеучебного</w:t>
      </w:r>
      <w:proofErr w:type="spellEnd"/>
      <w:r w:rsidRPr="00D466FE">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079DB" w:rsidRPr="00D466FE" w:rsidRDefault="004079DB" w:rsidP="00C54BB8">
      <w:pPr>
        <w:rPr>
          <w:i/>
        </w:rPr>
      </w:pPr>
      <w:r w:rsidRPr="00D466FE">
        <w:lastRenderedPageBreak/>
        <w:t xml:space="preserve">Особое место в программе отводится </w:t>
      </w:r>
      <w:r w:rsidRPr="00D466FE">
        <w:rPr>
          <w:i/>
        </w:rPr>
        <w:t xml:space="preserve">работе с текстом художественного произведения. </w:t>
      </w:r>
      <w:r w:rsidRPr="00D466FE">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D466FE">
        <w:t>озаглавливание</w:t>
      </w:r>
      <w:proofErr w:type="spellEnd"/>
      <w:r w:rsidRPr="00D466FE">
        <w:t xml:space="preserve">, составление плана, различение главной и дополнительной информации текста. </w:t>
      </w:r>
    </w:p>
    <w:p w:rsidR="004079DB" w:rsidRPr="00D466FE" w:rsidRDefault="004079DB" w:rsidP="00C54BB8">
      <w:r w:rsidRPr="00D466FE">
        <w:t xml:space="preserve">Программой предусмотрена </w:t>
      </w:r>
      <w:r w:rsidRPr="00D466FE">
        <w:rPr>
          <w:i/>
        </w:rPr>
        <w:t>литературоведческая пропедевтика</w:t>
      </w:r>
      <w:r w:rsidRPr="00D466FE">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w:t>
      </w:r>
      <w:r w:rsidR="00DE2D69">
        <w:t xml:space="preserve"> </w:t>
      </w:r>
      <w:r w:rsidRPr="00D466FE">
        <w:t xml:space="preserve">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079DB" w:rsidRPr="00D466FE" w:rsidRDefault="004079DB" w:rsidP="00C54BB8">
      <w:r w:rsidRPr="00D466FE">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079DB" w:rsidRPr="00D466FE" w:rsidRDefault="004079DB" w:rsidP="00C54BB8">
      <w:r w:rsidRPr="00D466FE">
        <w:t xml:space="preserve">Анализ образных средств языка в начальной школе проводится в объёме, который позволяет детям почувствовать целостность </w:t>
      </w:r>
      <w:r w:rsidRPr="00D466FE">
        <w:rPr>
          <w:rFonts w:eastAsia="Times New Roman"/>
          <w:lang w:eastAsia="ru-RU"/>
        </w:rPr>
        <w:t>художественного образа, адекватно воспринять героя произведения и сопереживать ему.</w:t>
      </w:r>
    </w:p>
    <w:p w:rsidR="004079DB" w:rsidRPr="00D466FE" w:rsidRDefault="004079DB" w:rsidP="00C54BB8">
      <w:pPr>
        <w:rPr>
          <w:lang w:eastAsia="ru-RU"/>
        </w:rPr>
      </w:pPr>
      <w:r w:rsidRPr="00D466FE">
        <w:rPr>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4079DB" w:rsidRPr="00D466FE" w:rsidRDefault="004079DB" w:rsidP="00C54BB8">
      <w:pPr>
        <w:rPr>
          <w:lang w:eastAsia="ru-RU"/>
        </w:rPr>
      </w:pPr>
      <w:r w:rsidRPr="00D466FE">
        <w:rPr>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079DB" w:rsidRPr="00D466FE" w:rsidRDefault="004079DB" w:rsidP="00C54BB8">
      <w:pPr>
        <w:rPr>
          <w:lang w:eastAsia="ru-RU"/>
        </w:rPr>
      </w:pPr>
      <w:r w:rsidRPr="00D466FE">
        <w:rPr>
          <w:lang w:eastAsia="ru-RU"/>
        </w:rPr>
        <w:t xml:space="preserve">Раздел </w:t>
      </w:r>
      <w:r w:rsidRPr="00D466FE">
        <w:rPr>
          <w:b/>
          <w:bCs/>
          <w:lang w:eastAsia="ru-RU"/>
        </w:rPr>
        <w:t xml:space="preserve">«Опыт творческой деятельности» </w:t>
      </w:r>
      <w:r w:rsidRPr="00D466FE">
        <w:rPr>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D466FE">
        <w:rPr>
          <w:lang w:eastAsia="ru-RU"/>
        </w:rPr>
        <w:t>инсценирования</w:t>
      </w:r>
      <w:proofErr w:type="spellEnd"/>
      <w:r w:rsidRPr="00D466FE">
        <w:rPr>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4079DB" w:rsidRPr="00D466FE" w:rsidRDefault="004079DB" w:rsidP="00C54BB8">
      <w:pPr>
        <w:rPr>
          <w:lang w:eastAsia="ru-RU"/>
        </w:rPr>
      </w:pPr>
      <w:r w:rsidRPr="00D466FE">
        <w:rPr>
          <w:lang w:eastAsia="ru-RU"/>
        </w:rPr>
        <w:t>Место курса «Литературное чтение» в учебном плане</w:t>
      </w:r>
    </w:p>
    <w:p w:rsidR="004079DB" w:rsidRPr="00D466FE" w:rsidRDefault="004079DB" w:rsidP="00C54BB8">
      <w:pPr>
        <w:rPr>
          <w:lang w:eastAsia="ru-RU"/>
        </w:rPr>
      </w:pPr>
      <w:r w:rsidRPr="00D466FE">
        <w:rPr>
          <w:lang w:eastAsia="ru-RU"/>
        </w:rPr>
        <w:t xml:space="preserve">Курс «Литературное чтение» рассчитан на 448 ч. В 1 классе на изучение литературного чтения отводится 40 ч (4 </w:t>
      </w:r>
      <w:r w:rsidRPr="00D466FE">
        <w:rPr>
          <w:smallCaps/>
          <w:lang w:eastAsia="ru-RU"/>
        </w:rPr>
        <w:t xml:space="preserve">ч в </w:t>
      </w:r>
      <w:r w:rsidRPr="00D466FE">
        <w:rPr>
          <w:lang w:eastAsia="ru-RU"/>
        </w:rPr>
        <w:t>неделю, 10 учебных недель</w:t>
      </w:r>
      <w:r w:rsidRPr="00D466FE">
        <w:rPr>
          <w:rStyle w:val="af3"/>
        </w:rPr>
        <w:footnoteReference w:id="5"/>
      </w:r>
      <w:r w:rsidRPr="00D466FE">
        <w:rPr>
          <w:lang w:eastAsia="ru-RU"/>
        </w:rPr>
        <w:t>), во 2—4 классах по 136 ч (4 ч в неделю, 34 учебные недели в каждом классе).</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Результаты изучения курса</w:t>
      </w:r>
    </w:p>
    <w:p w:rsidR="004079DB" w:rsidRPr="00D466FE" w:rsidRDefault="004079DB" w:rsidP="00C54BB8">
      <w:pPr>
        <w:rPr>
          <w:lang w:eastAsia="ru-RU"/>
        </w:rPr>
      </w:pPr>
      <w:r w:rsidRPr="00D466FE">
        <w:rPr>
          <w:lang w:eastAsia="ru-RU"/>
        </w:rPr>
        <w:lastRenderedPageBreak/>
        <w:t xml:space="preserve">Реализация программы обеспечивает достижение выпускниками начальной школы следующих личностных, </w:t>
      </w:r>
      <w:proofErr w:type="spellStart"/>
      <w:r w:rsidRPr="00D466FE">
        <w:rPr>
          <w:lang w:eastAsia="ru-RU"/>
        </w:rPr>
        <w:t>метапредметных</w:t>
      </w:r>
      <w:proofErr w:type="spellEnd"/>
      <w:r w:rsidRPr="00D466FE">
        <w:rPr>
          <w:lang w:eastAsia="ru-RU"/>
        </w:rPr>
        <w:t xml:space="preserve"> и предметных результатов.</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Личностные результаты:</w:t>
      </w:r>
    </w:p>
    <w:p w:rsidR="004079DB" w:rsidRPr="00D466FE" w:rsidRDefault="004079DB" w:rsidP="00C54BB8">
      <w:pPr>
        <w:rPr>
          <w:lang w:eastAsia="ru-RU"/>
        </w:rPr>
      </w:pPr>
      <w:r w:rsidRPr="00D466FE">
        <w:rPr>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4079DB" w:rsidRPr="00D466FE" w:rsidRDefault="004079DB" w:rsidP="00C54BB8">
      <w:pPr>
        <w:rPr>
          <w:lang w:eastAsia="ru-RU"/>
        </w:rPr>
      </w:pPr>
      <w:r w:rsidRPr="00D466FE">
        <w:rPr>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079DB" w:rsidRPr="00D466FE" w:rsidRDefault="004079DB" w:rsidP="00C54BB8">
      <w:pPr>
        <w:rPr>
          <w:lang w:eastAsia="ru-RU"/>
        </w:rPr>
      </w:pPr>
      <w:r w:rsidRPr="00D466FE">
        <w:rPr>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079DB" w:rsidRPr="00D466FE" w:rsidRDefault="004079DB" w:rsidP="00C54BB8">
      <w:pPr>
        <w:rPr>
          <w:lang w:eastAsia="ru-RU"/>
        </w:rPr>
      </w:pPr>
      <w:r w:rsidRPr="00D466FE">
        <w:rPr>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4079DB" w:rsidRPr="00D466FE" w:rsidRDefault="004079DB" w:rsidP="00C54BB8">
      <w:pPr>
        <w:rPr>
          <w:lang w:eastAsia="ru-RU"/>
        </w:rPr>
      </w:pPr>
      <w:r w:rsidRPr="00D466FE">
        <w:rPr>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079DB" w:rsidRPr="00D466FE" w:rsidRDefault="004079DB" w:rsidP="00C54BB8">
      <w:pPr>
        <w:rPr>
          <w:lang w:eastAsia="ru-RU"/>
        </w:rPr>
      </w:pPr>
      <w:r w:rsidRPr="00D466FE">
        <w:rPr>
          <w:lang w:eastAsia="ru-RU"/>
        </w:rPr>
        <w:t xml:space="preserve">6) овладение начальными навыками адаптации к школе, к школьному коллективу; </w:t>
      </w:r>
    </w:p>
    <w:p w:rsidR="004079DB" w:rsidRPr="00D466FE" w:rsidRDefault="004079DB" w:rsidP="00C54BB8">
      <w:pPr>
        <w:rPr>
          <w:lang w:eastAsia="ru-RU"/>
        </w:rPr>
      </w:pPr>
      <w:r w:rsidRPr="00D466FE">
        <w:rPr>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4079DB" w:rsidRPr="00D466FE" w:rsidRDefault="004079DB" w:rsidP="00C54BB8">
      <w:pPr>
        <w:rPr>
          <w:lang w:eastAsia="ru-RU"/>
        </w:rPr>
      </w:pPr>
      <w:r w:rsidRPr="00D466FE">
        <w:rPr>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4079DB" w:rsidRPr="00D466FE" w:rsidRDefault="004079DB" w:rsidP="00C54BB8">
      <w:pPr>
        <w:rPr>
          <w:lang w:eastAsia="ru-RU"/>
        </w:rPr>
      </w:pPr>
      <w:r w:rsidRPr="00D466FE">
        <w:rPr>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079DB" w:rsidRPr="00D466FE" w:rsidRDefault="004079DB" w:rsidP="00C54BB8">
      <w:pPr>
        <w:rPr>
          <w:lang w:eastAsia="ru-RU"/>
        </w:rPr>
      </w:pPr>
      <w:r w:rsidRPr="00D466FE">
        <w:rPr>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079DB" w:rsidRPr="00D466FE" w:rsidRDefault="004079DB" w:rsidP="00C54BB8">
      <w:pPr>
        <w:rPr>
          <w:lang w:eastAsia="ru-RU"/>
        </w:rPr>
      </w:pPr>
    </w:p>
    <w:p w:rsidR="004079DB" w:rsidRPr="00D466FE" w:rsidRDefault="004079DB" w:rsidP="00C54BB8">
      <w:pPr>
        <w:rPr>
          <w:lang w:eastAsia="ru-RU"/>
        </w:rPr>
      </w:pPr>
      <w:proofErr w:type="spellStart"/>
      <w:r w:rsidRPr="00D466FE">
        <w:rPr>
          <w:lang w:eastAsia="ru-RU"/>
        </w:rPr>
        <w:t>Метапредметные</w:t>
      </w:r>
      <w:proofErr w:type="spellEnd"/>
      <w:r w:rsidRPr="00D466FE">
        <w:rPr>
          <w:lang w:eastAsia="ru-RU"/>
        </w:rPr>
        <w:t xml:space="preserve"> результаты:</w:t>
      </w:r>
    </w:p>
    <w:p w:rsidR="004079DB" w:rsidRPr="00D466FE" w:rsidRDefault="004079DB" w:rsidP="00C54BB8">
      <w:pPr>
        <w:rPr>
          <w:lang w:eastAsia="ru-RU"/>
        </w:rPr>
      </w:pPr>
      <w:r w:rsidRPr="00D466FE">
        <w:rPr>
          <w:lang w:eastAsia="ru-RU"/>
        </w:rPr>
        <w:t>1) овладение способностью принимать и сохранять цели и задачи учебной деятельности, поиска средств её осуществления;</w:t>
      </w:r>
    </w:p>
    <w:p w:rsidR="004079DB" w:rsidRPr="00D466FE" w:rsidRDefault="004079DB" w:rsidP="00C54BB8">
      <w:pPr>
        <w:rPr>
          <w:lang w:eastAsia="ru-RU"/>
        </w:rPr>
      </w:pPr>
      <w:r w:rsidRPr="00D466FE">
        <w:rPr>
          <w:lang w:eastAsia="ru-RU"/>
        </w:rPr>
        <w:t>2) освоение способами решения проблем творческого и поискового характера;</w:t>
      </w:r>
    </w:p>
    <w:p w:rsidR="004079DB" w:rsidRPr="00D466FE" w:rsidRDefault="004079DB" w:rsidP="00C54BB8">
      <w:pPr>
        <w:rPr>
          <w:lang w:eastAsia="ru-RU"/>
        </w:rPr>
      </w:pPr>
      <w:r w:rsidRPr="00D466FE">
        <w:rPr>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9DB" w:rsidRPr="00D466FE" w:rsidRDefault="004079DB" w:rsidP="00C54BB8">
      <w:pPr>
        <w:rPr>
          <w:lang w:eastAsia="ru-RU"/>
        </w:rPr>
      </w:pPr>
      <w:r w:rsidRPr="00D466FE">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79DB" w:rsidRPr="00D466FE" w:rsidRDefault="004079DB" w:rsidP="00C54BB8">
      <w:pPr>
        <w:rPr>
          <w:lang w:eastAsia="ru-RU"/>
        </w:rPr>
      </w:pPr>
      <w:r w:rsidRPr="00D466FE">
        <w:rPr>
          <w:lang w:eastAsia="ru-RU"/>
        </w:rPr>
        <w:t>5) использование знаково-символических средств представления информации о книгах;</w:t>
      </w:r>
    </w:p>
    <w:p w:rsidR="004079DB" w:rsidRPr="00D466FE" w:rsidRDefault="004079DB" w:rsidP="00C54BB8">
      <w:pPr>
        <w:rPr>
          <w:lang w:eastAsia="ru-RU"/>
        </w:rPr>
      </w:pPr>
      <w:r w:rsidRPr="00D466FE">
        <w:rPr>
          <w:lang w:eastAsia="ru-RU"/>
        </w:rPr>
        <w:t>6) активное использование речевых средств для решения коммуникативных и познавательных задач;</w:t>
      </w:r>
    </w:p>
    <w:p w:rsidR="004079DB" w:rsidRPr="00D466FE" w:rsidRDefault="004079DB" w:rsidP="00C54BB8">
      <w:pPr>
        <w:rPr>
          <w:lang w:eastAsia="ru-RU"/>
        </w:rPr>
      </w:pPr>
      <w:r w:rsidRPr="00D466FE">
        <w:rPr>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079DB" w:rsidRPr="00D466FE" w:rsidRDefault="004079DB" w:rsidP="00C54BB8">
      <w:pPr>
        <w:rPr>
          <w:lang w:eastAsia="ru-RU"/>
        </w:rPr>
      </w:pPr>
      <w:r w:rsidRPr="00D466FE">
        <w:rPr>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079DB" w:rsidRPr="00D466FE" w:rsidRDefault="004079DB" w:rsidP="00C54BB8">
      <w:pPr>
        <w:rPr>
          <w:lang w:eastAsia="ru-RU"/>
        </w:rPr>
      </w:pPr>
      <w:r w:rsidRPr="00D466FE">
        <w:rPr>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079DB" w:rsidRPr="00D466FE" w:rsidRDefault="004079DB" w:rsidP="00C54BB8">
      <w:pPr>
        <w:rPr>
          <w:lang w:eastAsia="ru-RU"/>
        </w:rPr>
      </w:pPr>
      <w:r w:rsidRPr="00D466FE">
        <w:rPr>
          <w:lang w:eastAsia="ru-RU"/>
        </w:rPr>
        <w:lastRenderedPageBreak/>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D466FE">
        <w:rPr>
          <w:vertAlign w:val="superscript"/>
          <w:lang w:eastAsia="ru-RU"/>
        </w:rPr>
        <w:t xml:space="preserve"> </w:t>
      </w:r>
      <w:r w:rsidRPr="00D466FE">
        <w:rPr>
          <w:lang w:eastAsia="ru-RU"/>
        </w:rPr>
        <w:t>оценку событий;</w:t>
      </w:r>
    </w:p>
    <w:p w:rsidR="004079DB" w:rsidRPr="00D466FE" w:rsidRDefault="004079DB" w:rsidP="00C54BB8">
      <w:pPr>
        <w:rPr>
          <w:lang w:eastAsia="ru-RU"/>
        </w:rPr>
      </w:pPr>
      <w:r w:rsidRPr="00D466FE">
        <w:rPr>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079DB" w:rsidRPr="00D466FE" w:rsidRDefault="004079DB" w:rsidP="00C54BB8">
      <w:pPr>
        <w:rPr>
          <w:lang w:eastAsia="ru-RU"/>
        </w:rPr>
      </w:pPr>
      <w:r w:rsidRPr="00D466FE">
        <w:rPr>
          <w:lang w:eastAsia="ru-RU"/>
        </w:rPr>
        <w:t>12) готовность конструктивно разрешать конфликты посредством учёта интересов сторон и сотрудничества.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Предметные результаты:</w:t>
      </w:r>
    </w:p>
    <w:p w:rsidR="004079DB" w:rsidRPr="00D466FE" w:rsidRDefault="004079DB" w:rsidP="00C54BB8">
      <w:pPr>
        <w:rPr>
          <w:lang w:eastAsia="ru-RU"/>
        </w:rPr>
      </w:pPr>
      <w:r w:rsidRPr="00D466FE">
        <w:rPr>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079DB" w:rsidRPr="00D466FE" w:rsidRDefault="004079DB" w:rsidP="00C54BB8">
      <w:pPr>
        <w:rPr>
          <w:lang w:eastAsia="ru-RU"/>
        </w:rPr>
      </w:pPr>
      <w:r w:rsidRPr="00D466FE">
        <w:rPr>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079DB" w:rsidRPr="00D466FE" w:rsidRDefault="004079DB" w:rsidP="00C54BB8">
      <w:pPr>
        <w:rPr>
          <w:lang w:eastAsia="ru-RU"/>
        </w:rPr>
      </w:pPr>
      <w:r w:rsidRPr="00D466FE">
        <w:rPr>
          <w:lang w:eastAsia="ru-RU"/>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079DB" w:rsidRPr="00D466FE" w:rsidRDefault="004079DB" w:rsidP="00C54BB8">
      <w:pPr>
        <w:rPr>
          <w:lang w:eastAsia="ru-RU"/>
        </w:rPr>
      </w:pPr>
      <w:r w:rsidRPr="00D466FE">
        <w:rPr>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079DB" w:rsidRPr="00D466FE" w:rsidRDefault="004079DB" w:rsidP="00C54BB8">
      <w:pPr>
        <w:rPr>
          <w:lang w:eastAsia="ru-RU"/>
        </w:rPr>
      </w:pPr>
      <w:r w:rsidRPr="00D466FE">
        <w:rPr>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079DB" w:rsidRPr="00D466FE" w:rsidRDefault="004079DB" w:rsidP="00C54BB8">
      <w:pPr>
        <w:rPr>
          <w:lang w:eastAsia="ru-RU"/>
        </w:rPr>
      </w:pPr>
      <w:r w:rsidRPr="00D466FE">
        <w:rPr>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079DB" w:rsidRPr="00D466FE" w:rsidRDefault="004079DB" w:rsidP="00C54BB8">
      <w:pPr>
        <w:rPr>
          <w:lang w:eastAsia="ru-RU"/>
        </w:rPr>
      </w:pPr>
      <w:r w:rsidRPr="00D466FE">
        <w:rPr>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079DB" w:rsidRPr="00D466FE" w:rsidRDefault="004079DB" w:rsidP="00C54BB8">
      <w:pPr>
        <w:rPr>
          <w:lang w:eastAsia="ru-RU"/>
        </w:rPr>
      </w:pPr>
      <w:r w:rsidRPr="00D466FE">
        <w:rPr>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СОДЕРЖАНИЕ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Виды речевой и читательской деятельности</w:t>
      </w:r>
    </w:p>
    <w:p w:rsidR="004079DB" w:rsidRPr="00D466FE" w:rsidRDefault="004079DB" w:rsidP="00C54BB8">
      <w:pPr>
        <w:rPr>
          <w:lang w:eastAsia="ru-RU"/>
        </w:rPr>
      </w:pPr>
      <w:r w:rsidRPr="00D466FE">
        <w:rPr>
          <w:lang w:eastAsia="ru-RU"/>
        </w:rPr>
        <w:t>Умение слушать (</w:t>
      </w:r>
      <w:proofErr w:type="spellStart"/>
      <w:r w:rsidRPr="00D466FE">
        <w:rPr>
          <w:lang w:eastAsia="ru-RU"/>
        </w:rPr>
        <w:t>аудирование</w:t>
      </w:r>
      <w:proofErr w:type="spellEnd"/>
      <w:r w:rsidRPr="00D466FE">
        <w:rPr>
          <w:lang w:eastAsia="ru-RU"/>
        </w:rPr>
        <w:t>)</w:t>
      </w:r>
    </w:p>
    <w:p w:rsidR="004079DB" w:rsidRPr="00D466FE" w:rsidRDefault="004079DB" w:rsidP="00C54BB8">
      <w:pPr>
        <w:rPr>
          <w:lang w:eastAsia="ru-RU"/>
        </w:rPr>
      </w:pPr>
      <w:r w:rsidRPr="00D466FE">
        <w:rPr>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4079DB" w:rsidRPr="00D466FE" w:rsidRDefault="004079DB" w:rsidP="00C54BB8">
      <w:pPr>
        <w:rPr>
          <w:lang w:eastAsia="ru-RU"/>
        </w:rPr>
      </w:pPr>
      <w:r w:rsidRPr="00D466FE">
        <w:rPr>
          <w:lang w:eastAsia="ru-RU"/>
        </w:rPr>
        <w:t>Развитие умения наблюдать за выразительностью речи, за особенностью авторского стиля.</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Чтение</w:t>
      </w:r>
    </w:p>
    <w:p w:rsidR="004079DB" w:rsidRPr="00D466FE" w:rsidRDefault="004079DB" w:rsidP="00C54BB8">
      <w:pPr>
        <w:rPr>
          <w:lang w:eastAsia="ru-RU"/>
        </w:rPr>
      </w:pPr>
      <w:r w:rsidRPr="00D466FE">
        <w:rPr>
          <w:i/>
          <w:lang w:eastAsia="ru-RU"/>
        </w:rPr>
        <w:t>Чтение вслух.</w:t>
      </w:r>
      <w:r w:rsidRPr="00D466FE">
        <w:rPr>
          <w:lang w:eastAsia="ru-RU"/>
        </w:rPr>
        <w:t xml:space="preserve"> Ориентация на развитие речевой культуры учащихся формирование у них коммуникативно-речевых умений и навыков.</w:t>
      </w:r>
    </w:p>
    <w:p w:rsidR="004079DB" w:rsidRPr="00D466FE" w:rsidRDefault="004079DB" w:rsidP="00C54BB8">
      <w:pPr>
        <w:rPr>
          <w:lang w:eastAsia="ru-RU"/>
        </w:rPr>
      </w:pPr>
      <w:r w:rsidRPr="00D466FE">
        <w:rPr>
          <w:lang w:eastAsia="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4079DB" w:rsidRPr="00D466FE" w:rsidRDefault="004079DB" w:rsidP="00C54BB8">
      <w:pPr>
        <w:rPr>
          <w:lang w:eastAsia="ru-RU"/>
        </w:rPr>
      </w:pPr>
      <w:r w:rsidRPr="00D466FE">
        <w:rPr>
          <w:lang w:eastAsia="ru-RU"/>
        </w:rPr>
        <w:t>Развитие умения переходить от чтения вслух и чтению про себя.</w:t>
      </w:r>
    </w:p>
    <w:p w:rsidR="004079DB" w:rsidRPr="00D466FE" w:rsidRDefault="004079DB" w:rsidP="00C54BB8">
      <w:pPr>
        <w:rPr>
          <w:lang w:eastAsia="ru-RU"/>
        </w:rPr>
      </w:pPr>
      <w:r w:rsidRPr="00D466FE">
        <w:rPr>
          <w:i/>
          <w:lang w:eastAsia="ru-RU"/>
        </w:rPr>
        <w:t>Чтение про себя.</w:t>
      </w:r>
      <w:r w:rsidRPr="00D466FE">
        <w:rPr>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4079DB" w:rsidRPr="00D466FE" w:rsidRDefault="004079DB" w:rsidP="00C54BB8">
      <w:pPr>
        <w:rPr>
          <w:lang w:eastAsia="ru-RU"/>
        </w:rPr>
      </w:pPr>
      <w:r w:rsidRPr="00D466FE">
        <w:rPr>
          <w:lang w:eastAsia="ru-RU"/>
        </w:rPr>
        <w:t>Работа с разными видами текста</w:t>
      </w:r>
    </w:p>
    <w:p w:rsidR="004079DB" w:rsidRPr="00D466FE" w:rsidRDefault="004079DB" w:rsidP="00C54BB8">
      <w:pPr>
        <w:rPr>
          <w:lang w:eastAsia="ru-RU"/>
        </w:rPr>
      </w:pPr>
      <w:r w:rsidRPr="00D466FE">
        <w:rPr>
          <w:lang w:eastAsia="ru-RU"/>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079DB" w:rsidRPr="00D466FE" w:rsidRDefault="004079DB" w:rsidP="00C54BB8">
      <w:pPr>
        <w:rPr>
          <w:lang w:eastAsia="ru-RU"/>
        </w:rPr>
      </w:pPr>
      <w:r w:rsidRPr="00D466FE">
        <w:rPr>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4079DB" w:rsidRPr="00D466FE" w:rsidRDefault="004079DB" w:rsidP="00C54BB8">
      <w:pPr>
        <w:rPr>
          <w:lang w:eastAsia="ru-RU"/>
        </w:rPr>
      </w:pPr>
      <w:r w:rsidRPr="00D466FE">
        <w:rPr>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466FE">
        <w:rPr>
          <w:lang w:eastAsia="ru-RU"/>
        </w:rPr>
        <w:t>озаглавливание</w:t>
      </w:r>
      <w:proofErr w:type="spellEnd"/>
      <w:r w:rsidRPr="00D466FE">
        <w:rPr>
          <w:lang w:eastAsia="ru-RU"/>
        </w:rPr>
        <w:t>. Умение работать с разными видами информации.</w:t>
      </w:r>
    </w:p>
    <w:p w:rsidR="004079DB" w:rsidRPr="00D466FE" w:rsidRDefault="004079DB" w:rsidP="00C54BB8">
      <w:pPr>
        <w:rPr>
          <w:lang w:eastAsia="ru-RU"/>
        </w:rPr>
      </w:pPr>
      <w:r w:rsidRPr="00D466FE">
        <w:rPr>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079DB" w:rsidRPr="00D466FE" w:rsidRDefault="004079DB" w:rsidP="00C54BB8">
      <w:pPr>
        <w:rPr>
          <w:lang w:eastAsia="ru-RU"/>
        </w:rPr>
      </w:pPr>
      <w:r w:rsidRPr="00D466FE">
        <w:rPr>
          <w:lang w:eastAsia="ru-RU"/>
        </w:rPr>
        <w:t>Библиографическая культура</w:t>
      </w:r>
    </w:p>
    <w:p w:rsidR="004079DB" w:rsidRPr="00D466FE" w:rsidRDefault="004079DB" w:rsidP="00C54BB8">
      <w:pPr>
        <w:rPr>
          <w:lang w:eastAsia="ru-RU"/>
        </w:rPr>
      </w:pPr>
      <w:r w:rsidRPr="00D466FE">
        <w:rPr>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4079DB" w:rsidRPr="00D466FE" w:rsidRDefault="004079DB" w:rsidP="00C54BB8">
      <w:pPr>
        <w:rPr>
          <w:lang w:eastAsia="ru-RU"/>
        </w:rPr>
      </w:pPr>
      <w:r w:rsidRPr="00D466FE">
        <w:rPr>
          <w:lang w:eastAsia="ru-RU"/>
        </w:rPr>
        <w:t>Умение самостоятельно составить аннотацию.</w:t>
      </w:r>
    </w:p>
    <w:p w:rsidR="004079DB" w:rsidRPr="00D466FE" w:rsidRDefault="004079DB" w:rsidP="00C54BB8">
      <w:pPr>
        <w:rPr>
          <w:lang w:eastAsia="ru-RU"/>
        </w:rPr>
      </w:pPr>
      <w:r w:rsidRPr="00D466FE">
        <w:rPr>
          <w:lang w:eastAsia="ru-RU"/>
        </w:rPr>
        <w:t>Виды информации в книге: научная, художественная (с опорой на внешние показатели книги, её справочно-иллюстративный материал.</w:t>
      </w:r>
    </w:p>
    <w:p w:rsidR="004079DB" w:rsidRPr="00D466FE" w:rsidRDefault="004079DB" w:rsidP="00C54BB8">
      <w:pPr>
        <w:rPr>
          <w:lang w:eastAsia="ru-RU"/>
        </w:rPr>
      </w:pPr>
      <w:r w:rsidRPr="00D466FE">
        <w:rPr>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079DB" w:rsidRPr="00D466FE" w:rsidRDefault="004079DB" w:rsidP="00C54BB8">
      <w:pPr>
        <w:rPr>
          <w:lang w:eastAsia="ru-RU"/>
        </w:rPr>
      </w:pPr>
      <w:r w:rsidRPr="00D466FE">
        <w:rPr>
          <w:lang w:eastAsia="ru-RU"/>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4079DB" w:rsidRPr="00D466FE" w:rsidRDefault="004079DB" w:rsidP="00C54BB8">
      <w:pPr>
        <w:rPr>
          <w:lang w:eastAsia="ru-RU"/>
        </w:rPr>
      </w:pPr>
      <w:r w:rsidRPr="00D466FE">
        <w:rPr>
          <w:lang w:eastAsia="ru-RU"/>
        </w:rPr>
        <w:t>Работа с текстом художественного произведения</w:t>
      </w:r>
    </w:p>
    <w:p w:rsidR="004079DB" w:rsidRPr="00D466FE" w:rsidRDefault="004079DB" w:rsidP="00C54BB8">
      <w:pPr>
        <w:rPr>
          <w:lang w:eastAsia="ru-RU"/>
        </w:rPr>
      </w:pPr>
      <w:r w:rsidRPr="00D466FE">
        <w:rPr>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4079DB" w:rsidRPr="00D466FE" w:rsidRDefault="004079DB" w:rsidP="00C54BB8">
      <w:pPr>
        <w:rPr>
          <w:lang w:eastAsia="ru-RU"/>
        </w:rPr>
      </w:pPr>
      <w:r w:rsidRPr="00D466FE">
        <w:rPr>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w:t>
      </w:r>
      <w:r w:rsidRPr="00D466FE">
        <w:rPr>
          <w:lang w:eastAsia="ru-RU"/>
        </w:rPr>
        <w:lastRenderedPageBreak/>
        <w:t>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4079DB" w:rsidRPr="00D466FE" w:rsidRDefault="004079DB" w:rsidP="00C54BB8">
      <w:pPr>
        <w:rPr>
          <w:lang w:eastAsia="ru-RU"/>
        </w:rPr>
      </w:pPr>
      <w:r w:rsidRPr="00D466FE">
        <w:rPr>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4079DB" w:rsidRPr="00D466FE" w:rsidRDefault="004079DB" w:rsidP="00C54BB8">
      <w:pPr>
        <w:rPr>
          <w:lang w:eastAsia="ru-RU"/>
        </w:rPr>
      </w:pPr>
      <w:r w:rsidRPr="00D466FE">
        <w:rPr>
          <w:lang w:eastAsia="ru-RU"/>
        </w:rPr>
        <w:t>Освоение разных видов пересказа художественного текста: подробный, выборочный и краткий (передача основных мыслей).</w:t>
      </w:r>
    </w:p>
    <w:p w:rsidR="004079DB" w:rsidRPr="00D466FE" w:rsidRDefault="004079DB" w:rsidP="00C54BB8">
      <w:pPr>
        <w:rPr>
          <w:lang w:eastAsia="ru-RU"/>
        </w:rPr>
      </w:pPr>
      <w:r w:rsidRPr="00D466FE">
        <w:rPr>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D466FE">
        <w:rPr>
          <w:lang w:eastAsia="ru-RU"/>
        </w:rPr>
        <w:t>озаглавливание</w:t>
      </w:r>
      <w:proofErr w:type="spellEnd"/>
      <w:r w:rsidRPr="00D466FE">
        <w:rPr>
          <w:lang w:eastAsia="ru-RU"/>
        </w:rPr>
        <w:t xml:space="preserve"> каждой части и всего текста): определение главной мысли фрагмента, выделение опорных или ключевых слов, </w:t>
      </w:r>
      <w:proofErr w:type="spellStart"/>
      <w:r w:rsidRPr="00D466FE">
        <w:rPr>
          <w:lang w:eastAsia="ru-RU"/>
        </w:rPr>
        <w:t>озаглавливание</w:t>
      </w:r>
      <w:proofErr w:type="spellEnd"/>
      <w:r w:rsidRPr="00D466FE">
        <w:rPr>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4079DB" w:rsidRPr="00D466FE" w:rsidRDefault="004079DB" w:rsidP="00C54BB8">
      <w:pPr>
        <w:rPr>
          <w:lang w:eastAsia="ru-RU"/>
        </w:rPr>
      </w:pPr>
      <w:r w:rsidRPr="00D466FE">
        <w:rPr>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079DB" w:rsidRPr="00D466FE" w:rsidRDefault="004079DB" w:rsidP="00C54BB8">
      <w:pPr>
        <w:rPr>
          <w:lang w:eastAsia="ru-RU"/>
        </w:rPr>
      </w:pPr>
      <w:r w:rsidRPr="00D466FE">
        <w:rPr>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4079DB" w:rsidRPr="00D466FE" w:rsidRDefault="004079DB" w:rsidP="00C54BB8">
      <w:pPr>
        <w:rPr>
          <w:lang w:eastAsia="ru-RU"/>
        </w:rPr>
      </w:pPr>
      <w:r w:rsidRPr="00D466FE">
        <w:rPr>
          <w:lang w:eastAsia="ru-RU"/>
        </w:rPr>
        <w:t>Работа с научно-популярным,</w:t>
      </w:r>
    </w:p>
    <w:p w:rsidR="004079DB" w:rsidRPr="00D466FE" w:rsidRDefault="004079DB" w:rsidP="00C54BB8">
      <w:pPr>
        <w:rPr>
          <w:lang w:eastAsia="ru-RU"/>
        </w:rPr>
      </w:pPr>
      <w:r w:rsidRPr="00D466FE">
        <w:rPr>
          <w:lang w:eastAsia="ru-RU"/>
        </w:rPr>
        <w:t>учебным и другими текстами</w:t>
      </w:r>
    </w:p>
    <w:p w:rsidR="004079DB" w:rsidRPr="00D466FE" w:rsidRDefault="004079DB" w:rsidP="00C54BB8">
      <w:pPr>
        <w:rPr>
          <w:lang w:eastAsia="ru-RU"/>
        </w:rPr>
      </w:pPr>
      <w:r w:rsidRPr="00D466FE">
        <w:rPr>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466FE">
        <w:rPr>
          <w:lang w:eastAsia="ru-RU"/>
        </w:rPr>
        <w:t>микротем</w:t>
      </w:r>
      <w:proofErr w:type="spellEnd"/>
      <w:r w:rsidRPr="00D466FE">
        <w:rPr>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079DB" w:rsidRPr="00D466FE" w:rsidRDefault="004079DB" w:rsidP="00C54BB8">
      <w:pPr>
        <w:rPr>
          <w:lang w:eastAsia="ru-RU"/>
        </w:rPr>
      </w:pPr>
      <w:r w:rsidRPr="00D466FE">
        <w:rPr>
          <w:lang w:eastAsia="ru-RU"/>
        </w:rPr>
        <w:t>Умение говорить (культура речевого общения)</w:t>
      </w:r>
    </w:p>
    <w:p w:rsidR="004079DB" w:rsidRPr="00D466FE" w:rsidRDefault="004079DB" w:rsidP="00C54BB8">
      <w:pPr>
        <w:rPr>
          <w:lang w:eastAsia="ru-RU"/>
        </w:rPr>
      </w:pPr>
      <w:r w:rsidRPr="00D466FE">
        <w:rPr>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079DB" w:rsidRPr="00D466FE" w:rsidRDefault="004079DB" w:rsidP="00C54BB8">
      <w:pPr>
        <w:rPr>
          <w:lang w:eastAsia="ru-RU"/>
        </w:rPr>
      </w:pPr>
      <w:r w:rsidRPr="00D466FE">
        <w:rPr>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4079DB" w:rsidRPr="00D466FE" w:rsidRDefault="004079DB" w:rsidP="00C54BB8">
      <w:pPr>
        <w:rPr>
          <w:lang w:eastAsia="ru-RU"/>
        </w:rPr>
      </w:pPr>
      <w:r w:rsidRPr="00D466FE">
        <w:rPr>
          <w:lang w:eastAsia="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w:t>
      </w:r>
      <w:r w:rsidRPr="00D466FE">
        <w:rPr>
          <w:lang w:eastAsia="ru-RU"/>
        </w:rPr>
        <w:lastRenderedPageBreak/>
        <w:t>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4079DB" w:rsidRPr="00D466FE" w:rsidRDefault="004079DB" w:rsidP="00C54BB8">
      <w:pPr>
        <w:rPr>
          <w:lang w:eastAsia="ru-RU"/>
        </w:rPr>
      </w:pPr>
      <w:r w:rsidRPr="00D466FE">
        <w:rPr>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079DB" w:rsidRPr="00D466FE" w:rsidRDefault="004079DB" w:rsidP="00C54BB8">
      <w:pPr>
        <w:rPr>
          <w:lang w:eastAsia="ru-RU"/>
        </w:rPr>
      </w:pPr>
      <w:r w:rsidRPr="00D466FE">
        <w:rPr>
          <w:lang w:eastAsia="ru-RU"/>
        </w:rPr>
        <w:t>Письмо (культура письменной речи)</w:t>
      </w:r>
    </w:p>
    <w:p w:rsidR="004079DB" w:rsidRPr="00D466FE" w:rsidRDefault="004079DB" w:rsidP="00C54BB8">
      <w:pPr>
        <w:rPr>
          <w:lang w:eastAsia="ru-RU"/>
        </w:rPr>
      </w:pPr>
      <w:r w:rsidRPr="00D466FE">
        <w:rPr>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4079DB" w:rsidRPr="00D466FE" w:rsidRDefault="004079DB" w:rsidP="00C54BB8">
      <w:pPr>
        <w:rPr>
          <w:lang w:eastAsia="ru-RU"/>
        </w:rPr>
      </w:pPr>
      <w:r w:rsidRPr="00D466FE">
        <w:rPr>
          <w:lang w:eastAsia="ru-RU"/>
        </w:rPr>
        <w:t>Круг детского чтения</w:t>
      </w:r>
    </w:p>
    <w:p w:rsidR="004079DB" w:rsidRPr="00D466FE" w:rsidRDefault="004079DB" w:rsidP="00C54BB8">
      <w:pPr>
        <w:rPr>
          <w:lang w:eastAsia="ru-RU"/>
        </w:rPr>
      </w:pPr>
      <w:r w:rsidRPr="00D466FE">
        <w:rPr>
          <w:lang w:eastAsia="ru-RU"/>
        </w:rPr>
        <w:t>Знакомство с культурно-историческим наследием России, с общечеловеческими ценностями.</w:t>
      </w:r>
    </w:p>
    <w:p w:rsidR="004079DB" w:rsidRPr="00D466FE" w:rsidRDefault="004079DB" w:rsidP="00C54BB8">
      <w:pPr>
        <w:rPr>
          <w:lang w:eastAsia="ru-RU"/>
        </w:rPr>
      </w:pPr>
      <w:r w:rsidRPr="00D466FE">
        <w:rPr>
          <w:lang w:eastAsia="ru-RU"/>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w:t>
      </w:r>
      <w:r w:rsidRPr="00D466FE">
        <w:rPr>
          <w:lang w:val="en-US" w:eastAsia="ru-RU"/>
        </w:rPr>
        <w:t>XIX</w:t>
      </w:r>
      <w:r w:rsidRPr="00D466FE">
        <w:rPr>
          <w:lang w:eastAsia="ru-RU"/>
        </w:rPr>
        <w:t>—</w:t>
      </w:r>
      <w:r w:rsidRPr="00D466FE">
        <w:rPr>
          <w:lang w:val="en-US" w:eastAsia="ru-RU"/>
        </w:rPr>
        <w:t>XX</w:t>
      </w:r>
      <w:r w:rsidRPr="00D466FE">
        <w:rPr>
          <w:lang w:eastAsia="ru-RU"/>
        </w:rPr>
        <w:t xml:space="preserve">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4079DB" w:rsidRPr="00D466FE" w:rsidRDefault="004079DB" w:rsidP="00C54BB8">
      <w:pPr>
        <w:rPr>
          <w:lang w:eastAsia="ru-RU"/>
        </w:rPr>
      </w:pPr>
      <w:r w:rsidRPr="00D466FE">
        <w:rPr>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4079DB" w:rsidRPr="00D466FE" w:rsidRDefault="004079DB" w:rsidP="00C54BB8">
      <w:pPr>
        <w:rPr>
          <w:lang w:eastAsia="ru-RU"/>
        </w:rPr>
      </w:pPr>
      <w:r w:rsidRPr="00D466FE">
        <w:rPr>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4079DB" w:rsidRPr="00D466FE" w:rsidRDefault="004079DB" w:rsidP="00C54BB8">
      <w:pPr>
        <w:rPr>
          <w:lang w:eastAsia="ru-RU"/>
        </w:rPr>
      </w:pPr>
      <w:r w:rsidRPr="00D466FE">
        <w:rPr>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Литературоведческая пропедевтика</w:t>
      </w:r>
    </w:p>
    <w:p w:rsidR="004079DB" w:rsidRPr="00D466FE" w:rsidRDefault="004079DB" w:rsidP="00C54BB8">
      <w:pPr>
        <w:rPr>
          <w:lang w:eastAsia="ru-RU"/>
        </w:rPr>
      </w:pPr>
      <w:r w:rsidRPr="00D466FE">
        <w:rPr>
          <w:lang w:eastAsia="ru-RU"/>
        </w:rPr>
        <w:t>(практическое освоение)</w:t>
      </w:r>
    </w:p>
    <w:p w:rsidR="004079DB" w:rsidRPr="00D466FE" w:rsidRDefault="004079DB" w:rsidP="00C54BB8">
      <w:pPr>
        <w:rPr>
          <w:lang w:eastAsia="ru-RU"/>
        </w:rPr>
      </w:pPr>
      <w:r w:rsidRPr="00D466FE">
        <w:rPr>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4079DB" w:rsidRPr="00D466FE" w:rsidRDefault="004079DB" w:rsidP="00C54BB8">
      <w:pPr>
        <w:rPr>
          <w:lang w:eastAsia="ru-RU"/>
        </w:rPr>
      </w:pPr>
      <w:r w:rsidRPr="00D466FE">
        <w:rPr>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079DB" w:rsidRPr="00D466FE" w:rsidRDefault="004079DB" w:rsidP="00C54BB8">
      <w:pPr>
        <w:rPr>
          <w:lang w:eastAsia="ru-RU"/>
        </w:rPr>
      </w:pPr>
      <w:r w:rsidRPr="00D466FE">
        <w:rPr>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4079DB" w:rsidRPr="00D466FE" w:rsidRDefault="004079DB" w:rsidP="00C54BB8">
      <w:pPr>
        <w:rPr>
          <w:lang w:eastAsia="ru-RU"/>
        </w:rPr>
      </w:pPr>
      <w:r w:rsidRPr="00D466FE">
        <w:rPr>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4079DB" w:rsidRPr="00D466FE" w:rsidRDefault="004079DB" w:rsidP="00C54BB8">
      <w:pPr>
        <w:rPr>
          <w:lang w:eastAsia="ru-RU"/>
        </w:rPr>
      </w:pPr>
      <w:r w:rsidRPr="00D466FE">
        <w:rPr>
          <w:lang w:eastAsia="ru-RU"/>
        </w:rPr>
        <w:t>Фольклорные и авторские художественные произведения (их различение).</w:t>
      </w:r>
    </w:p>
    <w:p w:rsidR="004079DB" w:rsidRPr="00D466FE" w:rsidRDefault="004079DB" w:rsidP="00C54BB8">
      <w:pPr>
        <w:rPr>
          <w:lang w:eastAsia="ru-RU"/>
        </w:rPr>
      </w:pPr>
      <w:r w:rsidRPr="00D466FE">
        <w:rPr>
          <w:lang w:eastAsia="ru-RU"/>
        </w:rPr>
        <w:t xml:space="preserve">Жанровое разнообразие произведений. Малые фольклорные формы (колыбельные песни, </w:t>
      </w:r>
      <w:proofErr w:type="spellStart"/>
      <w:r w:rsidRPr="00D466FE">
        <w:rPr>
          <w:lang w:eastAsia="ru-RU"/>
        </w:rPr>
        <w:t>потешки</w:t>
      </w:r>
      <w:proofErr w:type="spellEnd"/>
      <w:r w:rsidRPr="00D466FE">
        <w:rPr>
          <w:lang w:eastAsia="ru-RU"/>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079DB" w:rsidRPr="00D466FE" w:rsidRDefault="004079DB" w:rsidP="00C54BB8">
      <w:pPr>
        <w:rPr>
          <w:lang w:eastAsia="ru-RU"/>
        </w:rPr>
      </w:pPr>
      <w:r w:rsidRPr="00D466FE">
        <w:rPr>
          <w:lang w:eastAsia="ru-RU"/>
        </w:rPr>
        <w:lastRenderedPageBreak/>
        <w:t>Рассказ, стихотворение, басня — общее представление о жанре, наблюдение за особенностями построения и выразительными средствами.</w:t>
      </w:r>
    </w:p>
    <w:p w:rsidR="004079DB" w:rsidRPr="00D466FE" w:rsidRDefault="004079DB" w:rsidP="00C54BB8">
      <w:pPr>
        <w:rPr>
          <w:lang w:eastAsia="ru-RU"/>
        </w:rPr>
      </w:pPr>
      <w:r w:rsidRPr="00D466FE">
        <w:rPr>
          <w:lang w:eastAsia="ru-RU"/>
        </w:rPr>
        <w:t>Творческая деятельность обучающихся</w:t>
      </w:r>
    </w:p>
    <w:p w:rsidR="004079DB" w:rsidRPr="00D466FE" w:rsidRDefault="004079DB" w:rsidP="00C54BB8">
      <w:pPr>
        <w:rPr>
          <w:lang w:eastAsia="ru-RU"/>
        </w:rPr>
      </w:pPr>
      <w:r w:rsidRPr="00D466FE">
        <w:rPr>
          <w:lang w:eastAsia="ru-RU"/>
        </w:rPr>
        <w:t>(на основе литературных произведений)</w:t>
      </w:r>
    </w:p>
    <w:p w:rsidR="004079DB" w:rsidRPr="00D466FE" w:rsidRDefault="004079DB" w:rsidP="00C54BB8">
      <w:pPr>
        <w:rPr>
          <w:lang w:eastAsia="ru-RU"/>
        </w:rPr>
      </w:pPr>
      <w:r w:rsidRPr="00D466FE">
        <w:rPr>
          <w:lang w:eastAsia="ru-RU"/>
        </w:rPr>
        <w:t xml:space="preserve">Интерпретация текста литературного произведения в творческой деятельности учащихся: чтение по ролям, </w:t>
      </w:r>
      <w:proofErr w:type="spellStart"/>
      <w:r w:rsidRPr="00D466FE">
        <w:rPr>
          <w:lang w:eastAsia="ru-RU"/>
        </w:rPr>
        <w:t>инсценирование</w:t>
      </w:r>
      <w:proofErr w:type="spellEnd"/>
      <w:r w:rsidRPr="00D466FE">
        <w:rPr>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079DB" w:rsidRPr="00D466FE" w:rsidRDefault="004079DB" w:rsidP="00C54BB8">
      <w:pPr>
        <w:rPr>
          <w:lang w:eastAsia="ru-RU"/>
        </w:rPr>
      </w:pPr>
    </w:p>
    <w:p w:rsidR="00A07597" w:rsidRDefault="00A07597" w:rsidP="00C54BB8">
      <w:pPr>
        <w:rPr>
          <w:lang w:eastAsia="ru-RU"/>
        </w:rPr>
      </w:pPr>
    </w:p>
    <w:p w:rsidR="00A07597" w:rsidRDefault="00A07597" w:rsidP="00C54BB8">
      <w:pPr>
        <w:rPr>
          <w:lang w:eastAsia="ru-RU"/>
        </w:rPr>
      </w:pPr>
    </w:p>
    <w:p w:rsidR="00A07597" w:rsidRDefault="00A07597" w:rsidP="00C54BB8">
      <w:pPr>
        <w:rPr>
          <w:lang w:eastAsia="ru-RU"/>
        </w:rPr>
        <w:sectPr w:rsidR="00A07597">
          <w:footerReference w:type="default" r:id="rId11"/>
          <w:pgSz w:w="11906" w:h="16838"/>
          <w:pgMar w:top="1134" w:right="850" w:bottom="1134" w:left="1701" w:header="708" w:footer="708" w:gutter="0"/>
          <w:cols w:space="708"/>
          <w:docGrid w:linePitch="360"/>
        </w:sectPr>
      </w:pPr>
    </w:p>
    <w:p w:rsidR="00DB29CD" w:rsidRPr="00DB29CD" w:rsidRDefault="00DB29CD" w:rsidP="009D39A6">
      <w:pPr>
        <w:pStyle w:val="20"/>
        <w:numPr>
          <w:ilvl w:val="2"/>
          <w:numId w:val="67"/>
        </w:numPr>
        <w:jc w:val="center"/>
        <w:rPr>
          <w:rFonts w:ascii="Times New Roman" w:hAnsi="Times New Roman"/>
          <w:i w:val="0"/>
          <w:sz w:val="24"/>
        </w:rPr>
      </w:pPr>
      <w:bookmarkStart w:id="31" w:name="_Toc397454764"/>
      <w:r w:rsidRPr="00DB29CD">
        <w:rPr>
          <w:rFonts w:ascii="Times New Roman" w:hAnsi="Times New Roman"/>
          <w:i w:val="0"/>
          <w:sz w:val="24"/>
        </w:rPr>
        <w:lastRenderedPageBreak/>
        <w:t>Иностранный язык (немецкий)</w:t>
      </w:r>
      <w:bookmarkEnd w:id="31"/>
    </w:p>
    <w:p w:rsidR="00DB29CD" w:rsidRPr="00DB29CD" w:rsidRDefault="00DB29CD" w:rsidP="00DB29CD">
      <w:pPr>
        <w:tabs>
          <w:tab w:val="left" w:pos="993"/>
        </w:tabs>
        <w:contextualSpacing/>
        <w:rPr>
          <w:b/>
        </w:rPr>
      </w:pPr>
      <w:r w:rsidRPr="00DB29CD">
        <w:rPr>
          <w:b/>
        </w:rPr>
        <w:t>ПОЯСНИТЕЛЬНАЯ ЗАПИСКА</w:t>
      </w:r>
    </w:p>
    <w:p w:rsidR="00DB29CD" w:rsidRPr="00DB29CD" w:rsidRDefault="00DB29CD" w:rsidP="00DB29CD">
      <w:pPr>
        <w:tabs>
          <w:tab w:val="left" w:pos="993"/>
        </w:tabs>
        <w:contextualSpacing/>
      </w:pPr>
      <w:r w:rsidRPr="00DB29CD">
        <w:t xml:space="preserve">Изучение иностранного языка в начальной школе начинается со 2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использовать воспитательный, развивающий потенциал иностранного языка как учебного предмета. </w:t>
      </w:r>
    </w:p>
    <w:p w:rsidR="00DB29CD" w:rsidRPr="00DB29CD" w:rsidRDefault="00DB29CD" w:rsidP="00DB29CD">
      <w:pPr>
        <w:tabs>
          <w:tab w:val="left" w:pos="993"/>
        </w:tabs>
        <w:contextualSpacing/>
      </w:pPr>
      <w:r w:rsidRPr="00DB29CD">
        <w:t xml:space="preserve">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 в том числе к планируемым результатам освоения основной образовательной программы начального общего образования, на основе концепции духовно-нравственного развития и воспитания личности. </w:t>
      </w:r>
    </w:p>
    <w:p w:rsidR="00DB29CD" w:rsidRPr="00DB29CD" w:rsidRDefault="00DB29CD" w:rsidP="00DB29CD">
      <w:pPr>
        <w:tabs>
          <w:tab w:val="left" w:pos="993"/>
        </w:tabs>
        <w:contextualSpacing/>
      </w:pPr>
      <w:r w:rsidRPr="00DB29CD">
        <w:t>В данной программе нашли отражение тенденции в развитии общего образования на его первой ступени, которые закреплены в Федеральном государственном образовательном стандарте начального общего образования и прежде всего следующие:</w:t>
      </w:r>
    </w:p>
    <w:p w:rsidR="00DB29CD" w:rsidRPr="00DB29CD" w:rsidRDefault="00DB29CD" w:rsidP="00DB29CD">
      <w:pPr>
        <w:pStyle w:val="a9"/>
        <w:numPr>
          <w:ilvl w:val="3"/>
          <w:numId w:val="1"/>
        </w:numPr>
        <w:tabs>
          <w:tab w:val="clear" w:pos="2880"/>
          <w:tab w:val="left" w:pos="-2268"/>
          <w:tab w:val="num" w:pos="-1985"/>
        </w:tabs>
        <w:ind w:left="0" w:firstLine="709"/>
        <w:rPr>
          <w:lang w:val="ru-RU"/>
        </w:rPr>
      </w:pPr>
      <w:r w:rsidRPr="00DB29CD">
        <w:rPr>
          <w:lang w:val="ru-RU"/>
        </w:rPr>
        <w:t xml:space="preserve">личностно-ориентированный, </w:t>
      </w:r>
      <w:proofErr w:type="spellStart"/>
      <w:r w:rsidRPr="00DB29CD">
        <w:rPr>
          <w:lang w:val="ru-RU"/>
        </w:rPr>
        <w:t>деятельностный</w:t>
      </w:r>
      <w:proofErr w:type="spellEnd"/>
      <w:r w:rsidRPr="00DB29CD">
        <w:rPr>
          <w:lang w:val="ru-RU"/>
        </w:rPr>
        <w:t>, продуктивный характер обучения;</w:t>
      </w:r>
    </w:p>
    <w:p w:rsidR="00DB29CD" w:rsidRPr="00DB29CD" w:rsidRDefault="00DB29CD" w:rsidP="00DB29CD">
      <w:pPr>
        <w:pStyle w:val="a9"/>
        <w:numPr>
          <w:ilvl w:val="3"/>
          <w:numId w:val="1"/>
        </w:numPr>
        <w:tabs>
          <w:tab w:val="clear" w:pos="2880"/>
          <w:tab w:val="left" w:pos="-2268"/>
          <w:tab w:val="num" w:pos="-1985"/>
        </w:tabs>
        <w:ind w:left="0" w:firstLine="709"/>
        <w:rPr>
          <w:lang w:val="ru-RU"/>
        </w:rPr>
      </w:pPr>
      <w:r w:rsidRPr="00DB29CD">
        <w:rPr>
          <w:lang w:val="ru-RU"/>
        </w:rPr>
        <w:t xml:space="preserve">значительно больше внимания развитию уже в начальной школе </w:t>
      </w:r>
      <w:proofErr w:type="spellStart"/>
      <w:r w:rsidRPr="00DB29CD">
        <w:rPr>
          <w:lang w:val="ru-RU"/>
        </w:rPr>
        <w:t>общеучебных</w:t>
      </w:r>
      <w:proofErr w:type="spellEnd"/>
      <w:r w:rsidRPr="00DB29CD">
        <w:rPr>
          <w:lang w:val="ru-RU"/>
        </w:rPr>
        <w:t xml:space="preserve"> умений и универсальных учебных действий.</w:t>
      </w:r>
    </w:p>
    <w:p w:rsidR="00DB29CD" w:rsidRPr="00DB29CD" w:rsidRDefault="00DB29CD" w:rsidP="00DB29CD">
      <w:pPr>
        <w:tabs>
          <w:tab w:val="left" w:pos="993"/>
        </w:tabs>
        <w:contextualSpacing/>
      </w:pPr>
      <w:r w:rsidRPr="00DB29CD">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DB29CD" w:rsidRPr="00DB29CD" w:rsidRDefault="00DB29CD" w:rsidP="00DB29CD">
      <w:pPr>
        <w:tabs>
          <w:tab w:val="left" w:pos="993"/>
        </w:tabs>
        <w:contextualSpacing/>
        <w:rPr>
          <w:b/>
        </w:rPr>
      </w:pPr>
      <w:r w:rsidRPr="00DB29CD">
        <w:rPr>
          <w:b/>
        </w:rPr>
        <w:t>Цели курса</w:t>
      </w:r>
    </w:p>
    <w:p w:rsidR="00DB29CD" w:rsidRPr="00DB29CD" w:rsidRDefault="00DB29CD" w:rsidP="00DB29CD">
      <w:pPr>
        <w:tabs>
          <w:tab w:val="left" w:pos="993"/>
        </w:tabs>
        <w:contextualSpacing/>
      </w:pPr>
      <w:r w:rsidRPr="00DB29CD">
        <w:t xml:space="preserve">Интегративная цель обучения немецкому языку младших школьников включает развитие у учащихся начальной школы коммуникативной компетенции элементарного уровня в доступных им формах </w:t>
      </w:r>
      <w:proofErr w:type="spellStart"/>
      <w:r w:rsidRPr="00DB29CD">
        <w:t>аудирования</w:t>
      </w:r>
      <w:proofErr w:type="spellEnd"/>
      <w:r w:rsidRPr="00DB29CD">
        <w:t xml:space="preserve">, говорения, чтения и письма, т. е. в четырёх основных видах речевой деятельности: </w:t>
      </w:r>
      <w:proofErr w:type="spellStart"/>
      <w:r w:rsidRPr="00DB29CD">
        <w:t>аудировании</w:t>
      </w:r>
      <w:proofErr w:type="spellEnd"/>
      <w:r w:rsidRPr="00DB29CD">
        <w:t xml:space="preserve">, говорении, чтении и письме. </w:t>
      </w:r>
    </w:p>
    <w:p w:rsidR="00DB29CD" w:rsidRPr="00DB29CD" w:rsidRDefault="00DB29CD" w:rsidP="00DB29CD">
      <w:pPr>
        <w:tabs>
          <w:tab w:val="left" w:pos="993"/>
        </w:tabs>
        <w:contextualSpacing/>
      </w:pPr>
      <w:r w:rsidRPr="00DB29CD">
        <w:rPr>
          <w:iCs/>
        </w:rPr>
        <w:t>Под</w:t>
      </w:r>
      <w:r w:rsidRPr="00DB29CD">
        <w:rPr>
          <w:i/>
          <w:iCs/>
        </w:rPr>
        <w:t xml:space="preserve"> </w:t>
      </w:r>
      <w:r w:rsidRPr="00DB29CD">
        <w:rPr>
          <w:iCs/>
        </w:rPr>
        <w:t>э</w:t>
      </w:r>
      <w:r w:rsidRPr="00DB29CD">
        <w:t>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немецкого языка в устной и письменной форме в ограниченном круге типичных ситуаций и сфер общения.</w:t>
      </w:r>
    </w:p>
    <w:p w:rsidR="00DB29CD" w:rsidRPr="00DB29CD" w:rsidRDefault="00DB29CD" w:rsidP="00DB29CD">
      <w:pPr>
        <w:tabs>
          <w:tab w:val="left" w:pos="993"/>
        </w:tabs>
        <w:contextualSpacing/>
      </w:pPr>
      <w:r w:rsidRPr="00DB29CD">
        <w:t xml:space="preserve">Изучение немецкого языка в начальной школе имеет следующие </w:t>
      </w:r>
      <w:r w:rsidRPr="00DB29CD">
        <w:rPr>
          <w:b/>
        </w:rPr>
        <w:t>цели</w:t>
      </w:r>
      <w:r w:rsidRPr="00DB29CD">
        <w:t xml:space="preserve">: </w:t>
      </w:r>
    </w:p>
    <w:p w:rsidR="00DB29CD" w:rsidRPr="00DB29CD" w:rsidRDefault="00DB29CD" w:rsidP="00DB29CD">
      <w:pPr>
        <w:pStyle w:val="a9"/>
        <w:numPr>
          <w:ilvl w:val="0"/>
          <w:numId w:val="19"/>
        </w:numPr>
        <w:tabs>
          <w:tab w:val="left" w:pos="993"/>
        </w:tabs>
        <w:ind w:left="0" w:firstLine="709"/>
        <w:rPr>
          <w:lang w:val="ru-RU"/>
        </w:rPr>
      </w:pPr>
      <w:r w:rsidRPr="00DB29CD">
        <w:rPr>
          <w:lang w:val="ru-RU"/>
        </w:rPr>
        <w:t>учебные (формирование коммуникативной компетенции элементарного уровня в устных (</w:t>
      </w:r>
      <w:proofErr w:type="spellStart"/>
      <w:r w:rsidRPr="00DB29CD">
        <w:rPr>
          <w:lang w:val="ru-RU"/>
        </w:rPr>
        <w:t>аудирование</w:t>
      </w:r>
      <w:proofErr w:type="spellEnd"/>
      <w:r w:rsidRPr="00DB29CD">
        <w:rPr>
          <w:lang w:val="ru-RU"/>
        </w:rPr>
        <w:t xml:space="preserve"> и говорение) и письменных (чтение и письмо) видах речевой деятельности); </w:t>
      </w:r>
    </w:p>
    <w:p w:rsidR="00DB29CD" w:rsidRPr="00DB29CD" w:rsidRDefault="00DB29CD" w:rsidP="00DB29CD">
      <w:pPr>
        <w:pStyle w:val="a9"/>
        <w:numPr>
          <w:ilvl w:val="0"/>
          <w:numId w:val="19"/>
        </w:numPr>
        <w:tabs>
          <w:tab w:val="left" w:pos="993"/>
        </w:tabs>
        <w:ind w:left="0" w:firstLine="709"/>
        <w:rPr>
          <w:lang w:val="ru-RU"/>
        </w:rPr>
      </w:pPr>
      <w:r w:rsidRPr="00DB29CD">
        <w:rPr>
          <w:lang w:val="ru-RU"/>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
    <w:p w:rsidR="00DB29CD" w:rsidRPr="00DB29CD" w:rsidRDefault="00DB29CD" w:rsidP="00DB29CD">
      <w:pPr>
        <w:pStyle w:val="a9"/>
        <w:numPr>
          <w:ilvl w:val="0"/>
          <w:numId w:val="19"/>
        </w:numPr>
        <w:tabs>
          <w:tab w:val="left" w:pos="993"/>
        </w:tabs>
        <w:ind w:left="0" w:firstLine="709"/>
        <w:rPr>
          <w:lang w:val="ru-RU"/>
        </w:rPr>
      </w:pPr>
      <w:r w:rsidRPr="00DB29CD">
        <w:rPr>
          <w:lang w:val="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DB29CD" w:rsidRPr="00DB29CD" w:rsidRDefault="00DB29CD" w:rsidP="00DB29CD">
      <w:pPr>
        <w:pStyle w:val="a9"/>
        <w:numPr>
          <w:ilvl w:val="0"/>
          <w:numId w:val="19"/>
        </w:numPr>
        <w:tabs>
          <w:tab w:val="left" w:pos="993"/>
        </w:tabs>
        <w:ind w:left="0" w:firstLine="709"/>
        <w:rPr>
          <w:lang w:val="ru-RU"/>
        </w:rPr>
      </w:pPr>
      <w:r w:rsidRPr="00DB29CD">
        <w:rPr>
          <w:lang w:val="ru-RU"/>
        </w:rPr>
        <w:t xml:space="preserve">воспитательные (воспитание нравственных качеств личности младшего школьника, волевой </w:t>
      </w:r>
      <w:proofErr w:type="spellStart"/>
      <w:r w:rsidRPr="00DB29CD">
        <w:rPr>
          <w:lang w:val="ru-RU"/>
        </w:rPr>
        <w:t>саморегуляции</w:t>
      </w:r>
      <w:proofErr w:type="spellEnd"/>
      <w:r w:rsidRPr="00DB29CD">
        <w:rPr>
          <w:lang w:val="ru-RU"/>
        </w:rPr>
        <w:t xml:space="preserve">, толерантного отношения и уважения к представителям иных культур, ответственного отношения к учёбе и порученному делу, чувства патриотизма).  </w:t>
      </w:r>
    </w:p>
    <w:p w:rsidR="00DB29CD" w:rsidRPr="00DB29CD" w:rsidRDefault="00DB29CD" w:rsidP="00DB29CD">
      <w:pPr>
        <w:tabs>
          <w:tab w:val="left" w:pos="993"/>
        </w:tabs>
        <w:contextualSpacing/>
        <w:rPr>
          <w:b/>
        </w:rPr>
      </w:pPr>
      <w:r w:rsidRPr="00DB29CD">
        <w:rPr>
          <w:b/>
        </w:rPr>
        <w:t>ОБЩАЯ ХАРАКТЕРИСТИКА КУРСА</w:t>
      </w:r>
    </w:p>
    <w:p w:rsidR="00DB29CD" w:rsidRPr="00DB29CD" w:rsidRDefault="00DB29CD" w:rsidP="00DB29CD">
      <w:pPr>
        <w:tabs>
          <w:tab w:val="left" w:pos="-284"/>
        </w:tabs>
        <w:contextualSpacing/>
      </w:pPr>
      <w:r w:rsidRPr="00DB29CD">
        <w:lastRenderedPageBreak/>
        <w:t xml:space="preserve">Иностранный язык – один из важных учебных предметов в системе </w:t>
      </w:r>
    </w:p>
    <w:p w:rsidR="00DB29CD" w:rsidRPr="00DB29CD" w:rsidRDefault="00DB29CD" w:rsidP="00DB29CD">
      <w:pPr>
        <w:tabs>
          <w:tab w:val="left" w:pos="-284"/>
        </w:tabs>
        <w:contextualSpacing/>
      </w:pPr>
      <w:r w:rsidRPr="00DB29CD">
        <w:t xml:space="preserve">подготовки современного младшего школьника в условиях поликультурного и </w:t>
      </w:r>
      <w:proofErr w:type="spellStart"/>
      <w:r w:rsidRPr="00DB29CD">
        <w:t>полиязычного</w:t>
      </w:r>
      <w:proofErr w:type="spellEnd"/>
      <w:r w:rsidRPr="00DB29CD">
        <w:t xml:space="preserve">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w:t>
      </w:r>
      <w:proofErr w:type="spellStart"/>
      <w:r w:rsidRPr="00DB29CD">
        <w:t>деятельностный</w:t>
      </w:r>
      <w:proofErr w:type="spellEnd"/>
      <w:r w:rsidRPr="00DB29CD">
        <w:t xml:space="preserve">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 </w:t>
      </w:r>
    </w:p>
    <w:p w:rsidR="00DB29CD" w:rsidRPr="00DB29CD" w:rsidRDefault="00DB29CD" w:rsidP="00DB29CD">
      <w:pPr>
        <w:tabs>
          <w:tab w:val="left" w:pos="993"/>
        </w:tabs>
        <w:contextualSpacing/>
      </w:pPr>
      <w:r w:rsidRPr="00DB29CD">
        <w:t xml:space="preserve">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DB29CD">
        <w:rPr>
          <w:b/>
        </w:rPr>
        <w:t>задачи</w:t>
      </w:r>
      <w:r w:rsidRPr="00DB29CD">
        <w:t xml:space="preserve">: </w:t>
      </w:r>
    </w:p>
    <w:p w:rsidR="00DB29CD" w:rsidRPr="00DB29CD" w:rsidRDefault="00DB29CD" w:rsidP="00DB29CD">
      <w:pPr>
        <w:pStyle w:val="a9"/>
        <w:numPr>
          <w:ilvl w:val="0"/>
          <w:numId w:val="17"/>
        </w:numPr>
        <w:tabs>
          <w:tab w:val="left" w:pos="993"/>
        </w:tabs>
        <w:ind w:left="0" w:firstLine="709"/>
        <w:rPr>
          <w:lang w:val="ru-RU"/>
        </w:rPr>
      </w:pPr>
      <w:r w:rsidRPr="00DB29CD">
        <w:rPr>
          <w:i/>
          <w:lang w:val="ru-RU"/>
        </w:rPr>
        <w:t>формировать</w:t>
      </w:r>
      <w:r w:rsidRPr="00DB29CD">
        <w:rPr>
          <w:lang w:val="ru-RU"/>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DB29CD" w:rsidRPr="00DB29CD" w:rsidRDefault="00DB29CD" w:rsidP="00DB29CD">
      <w:pPr>
        <w:pStyle w:val="a9"/>
        <w:numPr>
          <w:ilvl w:val="0"/>
          <w:numId w:val="17"/>
        </w:numPr>
        <w:tabs>
          <w:tab w:val="left" w:pos="993"/>
        </w:tabs>
        <w:ind w:left="0" w:firstLine="709"/>
        <w:rPr>
          <w:lang w:val="ru-RU"/>
        </w:rPr>
      </w:pPr>
      <w:r w:rsidRPr="00DB29CD">
        <w:rPr>
          <w:i/>
          <w:lang w:val="ru-RU"/>
        </w:rPr>
        <w:t>расширять</w:t>
      </w:r>
      <w:r w:rsidRPr="00DB29CD">
        <w:rPr>
          <w:lang w:val="ru-RU"/>
        </w:rPr>
        <w:t xml:space="preserve"> лингвистический кругозор младших школьников; развивать элементарные лингвистические представления , доступные младшим школьникам и необходимые для овладения устной и письменной речью на иностранном языке на элементарном уровне;</w:t>
      </w:r>
    </w:p>
    <w:p w:rsidR="00DB29CD" w:rsidRPr="00DB29CD" w:rsidRDefault="00DB29CD" w:rsidP="00DB29CD">
      <w:pPr>
        <w:pStyle w:val="a9"/>
        <w:numPr>
          <w:ilvl w:val="0"/>
          <w:numId w:val="17"/>
        </w:numPr>
        <w:tabs>
          <w:tab w:val="left" w:pos="993"/>
        </w:tabs>
        <w:ind w:left="0" w:firstLine="709"/>
        <w:rPr>
          <w:lang w:val="ru-RU"/>
        </w:rPr>
      </w:pPr>
      <w:r w:rsidRPr="00DB29CD">
        <w:rPr>
          <w:i/>
          <w:lang w:val="ru-RU"/>
        </w:rPr>
        <w:t xml:space="preserve">обеспечить </w:t>
      </w:r>
      <w:r w:rsidRPr="00DB29CD">
        <w:rPr>
          <w:lang w:val="ru-RU"/>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B29CD" w:rsidRPr="00DB29CD" w:rsidRDefault="00DB29CD" w:rsidP="00DB29CD">
      <w:pPr>
        <w:pStyle w:val="a9"/>
        <w:numPr>
          <w:ilvl w:val="0"/>
          <w:numId w:val="17"/>
        </w:numPr>
        <w:tabs>
          <w:tab w:val="left" w:pos="993"/>
        </w:tabs>
        <w:ind w:left="0" w:firstLine="709"/>
        <w:rPr>
          <w:i/>
          <w:lang w:val="ru-RU"/>
        </w:rPr>
      </w:pPr>
      <w:r w:rsidRPr="00DB29CD">
        <w:rPr>
          <w:i/>
          <w:lang w:val="ru-RU"/>
        </w:rPr>
        <w:t xml:space="preserve">развивать </w:t>
      </w:r>
      <w:r w:rsidRPr="00DB29CD">
        <w:rPr>
          <w:lang w:val="ru-RU"/>
        </w:rPr>
        <w:t>эмоциональную сферу детей в процессе обучающих игр, учебных спектаклей с использованием иностранного языка;</w:t>
      </w:r>
    </w:p>
    <w:p w:rsidR="00DB29CD" w:rsidRPr="00DB29CD" w:rsidRDefault="00DB29CD" w:rsidP="00DB29CD">
      <w:pPr>
        <w:pStyle w:val="a9"/>
        <w:numPr>
          <w:ilvl w:val="0"/>
          <w:numId w:val="18"/>
        </w:numPr>
        <w:tabs>
          <w:tab w:val="left" w:pos="993"/>
        </w:tabs>
        <w:ind w:left="0" w:firstLine="709"/>
        <w:rPr>
          <w:lang w:val="ru-RU"/>
        </w:rPr>
      </w:pPr>
      <w:r w:rsidRPr="00DB29CD">
        <w:rPr>
          <w:i/>
          <w:lang w:val="ru-RU"/>
        </w:rPr>
        <w:t>развивать</w:t>
      </w:r>
      <w:r w:rsidRPr="00DB29CD">
        <w:rPr>
          <w:lang w:val="ru-RU"/>
        </w:rP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DB29CD" w:rsidRPr="00DB29CD" w:rsidRDefault="00DB29CD" w:rsidP="00DB29CD">
      <w:pPr>
        <w:pStyle w:val="a9"/>
        <w:numPr>
          <w:ilvl w:val="0"/>
          <w:numId w:val="18"/>
        </w:numPr>
        <w:tabs>
          <w:tab w:val="left" w:pos="993"/>
        </w:tabs>
        <w:ind w:left="0" w:firstLine="709"/>
        <w:rPr>
          <w:lang w:val="ru-RU"/>
        </w:rPr>
      </w:pPr>
      <w:r w:rsidRPr="00DB29CD">
        <w:rPr>
          <w:i/>
          <w:lang w:val="ru-RU"/>
        </w:rPr>
        <w:t>приобщать</w:t>
      </w:r>
      <w:r w:rsidRPr="00DB29CD">
        <w:rPr>
          <w:lang w:val="ru-RU"/>
        </w:rPr>
        <w:t xml:space="preserve"> младших школьников к новому для них социально-коммуникативному опыту за счёт проигрывания на иностранном языке различных ролей в игровых ситуациях, типичных для семейного, бытового, учебного общения; </w:t>
      </w:r>
    </w:p>
    <w:p w:rsidR="00DB29CD" w:rsidRPr="00DB29CD" w:rsidRDefault="00DB29CD" w:rsidP="00DB29CD">
      <w:pPr>
        <w:pStyle w:val="a9"/>
        <w:numPr>
          <w:ilvl w:val="0"/>
          <w:numId w:val="16"/>
        </w:numPr>
        <w:tabs>
          <w:tab w:val="left" w:pos="993"/>
        </w:tabs>
        <w:ind w:left="0" w:firstLine="709"/>
        <w:rPr>
          <w:lang w:val="ru-RU"/>
        </w:rPr>
      </w:pPr>
      <w:r w:rsidRPr="00DB29CD">
        <w:rPr>
          <w:i/>
          <w:lang w:val="ru-RU"/>
        </w:rPr>
        <w:t>обучать</w:t>
      </w:r>
      <w:r w:rsidRPr="00DB29CD">
        <w:rPr>
          <w:lang w:val="ru-RU"/>
        </w:rPr>
        <w:t xml:space="preserve">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DB29CD" w:rsidRPr="00DB29CD" w:rsidRDefault="00DB29CD" w:rsidP="00DB29CD">
      <w:pPr>
        <w:tabs>
          <w:tab w:val="left" w:pos="993"/>
        </w:tabs>
        <w:contextualSpacing/>
        <w:rPr>
          <w:b/>
        </w:rPr>
      </w:pPr>
      <w:r w:rsidRPr="00DB29CD">
        <w:rPr>
          <w:b/>
        </w:rPr>
        <w:t>ОПИСАНИЕ МЕСТА ПРЕДМЕТА В УЧЕБНОМ ПЛАНЕ</w:t>
      </w:r>
    </w:p>
    <w:p w:rsidR="00DB29CD" w:rsidRPr="00DB29CD" w:rsidRDefault="00DB29CD" w:rsidP="00DB29CD">
      <w:pPr>
        <w:tabs>
          <w:tab w:val="left" w:pos="993"/>
        </w:tabs>
        <w:contextualSpacing/>
      </w:pPr>
      <w:r w:rsidRPr="00DB29CD">
        <w:t>Представленная программа предусматривает изучение немецкого языка в начальной школе (2–4 классы) общеобразовательных учреждений: 68 часов во 2, 3 и 4 классах (2 часа в неделю, 34 учебные недели в каждом классе). Всего на изучение немецкого языка в начальной школе отводится 204 учебных часа.</w:t>
      </w:r>
    </w:p>
    <w:p w:rsidR="00DB29CD" w:rsidRPr="00DB29CD" w:rsidRDefault="00DB29CD" w:rsidP="00DB29CD">
      <w:pPr>
        <w:tabs>
          <w:tab w:val="left" w:pos="993"/>
        </w:tabs>
        <w:contextualSpacing/>
        <w:rPr>
          <w:b/>
          <w:caps/>
        </w:rPr>
      </w:pPr>
      <w:r w:rsidRPr="00DB29CD">
        <w:rPr>
          <w:b/>
        </w:rPr>
        <w:t>ЛИЧНОСТНЫЕ, МЕТАПРЕДМЕТНЫЕ И ПРЕДМЕТНЫЕ РЕЗУЛЬТАТЫ</w:t>
      </w:r>
    </w:p>
    <w:p w:rsidR="00DB29CD" w:rsidRPr="00DB29CD" w:rsidRDefault="00DB29CD" w:rsidP="00DB29CD">
      <w:pPr>
        <w:tabs>
          <w:tab w:val="left" w:pos="993"/>
        </w:tabs>
        <w:contextualSpacing/>
        <w:rPr>
          <w:lang w:val="de-DE"/>
        </w:rPr>
      </w:pPr>
      <w:r w:rsidRPr="00DB29CD">
        <w:t xml:space="preserve">Представленная программа обеспечивает достижение личностных, </w:t>
      </w:r>
      <w:proofErr w:type="spellStart"/>
      <w:r w:rsidRPr="00DB29CD">
        <w:t>метапредметных</w:t>
      </w:r>
      <w:proofErr w:type="spellEnd"/>
      <w:r w:rsidRPr="00DB29CD">
        <w:t xml:space="preserve"> и предметных результатов. </w:t>
      </w:r>
    </w:p>
    <w:p w:rsidR="00DB29CD" w:rsidRPr="00DB29CD" w:rsidRDefault="00DB29CD" w:rsidP="00DB29CD">
      <w:pPr>
        <w:tabs>
          <w:tab w:val="left" w:pos="993"/>
        </w:tabs>
        <w:contextualSpacing/>
      </w:pPr>
      <w:r w:rsidRPr="00DB29CD">
        <w:rPr>
          <w:b/>
        </w:rPr>
        <w:t>Личностные результаты:</w:t>
      </w:r>
      <w:r w:rsidRPr="00DB29CD">
        <w:t xml:space="preserve"> </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освоение социальной роли обучающегося, развитие мотивов учебной деятельности и формирование личностного смысла учения;</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развитие  самостоятельности  и  личной  ответственности за свои поступки, в том числе в процессе учения;</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 xml:space="preserve">формирование целостного, социально ориентированного взгляда на мир в его </w:t>
      </w:r>
      <w:r w:rsidRPr="00DB29CD">
        <w:lastRenderedPageBreak/>
        <w:t>органичном единстве и разнообразии природы, народов, культур и религий;</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овладение начальными навыками адаптации в динамично   изменяющемся и развивающемся мире;</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формирование уважительного отношения к иному мнению, истории и культуре других народов;</w:t>
      </w:r>
    </w:p>
    <w:p w:rsidR="00DB29CD" w:rsidRPr="00DB29CD" w:rsidRDefault="00DB29CD" w:rsidP="00DB29CD">
      <w:pPr>
        <w:widowControl w:val="0"/>
        <w:numPr>
          <w:ilvl w:val="0"/>
          <w:numId w:val="15"/>
        </w:numPr>
        <w:shd w:val="clear" w:color="auto" w:fill="FFFFFF"/>
        <w:tabs>
          <w:tab w:val="left" w:pos="392"/>
          <w:tab w:val="left" w:pos="993"/>
          <w:tab w:val="left" w:pos="1276"/>
        </w:tabs>
        <w:autoSpaceDE w:val="0"/>
        <w:autoSpaceDN w:val="0"/>
        <w:adjustRightInd w:val="0"/>
        <w:ind w:left="0" w:firstLine="709"/>
        <w:contextualSpacing/>
      </w:pPr>
      <w:r w:rsidRPr="00DB29CD">
        <w:t>формирование эстетических потребностей, ценностей и чувств;</w:t>
      </w:r>
    </w:p>
    <w:p w:rsidR="00DB29CD" w:rsidRPr="00DB29CD" w:rsidRDefault="00DB29CD" w:rsidP="00DB29CD">
      <w:pPr>
        <w:widowControl w:val="0"/>
        <w:numPr>
          <w:ilvl w:val="0"/>
          <w:numId w:val="15"/>
        </w:numPr>
        <w:shd w:val="clear" w:color="auto" w:fill="FFFFFF"/>
        <w:tabs>
          <w:tab w:val="left" w:pos="392"/>
          <w:tab w:val="left" w:pos="993"/>
          <w:tab w:val="left" w:pos="1276"/>
        </w:tabs>
        <w:autoSpaceDE w:val="0"/>
        <w:autoSpaceDN w:val="0"/>
        <w:adjustRightInd w:val="0"/>
        <w:ind w:left="0" w:firstLine="709"/>
        <w:contextualSpacing/>
      </w:pPr>
      <w:r w:rsidRPr="00DB29CD">
        <w:t>развитие этических чувств, доброжелательности и эмоционально-нравственной отзывчивости, понимания и сопереживания чувствам других людей;</w:t>
      </w:r>
    </w:p>
    <w:p w:rsidR="00DB29CD" w:rsidRPr="00DB29CD" w:rsidRDefault="00DB29CD" w:rsidP="00DB29CD">
      <w:pPr>
        <w:widowControl w:val="0"/>
        <w:numPr>
          <w:ilvl w:val="0"/>
          <w:numId w:val="15"/>
        </w:numPr>
        <w:shd w:val="clear" w:color="auto" w:fill="FFFFFF"/>
        <w:tabs>
          <w:tab w:val="left" w:pos="392"/>
          <w:tab w:val="left" w:pos="993"/>
          <w:tab w:val="left" w:pos="1276"/>
        </w:tabs>
        <w:autoSpaceDE w:val="0"/>
        <w:autoSpaceDN w:val="0"/>
        <w:adjustRightInd w:val="0"/>
        <w:ind w:left="0" w:firstLine="709"/>
        <w:contextualSpacing/>
      </w:pPr>
      <w:r w:rsidRPr="00DB29CD">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B29CD" w:rsidRPr="00DB29CD" w:rsidRDefault="00DB29CD" w:rsidP="00DB29CD">
      <w:pPr>
        <w:widowControl w:val="0"/>
        <w:numPr>
          <w:ilvl w:val="0"/>
          <w:numId w:val="15"/>
        </w:numPr>
        <w:shd w:val="clear" w:color="auto" w:fill="FFFFFF"/>
        <w:tabs>
          <w:tab w:val="left" w:pos="993"/>
          <w:tab w:val="left" w:pos="1276"/>
        </w:tabs>
        <w:autoSpaceDE w:val="0"/>
        <w:autoSpaceDN w:val="0"/>
        <w:adjustRightInd w:val="0"/>
        <w:ind w:left="0" w:firstLine="709"/>
        <w:contextualSpacing/>
      </w:pPr>
      <w:r w:rsidRPr="00DB29CD">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B29CD" w:rsidRPr="00DB29CD" w:rsidRDefault="00DB29CD" w:rsidP="00DB29CD">
      <w:pPr>
        <w:tabs>
          <w:tab w:val="left" w:pos="993"/>
        </w:tabs>
        <w:contextualSpacing/>
      </w:pPr>
      <w:proofErr w:type="spellStart"/>
      <w:r w:rsidRPr="00DB29CD">
        <w:rPr>
          <w:b/>
        </w:rPr>
        <w:t>Метапредметные</w:t>
      </w:r>
      <w:proofErr w:type="spellEnd"/>
      <w:r w:rsidRPr="00DB29CD">
        <w:rPr>
          <w:b/>
        </w:rPr>
        <w:t xml:space="preserve"> результаты:</w:t>
      </w:r>
      <w:r w:rsidRPr="00DB29CD">
        <w:t xml:space="preserve"> </w:t>
      </w:r>
    </w:p>
    <w:p w:rsidR="00DB29CD" w:rsidRPr="00DB29CD" w:rsidRDefault="00DB29CD" w:rsidP="00DB29CD">
      <w:pPr>
        <w:widowControl w:val="0"/>
        <w:numPr>
          <w:ilvl w:val="0"/>
          <w:numId w:val="2"/>
        </w:numPr>
        <w:shd w:val="clear" w:color="auto" w:fill="FFFFFF"/>
        <w:tabs>
          <w:tab w:val="clear" w:pos="360"/>
          <w:tab w:val="left" w:pos="356"/>
          <w:tab w:val="left" w:pos="993"/>
          <w:tab w:val="left" w:pos="1134"/>
        </w:tabs>
        <w:autoSpaceDE w:val="0"/>
        <w:autoSpaceDN w:val="0"/>
        <w:adjustRightInd w:val="0"/>
        <w:ind w:left="0" w:firstLine="709"/>
        <w:contextualSpacing/>
      </w:pPr>
      <w:r w:rsidRPr="00DB29CD">
        <w:t>овладение  способностью принимать и сохранять цели и задачи учебной деятельности, поиска средств её осуществления;</w:t>
      </w:r>
    </w:p>
    <w:p w:rsidR="00DB29CD" w:rsidRPr="00DB29CD" w:rsidRDefault="00DB29CD" w:rsidP="00DB29CD">
      <w:pPr>
        <w:widowControl w:val="0"/>
        <w:numPr>
          <w:ilvl w:val="0"/>
          <w:numId w:val="2"/>
        </w:numPr>
        <w:shd w:val="clear" w:color="auto" w:fill="FFFFFF"/>
        <w:tabs>
          <w:tab w:val="clear" w:pos="360"/>
          <w:tab w:val="left" w:pos="356"/>
          <w:tab w:val="left" w:pos="993"/>
          <w:tab w:val="left" w:pos="1134"/>
        </w:tabs>
        <w:autoSpaceDE w:val="0"/>
        <w:autoSpaceDN w:val="0"/>
        <w:adjustRightInd w:val="0"/>
        <w:ind w:left="0" w:firstLine="709"/>
        <w:contextualSpacing/>
      </w:pPr>
      <w:r w:rsidRPr="00DB29CD">
        <w:t>освоение способов решения проблем творческого и поискового характера;</w:t>
      </w:r>
    </w:p>
    <w:p w:rsidR="00DB29CD" w:rsidRPr="00DB29CD" w:rsidRDefault="00DB29CD" w:rsidP="00DB29CD">
      <w:pPr>
        <w:widowControl w:val="0"/>
        <w:numPr>
          <w:ilvl w:val="0"/>
          <w:numId w:val="2"/>
        </w:numPr>
        <w:shd w:val="clear" w:color="auto" w:fill="FFFFFF"/>
        <w:tabs>
          <w:tab w:val="clear" w:pos="360"/>
          <w:tab w:val="left" w:pos="356"/>
          <w:tab w:val="left" w:pos="993"/>
          <w:tab w:val="left" w:pos="1134"/>
        </w:tabs>
        <w:autoSpaceDE w:val="0"/>
        <w:autoSpaceDN w:val="0"/>
        <w:adjustRightInd w:val="0"/>
        <w:ind w:left="0" w:firstLine="709"/>
        <w:contextualSpacing/>
      </w:pPr>
      <w:r w:rsidRPr="00DB29CD">
        <w:t>формирование умения планировать, контролировать и оценивать учебные действия в соответствии с поставленной задачей и условиями</w:t>
      </w:r>
    </w:p>
    <w:p w:rsidR="00DB29CD" w:rsidRPr="00DB29CD" w:rsidRDefault="00DB29CD" w:rsidP="00DB29CD">
      <w:pPr>
        <w:shd w:val="clear" w:color="auto" w:fill="FFFFFF"/>
        <w:tabs>
          <w:tab w:val="left" w:pos="993"/>
          <w:tab w:val="left" w:pos="1134"/>
        </w:tabs>
        <w:contextualSpacing/>
      </w:pPr>
      <w:r w:rsidRPr="00DB29CD">
        <w:t>её реализации; определять наиболее эффективные способы достижения результата;</w:t>
      </w:r>
    </w:p>
    <w:p w:rsidR="00DB29CD" w:rsidRPr="00DB29CD" w:rsidRDefault="00DB29CD" w:rsidP="00DB29CD">
      <w:pPr>
        <w:widowControl w:val="0"/>
        <w:numPr>
          <w:ilvl w:val="0"/>
          <w:numId w:val="2"/>
        </w:numPr>
        <w:shd w:val="clear" w:color="auto" w:fill="FFFFFF"/>
        <w:tabs>
          <w:tab w:val="clear" w:pos="360"/>
          <w:tab w:val="left" w:pos="356"/>
          <w:tab w:val="left" w:pos="993"/>
          <w:tab w:val="left" w:pos="1134"/>
        </w:tabs>
        <w:autoSpaceDE w:val="0"/>
        <w:autoSpaceDN w:val="0"/>
        <w:adjustRightInd w:val="0"/>
        <w:ind w:left="0" w:firstLine="709"/>
        <w:contextualSpacing/>
      </w:pPr>
      <w:r w:rsidRPr="00DB29CD">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B29CD" w:rsidRPr="00DB29CD" w:rsidRDefault="00DB29CD" w:rsidP="00DB29CD">
      <w:pPr>
        <w:widowControl w:val="0"/>
        <w:numPr>
          <w:ilvl w:val="0"/>
          <w:numId w:val="2"/>
        </w:numPr>
        <w:shd w:val="clear" w:color="auto" w:fill="FFFFFF"/>
        <w:tabs>
          <w:tab w:val="left" w:pos="781"/>
          <w:tab w:val="left" w:pos="993"/>
          <w:tab w:val="left" w:pos="1134"/>
        </w:tabs>
        <w:autoSpaceDE w:val="0"/>
        <w:autoSpaceDN w:val="0"/>
        <w:adjustRightInd w:val="0"/>
        <w:ind w:left="0" w:firstLine="709"/>
        <w:contextualSpacing/>
      </w:pPr>
      <w:r w:rsidRPr="00DB29CD">
        <w:t xml:space="preserve">освоение начальных форм рефлексии (самоконтроля, самоанализа, </w:t>
      </w:r>
      <w:proofErr w:type="spellStart"/>
      <w:r w:rsidRPr="00DB29CD">
        <w:t>саморегуляции</w:t>
      </w:r>
      <w:proofErr w:type="spellEnd"/>
      <w:r w:rsidRPr="00DB29CD">
        <w:t>, самооценки);</w:t>
      </w:r>
    </w:p>
    <w:p w:rsidR="00DB29CD" w:rsidRPr="00DB29CD" w:rsidRDefault="00DB29CD" w:rsidP="00DB29CD">
      <w:pPr>
        <w:widowControl w:val="0"/>
        <w:numPr>
          <w:ilvl w:val="0"/>
          <w:numId w:val="2"/>
        </w:numPr>
        <w:shd w:val="clear" w:color="auto" w:fill="FFFFFF"/>
        <w:tabs>
          <w:tab w:val="left" w:pos="781"/>
          <w:tab w:val="left" w:pos="993"/>
          <w:tab w:val="left" w:pos="1134"/>
        </w:tabs>
        <w:autoSpaceDE w:val="0"/>
        <w:autoSpaceDN w:val="0"/>
        <w:adjustRightInd w:val="0"/>
        <w:ind w:left="0" w:firstLine="709"/>
        <w:contextualSpacing/>
      </w:pPr>
      <w:r w:rsidRPr="00DB29CD">
        <w:t>использование знаково-символических средств представления информации для создания мо</w:t>
      </w:r>
      <w:r w:rsidRPr="00DB29CD">
        <w:softHyphen/>
        <w:t>делей изучаемых объектов и процессов, схем решения учебных и практических задач;</w:t>
      </w:r>
    </w:p>
    <w:p w:rsidR="00DB29CD" w:rsidRPr="00DB29CD" w:rsidRDefault="00DB29CD" w:rsidP="00DB29CD">
      <w:pPr>
        <w:widowControl w:val="0"/>
        <w:numPr>
          <w:ilvl w:val="0"/>
          <w:numId w:val="2"/>
        </w:numPr>
        <w:shd w:val="clear" w:color="auto" w:fill="FFFFFF"/>
        <w:tabs>
          <w:tab w:val="left" w:pos="993"/>
          <w:tab w:val="left" w:pos="1134"/>
        </w:tabs>
        <w:autoSpaceDE w:val="0"/>
        <w:autoSpaceDN w:val="0"/>
        <w:adjustRightInd w:val="0"/>
        <w:ind w:left="0" w:firstLine="709"/>
        <w:contextualSpacing/>
      </w:pPr>
      <w:r w:rsidRPr="00DB29CD">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B29CD" w:rsidRPr="00DB29CD" w:rsidRDefault="00DB29CD" w:rsidP="00DB29CD">
      <w:pPr>
        <w:widowControl w:val="0"/>
        <w:numPr>
          <w:ilvl w:val="0"/>
          <w:numId w:val="2"/>
        </w:numPr>
        <w:shd w:val="clear" w:color="auto" w:fill="FFFFFF"/>
        <w:tabs>
          <w:tab w:val="left" w:pos="993"/>
          <w:tab w:val="left" w:pos="1134"/>
        </w:tabs>
        <w:autoSpaceDE w:val="0"/>
        <w:autoSpaceDN w:val="0"/>
        <w:adjustRightInd w:val="0"/>
        <w:ind w:left="0" w:firstLine="709"/>
        <w:contextualSpacing/>
      </w:pPr>
      <w:r w:rsidRPr="00DB29CD">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DB29CD" w:rsidRPr="00DB29CD" w:rsidRDefault="00DB29CD" w:rsidP="00DB29CD">
      <w:pPr>
        <w:widowControl w:val="0"/>
        <w:numPr>
          <w:ilvl w:val="0"/>
          <w:numId w:val="2"/>
        </w:numPr>
        <w:shd w:val="clear" w:color="auto" w:fill="FFFFFF"/>
        <w:tabs>
          <w:tab w:val="left" w:pos="993"/>
          <w:tab w:val="left" w:pos="1134"/>
        </w:tabs>
        <w:autoSpaceDE w:val="0"/>
        <w:autoSpaceDN w:val="0"/>
        <w:adjustRightInd w:val="0"/>
        <w:ind w:left="0" w:firstLine="709"/>
        <w:contextualSpacing/>
      </w:pPr>
      <w:r w:rsidRPr="00DB29CD">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DB29CD" w:rsidRPr="00DB29CD" w:rsidRDefault="00DB29CD" w:rsidP="00DB29CD">
      <w:pPr>
        <w:widowControl w:val="0"/>
        <w:numPr>
          <w:ilvl w:val="0"/>
          <w:numId w:val="2"/>
        </w:numPr>
        <w:shd w:val="clear" w:color="auto" w:fill="FFFFFF"/>
        <w:tabs>
          <w:tab w:val="left" w:pos="993"/>
          <w:tab w:val="left" w:pos="1134"/>
        </w:tabs>
        <w:autoSpaceDE w:val="0"/>
        <w:autoSpaceDN w:val="0"/>
        <w:adjustRightInd w:val="0"/>
        <w:ind w:left="0" w:firstLine="709"/>
        <w:contextualSpacing/>
      </w:pPr>
      <w:r w:rsidRPr="00DB29CD">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DB29CD" w:rsidRPr="00DB29CD" w:rsidRDefault="00DB29CD" w:rsidP="00DB29CD">
      <w:pPr>
        <w:widowControl w:val="0"/>
        <w:numPr>
          <w:ilvl w:val="0"/>
          <w:numId w:val="2"/>
        </w:numPr>
        <w:shd w:val="clear" w:color="auto" w:fill="FFFFFF"/>
        <w:tabs>
          <w:tab w:val="left" w:pos="414"/>
          <w:tab w:val="left" w:pos="993"/>
          <w:tab w:val="left" w:pos="1080"/>
          <w:tab w:val="left" w:pos="1134"/>
        </w:tabs>
        <w:autoSpaceDE w:val="0"/>
        <w:autoSpaceDN w:val="0"/>
        <w:adjustRightInd w:val="0"/>
        <w:ind w:left="0" w:firstLine="709"/>
        <w:contextualSpacing/>
      </w:pPr>
      <w:r w:rsidRPr="00DB29CD">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B29CD" w:rsidRPr="00DB29CD" w:rsidRDefault="00DB29CD" w:rsidP="00DB29CD">
      <w:pPr>
        <w:widowControl w:val="0"/>
        <w:numPr>
          <w:ilvl w:val="0"/>
          <w:numId w:val="2"/>
        </w:numPr>
        <w:shd w:val="clear" w:color="auto" w:fill="FFFFFF"/>
        <w:tabs>
          <w:tab w:val="clear" w:pos="360"/>
          <w:tab w:val="left" w:pos="335"/>
          <w:tab w:val="num" w:pos="900"/>
          <w:tab w:val="left" w:pos="993"/>
          <w:tab w:val="left" w:pos="1134"/>
          <w:tab w:val="left" w:pos="9180"/>
        </w:tabs>
        <w:autoSpaceDE w:val="0"/>
        <w:autoSpaceDN w:val="0"/>
        <w:adjustRightInd w:val="0"/>
        <w:ind w:left="0" w:firstLine="709"/>
        <w:contextualSpacing/>
      </w:pPr>
      <w:r w:rsidRPr="00DB29CD">
        <w:lastRenderedPageBreak/>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B29CD" w:rsidRPr="00DB29CD" w:rsidRDefault="00DB29CD" w:rsidP="00DB29CD">
      <w:pPr>
        <w:widowControl w:val="0"/>
        <w:numPr>
          <w:ilvl w:val="0"/>
          <w:numId w:val="2"/>
        </w:numPr>
        <w:shd w:val="clear" w:color="auto" w:fill="FFFFFF"/>
        <w:tabs>
          <w:tab w:val="clear" w:pos="360"/>
          <w:tab w:val="left" w:pos="335"/>
          <w:tab w:val="num" w:pos="900"/>
          <w:tab w:val="left" w:pos="993"/>
          <w:tab w:val="left" w:pos="1134"/>
          <w:tab w:val="left" w:pos="9180"/>
        </w:tabs>
        <w:autoSpaceDE w:val="0"/>
        <w:autoSpaceDN w:val="0"/>
        <w:adjustRightInd w:val="0"/>
        <w:ind w:left="0" w:firstLine="709"/>
        <w:contextualSpacing/>
      </w:pPr>
      <w:r w:rsidRPr="00DB29CD">
        <w:t>готовность конструктивно разрешать конфликты посредством учёта интересов сторон и сотрудничества;</w:t>
      </w:r>
    </w:p>
    <w:p w:rsidR="00DB29CD" w:rsidRPr="00DB29CD" w:rsidRDefault="00DB29CD" w:rsidP="00DB29CD">
      <w:pPr>
        <w:widowControl w:val="0"/>
        <w:numPr>
          <w:ilvl w:val="0"/>
          <w:numId w:val="2"/>
        </w:numPr>
        <w:shd w:val="clear" w:color="auto" w:fill="FFFFFF"/>
        <w:tabs>
          <w:tab w:val="clear" w:pos="360"/>
          <w:tab w:val="left" w:pos="346"/>
          <w:tab w:val="left" w:pos="993"/>
          <w:tab w:val="left" w:pos="1134"/>
        </w:tabs>
        <w:autoSpaceDE w:val="0"/>
        <w:autoSpaceDN w:val="0"/>
        <w:adjustRightInd w:val="0"/>
        <w:ind w:left="0" w:firstLine="709"/>
        <w:contextualSpacing/>
      </w:pPr>
      <w:r w:rsidRPr="00DB29CD">
        <w:t xml:space="preserve">овладение базовыми предметными и </w:t>
      </w:r>
      <w:proofErr w:type="spellStart"/>
      <w:r w:rsidRPr="00DB29CD">
        <w:t>межпредметными</w:t>
      </w:r>
      <w:proofErr w:type="spellEnd"/>
      <w:r w:rsidRPr="00DB29CD">
        <w:t xml:space="preserve"> понятиями, отражающими существенные связи и отношения между объектами и процессами;</w:t>
      </w:r>
    </w:p>
    <w:p w:rsidR="00DB29CD" w:rsidRPr="00DB29CD" w:rsidRDefault="00DB29CD" w:rsidP="00DB29CD">
      <w:pPr>
        <w:widowControl w:val="0"/>
        <w:numPr>
          <w:ilvl w:val="0"/>
          <w:numId w:val="2"/>
        </w:numPr>
        <w:shd w:val="clear" w:color="auto" w:fill="FFFFFF"/>
        <w:tabs>
          <w:tab w:val="clear" w:pos="360"/>
          <w:tab w:val="left" w:pos="346"/>
          <w:tab w:val="left" w:pos="993"/>
          <w:tab w:val="left" w:pos="1134"/>
        </w:tabs>
        <w:autoSpaceDE w:val="0"/>
        <w:autoSpaceDN w:val="0"/>
        <w:adjustRightInd w:val="0"/>
        <w:ind w:left="0" w:firstLine="709"/>
        <w:contextualSpacing/>
      </w:pPr>
      <w:r w:rsidRPr="00DB29CD">
        <w:t>умение работать в материальной и информационной среде начального общего образования (в том числе с учебными моделями).</w:t>
      </w:r>
    </w:p>
    <w:p w:rsidR="00DB29CD" w:rsidRPr="00DB29CD" w:rsidRDefault="00DB29CD" w:rsidP="00DB29CD">
      <w:pPr>
        <w:tabs>
          <w:tab w:val="left" w:pos="993"/>
        </w:tabs>
        <w:contextualSpacing/>
      </w:pPr>
      <w:r w:rsidRPr="00DB29CD">
        <w:rPr>
          <w:b/>
        </w:rPr>
        <w:t>Предметные результаты:</w:t>
      </w:r>
      <w:r w:rsidRPr="00DB29CD">
        <w:t xml:space="preserve"> </w:t>
      </w:r>
    </w:p>
    <w:p w:rsidR="00DB29CD" w:rsidRPr="00DB29CD" w:rsidRDefault="00DB29CD" w:rsidP="00DB29CD">
      <w:pPr>
        <w:tabs>
          <w:tab w:val="left" w:pos="993"/>
        </w:tabs>
        <w:contextualSpacing/>
      </w:pPr>
      <w:r w:rsidRPr="00DB29CD">
        <w:rPr>
          <w:b/>
        </w:rPr>
        <w:t>А.</w:t>
      </w:r>
      <w:r w:rsidRPr="00DB29CD">
        <w:t xml:space="preserve"> В коммуникативной сфере:</w:t>
      </w:r>
    </w:p>
    <w:p w:rsidR="00DB29CD" w:rsidRPr="00DB29CD" w:rsidRDefault="00DB29CD" w:rsidP="00DB29CD">
      <w:pPr>
        <w:numPr>
          <w:ilvl w:val="0"/>
          <w:numId w:val="10"/>
        </w:numPr>
        <w:tabs>
          <w:tab w:val="left" w:pos="993"/>
          <w:tab w:val="left" w:pos="1134"/>
        </w:tabs>
        <w:ind w:left="0" w:firstLine="709"/>
        <w:contextualSpacing/>
      </w:pPr>
      <w:r w:rsidRPr="00DB29CD">
        <w:t>языковые представления и навыки (фонетические, орфографические, лексические и грамматические);</w:t>
      </w:r>
    </w:p>
    <w:p w:rsidR="00DB29CD" w:rsidRPr="00DB29CD" w:rsidRDefault="00DB29CD" w:rsidP="00DB29CD">
      <w:pPr>
        <w:numPr>
          <w:ilvl w:val="0"/>
          <w:numId w:val="10"/>
        </w:numPr>
        <w:tabs>
          <w:tab w:val="left" w:pos="993"/>
          <w:tab w:val="left" w:pos="1134"/>
        </w:tabs>
        <w:ind w:left="0" w:firstLine="709"/>
        <w:contextualSpacing/>
      </w:pPr>
      <w:r w:rsidRPr="00DB29CD">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DB29CD" w:rsidRPr="00DB29CD" w:rsidRDefault="00DB29CD" w:rsidP="00DB29CD">
      <w:pPr>
        <w:numPr>
          <w:ilvl w:val="0"/>
          <w:numId w:val="10"/>
        </w:numPr>
        <w:tabs>
          <w:tab w:val="left" w:pos="993"/>
          <w:tab w:val="left" w:pos="1134"/>
        </w:tabs>
        <w:ind w:left="0" w:firstLine="709"/>
        <w:contextualSpacing/>
      </w:pPr>
      <w:proofErr w:type="spellStart"/>
      <w:r w:rsidRPr="00DB29CD">
        <w:t>аудирование</w:t>
      </w:r>
      <w:proofErr w:type="spellEnd"/>
      <w:r w:rsidRPr="00DB29CD">
        <w:t xml:space="preserve"> (понимание на слух речи учителя и других учащихся, восприятие основного содержания несложных </w:t>
      </w:r>
      <w:proofErr w:type="spellStart"/>
      <w:r w:rsidRPr="00DB29CD">
        <w:t>аудиотекстов</w:t>
      </w:r>
      <w:proofErr w:type="spellEnd"/>
      <w:r w:rsidRPr="00DB29CD">
        <w:t xml:space="preserve"> и видеофрагментов на знакомом учащимся языковом материале);</w:t>
      </w:r>
    </w:p>
    <w:p w:rsidR="00DB29CD" w:rsidRPr="00DB29CD" w:rsidRDefault="00DB29CD" w:rsidP="00DB29CD">
      <w:pPr>
        <w:numPr>
          <w:ilvl w:val="0"/>
          <w:numId w:val="10"/>
        </w:numPr>
        <w:tabs>
          <w:tab w:val="left" w:pos="993"/>
          <w:tab w:val="left" w:pos="1134"/>
        </w:tabs>
        <w:ind w:left="0" w:firstLine="709"/>
        <w:contextualSpacing/>
      </w:pPr>
      <w:r w:rsidRPr="00DB29CD">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DB29CD" w:rsidRPr="00DB29CD" w:rsidRDefault="00DB29CD" w:rsidP="00DB29CD">
      <w:pPr>
        <w:numPr>
          <w:ilvl w:val="0"/>
          <w:numId w:val="10"/>
        </w:numPr>
        <w:tabs>
          <w:tab w:val="left" w:pos="993"/>
          <w:tab w:val="left" w:pos="1134"/>
        </w:tabs>
        <w:ind w:left="0" w:firstLine="709"/>
        <w:contextualSpacing/>
      </w:pPr>
      <w:r w:rsidRPr="00DB29CD">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DB29CD" w:rsidRPr="00DB29CD" w:rsidRDefault="00DB29CD" w:rsidP="00DB29CD">
      <w:pPr>
        <w:numPr>
          <w:ilvl w:val="0"/>
          <w:numId w:val="10"/>
        </w:numPr>
        <w:tabs>
          <w:tab w:val="left" w:pos="993"/>
          <w:tab w:val="left" w:pos="1134"/>
        </w:tabs>
        <w:ind w:left="0" w:firstLine="709"/>
        <w:contextualSpacing/>
      </w:pPr>
      <w:proofErr w:type="spellStart"/>
      <w:r w:rsidRPr="00DB29CD">
        <w:t>социокультурная</w:t>
      </w:r>
      <w:proofErr w:type="spellEnd"/>
      <w:r w:rsidRPr="00DB29CD">
        <w:t xml:space="preserve"> осведомлённость (</w:t>
      </w:r>
      <w:proofErr w:type="spellStart"/>
      <w:r w:rsidRPr="00DB29CD">
        <w:t>немецкоговорящие</w:t>
      </w:r>
      <w:proofErr w:type="spellEnd"/>
      <w:r w:rsidRPr="00DB29CD">
        <w:t xml:space="preserve"> страны, литературные персонажи, сказки народов мира, детский фольклор, песни, нормы поведения, правила вежливости и речевой этикет). </w:t>
      </w:r>
    </w:p>
    <w:p w:rsidR="00DB29CD" w:rsidRPr="00DB29CD" w:rsidRDefault="00DB29CD" w:rsidP="00DB29CD">
      <w:pPr>
        <w:tabs>
          <w:tab w:val="left" w:pos="993"/>
          <w:tab w:val="left" w:pos="1134"/>
        </w:tabs>
        <w:contextualSpacing/>
        <w:rPr>
          <w:lang w:val="en-US"/>
        </w:rPr>
      </w:pPr>
      <w:r w:rsidRPr="00DB29CD">
        <w:rPr>
          <w:b/>
        </w:rPr>
        <w:t>Б.</w:t>
      </w:r>
      <w:r w:rsidRPr="00DB29CD">
        <w:t xml:space="preserve"> В познавательной сфере:</w:t>
      </w:r>
    </w:p>
    <w:p w:rsidR="00DB29CD" w:rsidRPr="00DB29CD" w:rsidRDefault="00DB29CD" w:rsidP="00DB29CD">
      <w:pPr>
        <w:numPr>
          <w:ilvl w:val="0"/>
          <w:numId w:val="11"/>
        </w:numPr>
        <w:tabs>
          <w:tab w:val="left" w:pos="993"/>
          <w:tab w:val="left" w:pos="1134"/>
        </w:tabs>
        <w:ind w:left="0" w:firstLine="709"/>
        <w:contextualSpacing/>
      </w:pPr>
      <w:r w:rsidRPr="00DB29CD">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DB29CD" w:rsidRPr="00DB29CD" w:rsidRDefault="00DB29CD" w:rsidP="00DB29CD">
      <w:pPr>
        <w:numPr>
          <w:ilvl w:val="0"/>
          <w:numId w:val="11"/>
        </w:numPr>
        <w:tabs>
          <w:tab w:val="left" w:pos="993"/>
          <w:tab w:val="left" w:pos="1134"/>
        </w:tabs>
        <w:ind w:left="0" w:firstLine="709"/>
        <w:contextualSpacing/>
      </w:pPr>
      <w:r w:rsidRPr="00DB29CD">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DB29CD" w:rsidRPr="00DB29CD" w:rsidRDefault="00DB29CD" w:rsidP="00DB29CD">
      <w:pPr>
        <w:numPr>
          <w:ilvl w:val="0"/>
          <w:numId w:val="11"/>
        </w:numPr>
        <w:tabs>
          <w:tab w:val="left" w:pos="993"/>
          <w:tab w:val="left" w:pos="1134"/>
        </w:tabs>
        <w:ind w:left="0" w:firstLine="709"/>
        <w:contextualSpacing/>
      </w:pPr>
      <w:r w:rsidRPr="00DB29CD">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DB29CD" w:rsidRPr="00DB29CD" w:rsidRDefault="00DB29CD" w:rsidP="00DB29CD">
      <w:pPr>
        <w:numPr>
          <w:ilvl w:val="0"/>
          <w:numId w:val="11"/>
        </w:numPr>
        <w:tabs>
          <w:tab w:val="left" w:pos="993"/>
          <w:tab w:val="left" w:pos="1134"/>
        </w:tabs>
        <w:ind w:left="0" w:firstLine="709"/>
        <w:contextualSpacing/>
      </w:pPr>
      <w:r w:rsidRPr="00DB29CD">
        <w:t xml:space="preserve">умение использовать учебно-справочный материал в виде словарей, таблиц и схем для выполнения заданий разного типа; </w:t>
      </w:r>
    </w:p>
    <w:p w:rsidR="00DB29CD" w:rsidRPr="00DB29CD" w:rsidRDefault="00DB29CD" w:rsidP="00DB29CD">
      <w:pPr>
        <w:numPr>
          <w:ilvl w:val="0"/>
          <w:numId w:val="11"/>
        </w:numPr>
        <w:tabs>
          <w:tab w:val="left" w:pos="993"/>
          <w:tab w:val="left" w:pos="1134"/>
        </w:tabs>
        <w:ind w:left="0" w:firstLine="709"/>
        <w:contextualSpacing/>
      </w:pPr>
      <w:r w:rsidRPr="00DB29CD">
        <w:t xml:space="preserve">осуществлять самооценку выполненных учебных заданий и подводить итоги усвоенным знаниям на основе заданий для самоконтроля. </w:t>
      </w:r>
    </w:p>
    <w:p w:rsidR="00DB29CD" w:rsidRPr="00DB29CD" w:rsidRDefault="00DB29CD" w:rsidP="00DB29CD">
      <w:pPr>
        <w:tabs>
          <w:tab w:val="left" w:pos="993"/>
          <w:tab w:val="left" w:pos="1134"/>
        </w:tabs>
        <w:contextualSpacing/>
      </w:pPr>
      <w:r w:rsidRPr="00DB29CD">
        <w:rPr>
          <w:b/>
        </w:rPr>
        <w:t>В.</w:t>
      </w:r>
      <w:r w:rsidRPr="00DB29CD">
        <w:t xml:space="preserve"> В ценностно-ориентационной сфере: </w:t>
      </w:r>
    </w:p>
    <w:p w:rsidR="00DB29CD" w:rsidRPr="00DB29CD" w:rsidRDefault="00DB29CD" w:rsidP="00DB29CD">
      <w:pPr>
        <w:numPr>
          <w:ilvl w:val="0"/>
          <w:numId w:val="12"/>
        </w:numPr>
        <w:tabs>
          <w:tab w:val="left" w:pos="993"/>
          <w:tab w:val="left" w:pos="1134"/>
        </w:tabs>
        <w:ind w:left="0" w:firstLine="709"/>
        <w:contextualSpacing/>
      </w:pPr>
      <w:r w:rsidRPr="00DB29CD">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DB29CD" w:rsidRPr="00DB29CD" w:rsidRDefault="00DB29CD" w:rsidP="00DB29CD">
      <w:pPr>
        <w:numPr>
          <w:ilvl w:val="0"/>
          <w:numId w:val="12"/>
        </w:numPr>
        <w:tabs>
          <w:tab w:val="left" w:pos="993"/>
          <w:tab w:val="left" w:pos="1134"/>
        </w:tabs>
        <w:ind w:left="0" w:firstLine="709"/>
        <w:contextualSpacing/>
      </w:pPr>
      <w:r w:rsidRPr="00DB29CD">
        <w:lastRenderedPageBreak/>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DB29CD" w:rsidRPr="00DB29CD" w:rsidRDefault="00DB29CD" w:rsidP="00DB29CD">
      <w:pPr>
        <w:numPr>
          <w:ilvl w:val="0"/>
          <w:numId w:val="12"/>
        </w:numPr>
        <w:tabs>
          <w:tab w:val="left" w:pos="993"/>
          <w:tab w:val="left" w:pos="1134"/>
        </w:tabs>
        <w:ind w:left="0" w:firstLine="709"/>
        <w:contextualSpacing/>
      </w:pPr>
      <w:r w:rsidRPr="00DB29CD">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DB29CD" w:rsidRPr="00DB29CD" w:rsidRDefault="00DB29CD" w:rsidP="00DB29CD">
      <w:pPr>
        <w:tabs>
          <w:tab w:val="left" w:pos="993"/>
          <w:tab w:val="left" w:pos="1134"/>
        </w:tabs>
        <w:contextualSpacing/>
      </w:pPr>
      <w:r w:rsidRPr="00DB29CD">
        <w:rPr>
          <w:b/>
        </w:rPr>
        <w:t>Г.</w:t>
      </w:r>
      <w:r w:rsidRPr="00DB29CD">
        <w:t xml:space="preserve"> В эстетической сфере: </w:t>
      </w:r>
    </w:p>
    <w:p w:rsidR="00DB29CD" w:rsidRPr="00DB29CD" w:rsidRDefault="00DB29CD" w:rsidP="00DB29CD">
      <w:pPr>
        <w:numPr>
          <w:ilvl w:val="0"/>
          <w:numId w:val="13"/>
        </w:numPr>
        <w:tabs>
          <w:tab w:val="left" w:pos="993"/>
          <w:tab w:val="left" w:pos="1134"/>
        </w:tabs>
        <w:ind w:left="0" w:firstLine="709"/>
        <w:contextualSpacing/>
      </w:pPr>
      <w:r w:rsidRPr="00DB29CD">
        <w:t xml:space="preserve">знакомство с образцами родной и зарубежной детской литературы, поэзии, фольклора и народного литературного творчества; </w:t>
      </w:r>
    </w:p>
    <w:p w:rsidR="00DB29CD" w:rsidRPr="00DB29CD" w:rsidRDefault="00DB29CD" w:rsidP="00DB29CD">
      <w:pPr>
        <w:numPr>
          <w:ilvl w:val="0"/>
          <w:numId w:val="13"/>
        </w:numPr>
        <w:tabs>
          <w:tab w:val="left" w:pos="993"/>
          <w:tab w:val="left" w:pos="1134"/>
        </w:tabs>
        <w:ind w:left="0" w:firstLine="709"/>
        <w:contextualSpacing/>
      </w:pPr>
      <w:r w:rsidRPr="00DB29CD">
        <w:t>формирование эстетического вкуса в восприятии фрагментов родной и зарубежной детской литературы, стихов, песен и иллюстраций;</w:t>
      </w:r>
    </w:p>
    <w:p w:rsidR="00DB29CD" w:rsidRPr="00DB29CD" w:rsidRDefault="00DB29CD" w:rsidP="00DB29CD">
      <w:pPr>
        <w:numPr>
          <w:ilvl w:val="0"/>
          <w:numId w:val="13"/>
        </w:numPr>
        <w:tabs>
          <w:tab w:val="left" w:pos="993"/>
          <w:tab w:val="left" w:pos="1134"/>
        </w:tabs>
        <w:ind w:left="0" w:firstLine="709"/>
        <w:contextualSpacing/>
      </w:pPr>
      <w:r w:rsidRPr="00DB29CD">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DB29CD" w:rsidRPr="00DB29CD" w:rsidRDefault="00DB29CD" w:rsidP="00DB29CD">
      <w:pPr>
        <w:tabs>
          <w:tab w:val="left" w:pos="993"/>
          <w:tab w:val="left" w:pos="1134"/>
        </w:tabs>
        <w:contextualSpacing/>
      </w:pPr>
      <w:r w:rsidRPr="00DB29CD">
        <w:rPr>
          <w:b/>
        </w:rPr>
        <w:t>Д.</w:t>
      </w:r>
      <w:r w:rsidRPr="00DB29CD">
        <w:t xml:space="preserve"> В трудовой сфере: </w:t>
      </w:r>
    </w:p>
    <w:p w:rsidR="00DB29CD" w:rsidRPr="00DB29CD" w:rsidRDefault="00DB29CD" w:rsidP="00DB29CD">
      <w:pPr>
        <w:numPr>
          <w:ilvl w:val="0"/>
          <w:numId w:val="14"/>
        </w:numPr>
        <w:tabs>
          <w:tab w:val="left" w:pos="993"/>
          <w:tab w:val="left" w:pos="1134"/>
        </w:tabs>
        <w:ind w:left="0" w:firstLine="709"/>
        <w:contextualSpacing/>
      </w:pPr>
      <w:r w:rsidRPr="00DB29CD">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DB29CD" w:rsidRPr="00DB29CD" w:rsidRDefault="00DB29CD" w:rsidP="00DB29CD">
      <w:pPr>
        <w:numPr>
          <w:ilvl w:val="0"/>
          <w:numId w:val="14"/>
        </w:numPr>
        <w:tabs>
          <w:tab w:val="left" w:pos="993"/>
          <w:tab w:val="left" w:pos="1134"/>
        </w:tabs>
        <w:ind w:left="0" w:firstLine="709"/>
        <w:contextualSpacing/>
      </w:pPr>
      <w:r w:rsidRPr="00DB29CD">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DB29CD" w:rsidRPr="00DB29CD" w:rsidRDefault="00DB29CD" w:rsidP="00DB29CD">
      <w:pPr>
        <w:tabs>
          <w:tab w:val="left" w:pos="993"/>
          <w:tab w:val="left" w:pos="1134"/>
        </w:tabs>
        <w:contextualSpacing/>
      </w:pPr>
      <w:r w:rsidRPr="00DB29CD">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DB29CD" w:rsidRPr="00DB29CD" w:rsidRDefault="00DB29CD" w:rsidP="00DB29CD">
      <w:pPr>
        <w:tabs>
          <w:tab w:val="left" w:pos="993"/>
        </w:tabs>
        <w:contextualSpacing/>
        <w:rPr>
          <w:b/>
        </w:rPr>
      </w:pPr>
      <w:r w:rsidRPr="00DB29CD">
        <w:rPr>
          <w:b/>
        </w:rPr>
        <w:t>СОДЕРЖАНИЕ КУРСА</w:t>
      </w:r>
    </w:p>
    <w:p w:rsidR="00DB29CD" w:rsidRPr="00DB29CD" w:rsidRDefault="00DB29CD" w:rsidP="00DB29CD">
      <w:pPr>
        <w:shd w:val="clear" w:color="auto" w:fill="FFFFFF"/>
        <w:tabs>
          <w:tab w:val="left" w:pos="346"/>
          <w:tab w:val="left" w:pos="993"/>
        </w:tabs>
        <w:contextualSpacing/>
        <w:rPr>
          <w:b/>
        </w:rPr>
      </w:pPr>
      <w:r w:rsidRPr="00DB29CD">
        <w:rPr>
          <w:b/>
        </w:rPr>
        <w:t>Основные содержательные линии</w:t>
      </w:r>
    </w:p>
    <w:p w:rsidR="00DB29CD" w:rsidRPr="00DB29CD" w:rsidRDefault="00DB29CD" w:rsidP="00DB29CD">
      <w:pPr>
        <w:shd w:val="clear" w:color="auto" w:fill="FFFFFF"/>
        <w:tabs>
          <w:tab w:val="left" w:pos="-709"/>
        </w:tabs>
        <w:contextualSpacing/>
      </w:pPr>
      <w:r w:rsidRPr="00DB29CD">
        <w:t>В курсе немецкого языка можно выделить следующие содержательные линии:</w:t>
      </w:r>
    </w:p>
    <w:p w:rsidR="00DB29CD" w:rsidRPr="00DB29CD" w:rsidRDefault="00DB29CD" w:rsidP="00DB29CD">
      <w:pPr>
        <w:widowControl w:val="0"/>
        <w:numPr>
          <w:ilvl w:val="0"/>
          <w:numId w:val="3"/>
        </w:numPr>
        <w:shd w:val="clear" w:color="auto" w:fill="FFFFFF"/>
        <w:tabs>
          <w:tab w:val="left" w:pos="346"/>
          <w:tab w:val="left" w:pos="993"/>
        </w:tabs>
        <w:autoSpaceDE w:val="0"/>
        <w:autoSpaceDN w:val="0"/>
        <w:adjustRightInd w:val="0"/>
        <w:ind w:left="0" w:firstLine="709"/>
        <w:contextualSpacing/>
      </w:pPr>
      <w:r w:rsidRPr="00DB29CD">
        <w:t xml:space="preserve">коммуникативные умения в основных видах речевой деятельности: </w:t>
      </w:r>
      <w:proofErr w:type="spellStart"/>
      <w:r w:rsidRPr="00DB29CD">
        <w:t>аудировании</w:t>
      </w:r>
      <w:proofErr w:type="spellEnd"/>
      <w:r w:rsidRPr="00DB29CD">
        <w:t>, говорении, чтении и письме;</w:t>
      </w:r>
    </w:p>
    <w:p w:rsidR="00DB29CD" w:rsidRPr="00DB29CD" w:rsidRDefault="00DB29CD" w:rsidP="00DB29CD">
      <w:pPr>
        <w:widowControl w:val="0"/>
        <w:numPr>
          <w:ilvl w:val="0"/>
          <w:numId w:val="3"/>
        </w:numPr>
        <w:shd w:val="clear" w:color="auto" w:fill="FFFFFF"/>
        <w:tabs>
          <w:tab w:val="left" w:pos="346"/>
          <w:tab w:val="left" w:pos="993"/>
        </w:tabs>
        <w:autoSpaceDE w:val="0"/>
        <w:autoSpaceDN w:val="0"/>
        <w:adjustRightInd w:val="0"/>
        <w:ind w:left="0" w:firstLine="709"/>
        <w:contextualSpacing/>
      </w:pPr>
      <w:r w:rsidRPr="00DB29CD">
        <w:t>языковые навыки пользования лексическими, грамматическими, фонетическими и орфографическими средствами языка;</w:t>
      </w:r>
    </w:p>
    <w:p w:rsidR="00DB29CD" w:rsidRPr="00DB29CD" w:rsidRDefault="00DB29CD" w:rsidP="00DB29CD">
      <w:pPr>
        <w:widowControl w:val="0"/>
        <w:numPr>
          <w:ilvl w:val="0"/>
          <w:numId w:val="3"/>
        </w:numPr>
        <w:shd w:val="clear" w:color="auto" w:fill="FFFFFF"/>
        <w:tabs>
          <w:tab w:val="left" w:pos="346"/>
          <w:tab w:val="left" w:pos="993"/>
        </w:tabs>
        <w:autoSpaceDE w:val="0"/>
        <w:autoSpaceDN w:val="0"/>
        <w:adjustRightInd w:val="0"/>
        <w:ind w:left="0" w:firstLine="709"/>
        <w:contextualSpacing/>
      </w:pPr>
      <w:r w:rsidRPr="00DB29CD">
        <w:t>социокультурная осведомлённость и умения межкультурного общения;</w:t>
      </w:r>
    </w:p>
    <w:p w:rsidR="00DB29CD" w:rsidRPr="00DB29CD" w:rsidRDefault="00DB29CD" w:rsidP="00DB29CD">
      <w:pPr>
        <w:widowControl w:val="0"/>
        <w:numPr>
          <w:ilvl w:val="0"/>
          <w:numId w:val="3"/>
        </w:numPr>
        <w:shd w:val="clear" w:color="auto" w:fill="FFFFFF"/>
        <w:tabs>
          <w:tab w:val="left" w:pos="346"/>
          <w:tab w:val="left" w:pos="993"/>
        </w:tabs>
        <w:autoSpaceDE w:val="0"/>
        <w:autoSpaceDN w:val="0"/>
        <w:adjustRightInd w:val="0"/>
        <w:ind w:left="0" w:firstLine="709"/>
        <w:contextualSpacing/>
      </w:pPr>
      <w:proofErr w:type="spellStart"/>
      <w:r w:rsidRPr="00DB29CD">
        <w:t>общеучебные</w:t>
      </w:r>
      <w:proofErr w:type="spellEnd"/>
      <w:r w:rsidRPr="00DB29CD">
        <w:t xml:space="preserve"> и специальные учебные умения, универсальные учебные действия.</w:t>
      </w:r>
    </w:p>
    <w:p w:rsidR="00DB29CD" w:rsidRPr="00DB29CD" w:rsidRDefault="00DB29CD" w:rsidP="00DB29CD">
      <w:pPr>
        <w:shd w:val="clear" w:color="auto" w:fill="FFFFFF"/>
        <w:tabs>
          <w:tab w:val="left" w:pos="346"/>
          <w:tab w:val="left" w:pos="993"/>
        </w:tabs>
        <w:contextualSpacing/>
      </w:pPr>
      <w:r w:rsidRPr="00DB29CD">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DB29CD" w:rsidRPr="00DB29CD" w:rsidRDefault="00DB29CD" w:rsidP="00DB29CD">
      <w:pPr>
        <w:shd w:val="clear" w:color="auto" w:fill="FFFFFF"/>
        <w:tabs>
          <w:tab w:val="left" w:pos="346"/>
          <w:tab w:val="left" w:pos="993"/>
        </w:tabs>
        <w:contextualSpacing/>
        <w:rPr>
          <w:b/>
        </w:rPr>
      </w:pPr>
      <w:r w:rsidRPr="00DB29CD">
        <w:rPr>
          <w:b/>
        </w:rPr>
        <w:t>Предметное содержание речи</w:t>
      </w:r>
    </w:p>
    <w:p w:rsidR="00DB29CD" w:rsidRPr="00DB29CD" w:rsidRDefault="00DB29CD" w:rsidP="00DB29CD">
      <w:pPr>
        <w:shd w:val="clear" w:color="auto" w:fill="FFFFFF"/>
        <w:tabs>
          <w:tab w:val="left" w:pos="346"/>
          <w:tab w:val="left" w:pos="993"/>
        </w:tabs>
        <w:contextualSpacing/>
      </w:pPr>
      <w:r w:rsidRPr="00DB29C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DB29CD" w:rsidRPr="00DB29CD" w:rsidRDefault="00DB29CD" w:rsidP="00DB29CD">
      <w:pPr>
        <w:shd w:val="clear" w:color="auto" w:fill="FFFFFF"/>
        <w:tabs>
          <w:tab w:val="left" w:pos="346"/>
          <w:tab w:val="left" w:pos="993"/>
        </w:tabs>
        <w:contextualSpacing/>
      </w:pPr>
      <w:r w:rsidRPr="00DB29CD">
        <w:rPr>
          <w:b/>
        </w:rPr>
        <w:lastRenderedPageBreak/>
        <w:t>Знакомство</w:t>
      </w:r>
      <w:r w:rsidRPr="00DB29CD">
        <w:t>. 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DB29CD" w:rsidRPr="00DB29CD" w:rsidRDefault="00DB29CD" w:rsidP="00DB29CD">
      <w:pPr>
        <w:shd w:val="clear" w:color="auto" w:fill="FFFFFF"/>
        <w:tabs>
          <w:tab w:val="left" w:pos="346"/>
          <w:tab w:val="left" w:pos="993"/>
        </w:tabs>
        <w:contextualSpacing/>
      </w:pPr>
      <w:r w:rsidRPr="00DB29CD">
        <w:rPr>
          <w:b/>
        </w:rPr>
        <w:t>Я и моя семья</w:t>
      </w:r>
      <w:r w:rsidRPr="00DB29CD">
        <w:t xml:space="preserve">. Члены семьи, их имена, возраст, внешность, черты характера, увлечения/хобби. Мой день (распорядок дня, </w:t>
      </w:r>
      <w:r w:rsidRPr="00DB29CD">
        <w:rPr>
          <w:i/>
        </w:rPr>
        <w:t>домашние обязанности</w:t>
      </w:r>
      <w:r w:rsidRPr="00DB29CD">
        <w:t xml:space="preserve">). Покупки в магазине: одежда, </w:t>
      </w:r>
      <w:r w:rsidRPr="00DB29CD">
        <w:rPr>
          <w:i/>
        </w:rPr>
        <w:t>обувь</w:t>
      </w:r>
      <w:r w:rsidRPr="00DB29CD">
        <w:t xml:space="preserve">, основные продукты питания. Любимая еда. Семейные праздники: день рождения, Новый год/Рождество. Подарки. </w:t>
      </w:r>
    </w:p>
    <w:p w:rsidR="00DB29CD" w:rsidRPr="00DB29CD" w:rsidRDefault="00DB29CD" w:rsidP="00DB29CD">
      <w:pPr>
        <w:shd w:val="clear" w:color="auto" w:fill="FFFFFF"/>
        <w:tabs>
          <w:tab w:val="left" w:pos="346"/>
          <w:tab w:val="left" w:pos="993"/>
        </w:tabs>
        <w:contextualSpacing/>
      </w:pPr>
      <w:r w:rsidRPr="00DB29CD">
        <w:rPr>
          <w:b/>
        </w:rPr>
        <w:t>Мир моих увлечений</w:t>
      </w:r>
      <w:r w:rsidRPr="00DB29CD">
        <w:t xml:space="preserve">. Мои любимые занятия. Виды спорта и спортивные игры. Мои </w:t>
      </w:r>
      <w:r w:rsidRPr="00DB29CD">
        <w:rPr>
          <w:i/>
        </w:rPr>
        <w:t>любимые сказки.</w:t>
      </w:r>
      <w:r w:rsidRPr="00DB29CD">
        <w:t xml:space="preserve"> Выходной день (</w:t>
      </w:r>
      <w:r w:rsidRPr="00DB29CD">
        <w:rPr>
          <w:i/>
        </w:rPr>
        <w:t>в зоопарке, цирке</w:t>
      </w:r>
      <w:r w:rsidRPr="00DB29CD">
        <w:t>), каникулы.</w:t>
      </w:r>
    </w:p>
    <w:p w:rsidR="00DB29CD" w:rsidRPr="00DB29CD" w:rsidRDefault="00DB29CD" w:rsidP="00DB29CD">
      <w:pPr>
        <w:shd w:val="clear" w:color="auto" w:fill="FFFFFF"/>
        <w:tabs>
          <w:tab w:val="left" w:pos="346"/>
          <w:tab w:val="left" w:pos="993"/>
        </w:tabs>
        <w:contextualSpacing/>
      </w:pPr>
      <w:r w:rsidRPr="00DB29CD">
        <w:rPr>
          <w:b/>
        </w:rPr>
        <w:t>Я и мои друзья</w:t>
      </w:r>
      <w:r w:rsidRPr="00DB29CD">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B29CD" w:rsidRPr="00DB29CD" w:rsidRDefault="00DB29CD" w:rsidP="00DB29CD">
      <w:pPr>
        <w:shd w:val="clear" w:color="auto" w:fill="FFFFFF"/>
        <w:tabs>
          <w:tab w:val="left" w:pos="346"/>
          <w:tab w:val="left" w:pos="993"/>
        </w:tabs>
        <w:contextualSpacing/>
      </w:pPr>
      <w:r w:rsidRPr="00DB29CD">
        <w:rPr>
          <w:b/>
        </w:rPr>
        <w:t>Моя школа</w:t>
      </w:r>
      <w:r w:rsidRPr="00DB29CD">
        <w:t>. Классная комната, учебные предметы, школьные принадлежности. Учебные занятия на уроках.</w:t>
      </w:r>
    </w:p>
    <w:p w:rsidR="00DB29CD" w:rsidRPr="00DB29CD" w:rsidRDefault="00DB29CD" w:rsidP="00DB29CD">
      <w:pPr>
        <w:shd w:val="clear" w:color="auto" w:fill="FFFFFF"/>
        <w:tabs>
          <w:tab w:val="left" w:pos="346"/>
          <w:tab w:val="left" w:pos="993"/>
        </w:tabs>
        <w:contextualSpacing/>
      </w:pPr>
      <w:r w:rsidRPr="00DB29CD">
        <w:rPr>
          <w:b/>
        </w:rPr>
        <w:t>Мир вокруг меня</w:t>
      </w:r>
      <w:r w:rsidRPr="00DB29CD">
        <w:t xml:space="preserve">. Мой дом/квартира/комната: названия комнат, их размер, предметы мебели и интерьера. Природа. </w:t>
      </w:r>
      <w:r w:rsidRPr="00DB29CD">
        <w:rPr>
          <w:i/>
        </w:rPr>
        <w:t>Дикие и домашние животные</w:t>
      </w:r>
      <w:r w:rsidRPr="00DB29CD">
        <w:t>. Любимое время года. Погода.</w:t>
      </w:r>
    </w:p>
    <w:p w:rsidR="00DB29CD" w:rsidRPr="00DB29CD" w:rsidRDefault="00DB29CD" w:rsidP="00DB29CD">
      <w:pPr>
        <w:shd w:val="clear" w:color="auto" w:fill="FFFFFF"/>
        <w:tabs>
          <w:tab w:val="left" w:pos="346"/>
          <w:tab w:val="left" w:pos="993"/>
        </w:tabs>
        <w:contextualSpacing/>
      </w:pPr>
      <w:r w:rsidRPr="00DB29CD">
        <w:rPr>
          <w:b/>
        </w:rPr>
        <w:t>Страна /страны изучаемого языка и родная страна</w:t>
      </w:r>
      <w:r w:rsidRPr="00DB29CD">
        <w:t xml:space="preserve">. Общие сведения: название, столица. </w:t>
      </w:r>
      <w:r w:rsidRPr="00DB29CD">
        <w:rPr>
          <w:i/>
        </w:rPr>
        <w:t>Литературные персонажи популярных книг моих сверстников (имена героев книг, черты характера).</w:t>
      </w:r>
      <w:r w:rsidRPr="00DB29CD">
        <w:t xml:space="preserve"> Небольшие произведения детского фольклора на немецком языке (рифмовки, стихи, песни, сказки).</w:t>
      </w:r>
    </w:p>
    <w:p w:rsidR="00DB29CD" w:rsidRPr="00DB29CD" w:rsidRDefault="00DB29CD" w:rsidP="00DB29CD">
      <w:pPr>
        <w:shd w:val="clear" w:color="auto" w:fill="FFFFFF"/>
        <w:tabs>
          <w:tab w:val="left" w:pos="346"/>
          <w:tab w:val="left" w:pos="993"/>
        </w:tabs>
        <w:contextualSpacing/>
      </w:pPr>
      <w:r w:rsidRPr="00DB29CD">
        <w:t>Некоторые формы речевого и неречевого этикета стран изучаемого языка в ряде ситуаций общения (в школе, во время совместной игры, в магазине).</w:t>
      </w:r>
    </w:p>
    <w:p w:rsidR="00DB29CD" w:rsidRPr="00DB29CD" w:rsidRDefault="00DB29CD" w:rsidP="00DB29CD">
      <w:pPr>
        <w:shd w:val="clear" w:color="auto" w:fill="FFFFFF"/>
        <w:tabs>
          <w:tab w:val="left" w:pos="346"/>
          <w:tab w:val="left" w:pos="993"/>
        </w:tabs>
        <w:contextualSpacing/>
        <w:rPr>
          <w:b/>
        </w:rPr>
      </w:pPr>
      <w:r w:rsidRPr="00DB29CD">
        <w:rPr>
          <w:b/>
        </w:rPr>
        <w:t>Коммуникативные умения по видам речевой деятельности</w:t>
      </w:r>
    </w:p>
    <w:p w:rsidR="00DB29CD" w:rsidRPr="00DB29CD" w:rsidRDefault="00DB29CD" w:rsidP="00DB29CD">
      <w:pPr>
        <w:shd w:val="clear" w:color="auto" w:fill="FFFFFF"/>
        <w:tabs>
          <w:tab w:val="left" w:pos="346"/>
          <w:tab w:val="left" w:pos="993"/>
        </w:tabs>
        <w:contextualSpacing/>
        <w:rPr>
          <w:b/>
        </w:rPr>
      </w:pPr>
      <w:r w:rsidRPr="00DB29CD">
        <w:rPr>
          <w:b/>
        </w:rPr>
        <w:t>В русле говорения</w:t>
      </w:r>
    </w:p>
    <w:p w:rsidR="00DB29CD" w:rsidRPr="00DB29CD" w:rsidRDefault="00DB29CD" w:rsidP="00DB29CD">
      <w:pPr>
        <w:shd w:val="clear" w:color="auto" w:fill="FFFFFF"/>
        <w:tabs>
          <w:tab w:val="left" w:pos="346"/>
          <w:tab w:val="left" w:pos="993"/>
        </w:tabs>
        <w:contextualSpacing/>
        <w:rPr>
          <w:i/>
        </w:rPr>
      </w:pPr>
      <w:r w:rsidRPr="00DB29CD">
        <w:rPr>
          <w:i/>
        </w:rPr>
        <w:t>1. Диалогическая форма</w:t>
      </w:r>
    </w:p>
    <w:p w:rsidR="00DB29CD" w:rsidRPr="00DB29CD" w:rsidRDefault="00DB29CD" w:rsidP="00DB29CD">
      <w:pPr>
        <w:shd w:val="clear" w:color="auto" w:fill="FFFFFF"/>
        <w:tabs>
          <w:tab w:val="left" w:pos="346"/>
          <w:tab w:val="left" w:pos="993"/>
        </w:tabs>
        <w:contextualSpacing/>
      </w:pPr>
      <w:r w:rsidRPr="00DB29CD">
        <w:t>Уметь вести:</w:t>
      </w:r>
    </w:p>
    <w:p w:rsidR="00DB29CD" w:rsidRPr="00DB29CD" w:rsidRDefault="00DB29CD" w:rsidP="00DB29CD">
      <w:pPr>
        <w:widowControl w:val="0"/>
        <w:numPr>
          <w:ilvl w:val="0"/>
          <w:numId w:val="4"/>
        </w:numPr>
        <w:shd w:val="clear" w:color="auto" w:fill="FFFFFF"/>
        <w:tabs>
          <w:tab w:val="left" w:pos="346"/>
          <w:tab w:val="left" w:pos="993"/>
        </w:tabs>
        <w:autoSpaceDE w:val="0"/>
        <w:autoSpaceDN w:val="0"/>
        <w:adjustRightInd w:val="0"/>
        <w:ind w:left="0" w:firstLine="709"/>
        <w:contextualSpacing/>
      </w:pPr>
      <w:r w:rsidRPr="00DB29CD">
        <w:t>этикетные диалоги в типичных ситуациях бытового, учебно-трудового и межкультурного общения;</w:t>
      </w:r>
    </w:p>
    <w:p w:rsidR="00DB29CD" w:rsidRPr="00DB29CD" w:rsidRDefault="00DB29CD" w:rsidP="00DB29CD">
      <w:pPr>
        <w:widowControl w:val="0"/>
        <w:numPr>
          <w:ilvl w:val="0"/>
          <w:numId w:val="4"/>
        </w:numPr>
        <w:shd w:val="clear" w:color="auto" w:fill="FFFFFF"/>
        <w:tabs>
          <w:tab w:val="left" w:pos="346"/>
          <w:tab w:val="left" w:pos="993"/>
        </w:tabs>
        <w:autoSpaceDE w:val="0"/>
        <w:autoSpaceDN w:val="0"/>
        <w:adjustRightInd w:val="0"/>
        <w:ind w:left="0" w:firstLine="709"/>
        <w:contextualSpacing/>
      </w:pPr>
      <w:r w:rsidRPr="00DB29CD">
        <w:t>диалог-расспрос (запрос информации и ответ на него);</w:t>
      </w:r>
    </w:p>
    <w:p w:rsidR="00DB29CD" w:rsidRPr="00DB29CD" w:rsidRDefault="00DB29CD" w:rsidP="00DB29CD">
      <w:pPr>
        <w:widowControl w:val="0"/>
        <w:numPr>
          <w:ilvl w:val="0"/>
          <w:numId w:val="4"/>
        </w:numPr>
        <w:shd w:val="clear" w:color="auto" w:fill="FFFFFF"/>
        <w:tabs>
          <w:tab w:val="left" w:pos="346"/>
          <w:tab w:val="left" w:pos="993"/>
        </w:tabs>
        <w:autoSpaceDE w:val="0"/>
        <w:autoSpaceDN w:val="0"/>
        <w:adjustRightInd w:val="0"/>
        <w:ind w:left="0" w:firstLine="709"/>
        <w:contextualSpacing/>
      </w:pPr>
      <w:r w:rsidRPr="00DB29CD">
        <w:t>диалог-побуждение к действию.</w:t>
      </w:r>
    </w:p>
    <w:p w:rsidR="00DB29CD" w:rsidRPr="00DB29CD" w:rsidRDefault="00DB29CD" w:rsidP="00DB29CD">
      <w:pPr>
        <w:shd w:val="clear" w:color="auto" w:fill="FFFFFF"/>
        <w:tabs>
          <w:tab w:val="left" w:pos="346"/>
          <w:tab w:val="left" w:pos="993"/>
        </w:tabs>
        <w:contextualSpacing/>
        <w:rPr>
          <w:i/>
        </w:rPr>
      </w:pPr>
      <w:r w:rsidRPr="00DB29CD">
        <w:rPr>
          <w:i/>
        </w:rPr>
        <w:t>2. Монологическая форма</w:t>
      </w:r>
    </w:p>
    <w:p w:rsidR="00DB29CD" w:rsidRPr="00DB29CD" w:rsidRDefault="00DB29CD" w:rsidP="00DB29CD">
      <w:pPr>
        <w:shd w:val="clear" w:color="auto" w:fill="FFFFFF"/>
        <w:tabs>
          <w:tab w:val="left" w:pos="346"/>
          <w:tab w:val="left" w:pos="993"/>
        </w:tabs>
        <w:contextualSpacing/>
      </w:pPr>
      <w:r w:rsidRPr="00DB29CD">
        <w:t>Уметь пользоваться:</w:t>
      </w:r>
    </w:p>
    <w:p w:rsidR="00DB29CD" w:rsidRPr="00DB29CD" w:rsidRDefault="00DB29CD" w:rsidP="00DB29CD">
      <w:pPr>
        <w:widowControl w:val="0"/>
        <w:numPr>
          <w:ilvl w:val="0"/>
          <w:numId w:val="5"/>
        </w:numPr>
        <w:shd w:val="clear" w:color="auto" w:fill="FFFFFF"/>
        <w:tabs>
          <w:tab w:val="left" w:pos="346"/>
          <w:tab w:val="left" w:pos="993"/>
        </w:tabs>
        <w:autoSpaceDE w:val="0"/>
        <w:autoSpaceDN w:val="0"/>
        <w:adjustRightInd w:val="0"/>
        <w:ind w:left="0" w:firstLine="709"/>
        <w:contextualSpacing/>
      </w:pPr>
      <w:r w:rsidRPr="00DB29CD">
        <w:t>основными коммуникативными типами речи: описание, сообщение, рассказ, характеристика (персонажей).</w:t>
      </w:r>
    </w:p>
    <w:p w:rsidR="00DB29CD" w:rsidRPr="00DB29CD" w:rsidRDefault="00DB29CD" w:rsidP="00DB29CD">
      <w:pPr>
        <w:shd w:val="clear" w:color="auto" w:fill="FFFFFF"/>
        <w:tabs>
          <w:tab w:val="left" w:pos="346"/>
          <w:tab w:val="left" w:pos="993"/>
        </w:tabs>
        <w:contextualSpacing/>
        <w:rPr>
          <w:b/>
        </w:rPr>
      </w:pPr>
      <w:r w:rsidRPr="00DB29CD">
        <w:rPr>
          <w:b/>
        </w:rPr>
        <w:t xml:space="preserve">В русле </w:t>
      </w:r>
      <w:proofErr w:type="spellStart"/>
      <w:r w:rsidRPr="00DB29CD">
        <w:rPr>
          <w:b/>
        </w:rPr>
        <w:t>аудирования</w:t>
      </w:r>
      <w:proofErr w:type="spellEnd"/>
    </w:p>
    <w:p w:rsidR="00DB29CD" w:rsidRPr="00DB29CD" w:rsidRDefault="00DB29CD" w:rsidP="00DB29CD">
      <w:pPr>
        <w:shd w:val="clear" w:color="auto" w:fill="FFFFFF"/>
        <w:tabs>
          <w:tab w:val="left" w:pos="346"/>
          <w:tab w:val="left" w:pos="993"/>
        </w:tabs>
        <w:contextualSpacing/>
      </w:pPr>
      <w:r w:rsidRPr="00DB29CD">
        <w:t>Воспринимать на слух и понимать:</w:t>
      </w:r>
    </w:p>
    <w:p w:rsidR="00DB29CD" w:rsidRPr="00DB29CD" w:rsidRDefault="00DB29CD" w:rsidP="00DB29CD">
      <w:pPr>
        <w:widowControl w:val="0"/>
        <w:numPr>
          <w:ilvl w:val="0"/>
          <w:numId w:val="5"/>
        </w:numPr>
        <w:shd w:val="clear" w:color="auto" w:fill="FFFFFF"/>
        <w:tabs>
          <w:tab w:val="left" w:pos="346"/>
          <w:tab w:val="left" w:pos="993"/>
        </w:tabs>
        <w:autoSpaceDE w:val="0"/>
        <w:autoSpaceDN w:val="0"/>
        <w:adjustRightInd w:val="0"/>
        <w:ind w:left="0" w:firstLine="709"/>
        <w:contextualSpacing/>
      </w:pPr>
      <w:r w:rsidRPr="00DB29CD">
        <w:t>речь учителя и одноклассников в процессе общения на уроке;</w:t>
      </w:r>
    </w:p>
    <w:p w:rsidR="00DB29CD" w:rsidRPr="00DB29CD" w:rsidRDefault="00DB29CD" w:rsidP="00DB29CD">
      <w:pPr>
        <w:widowControl w:val="0"/>
        <w:numPr>
          <w:ilvl w:val="0"/>
          <w:numId w:val="5"/>
        </w:numPr>
        <w:shd w:val="clear" w:color="auto" w:fill="FFFFFF"/>
        <w:tabs>
          <w:tab w:val="left" w:pos="346"/>
          <w:tab w:val="left" w:pos="993"/>
        </w:tabs>
        <w:autoSpaceDE w:val="0"/>
        <w:autoSpaceDN w:val="0"/>
        <w:adjustRightInd w:val="0"/>
        <w:ind w:left="0" w:firstLine="709"/>
        <w:contextualSpacing/>
      </w:pPr>
      <w:r w:rsidRPr="00DB29CD">
        <w:t>небольшие доступные тексты в аудиозаписи, построенные на изученном языковом материале.</w:t>
      </w:r>
    </w:p>
    <w:p w:rsidR="00DB29CD" w:rsidRPr="00DB29CD" w:rsidRDefault="00DB29CD" w:rsidP="00DB29CD">
      <w:pPr>
        <w:shd w:val="clear" w:color="auto" w:fill="FFFFFF"/>
        <w:tabs>
          <w:tab w:val="left" w:pos="346"/>
          <w:tab w:val="left" w:pos="993"/>
        </w:tabs>
        <w:contextualSpacing/>
        <w:rPr>
          <w:b/>
        </w:rPr>
      </w:pPr>
      <w:r w:rsidRPr="00DB29CD">
        <w:rPr>
          <w:b/>
        </w:rPr>
        <w:t>В русле чтения</w:t>
      </w:r>
    </w:p>
    <w:p w:rsidR="00DB29CD" w:rsidRPr="00DB29CD" w:rsidRDefault="00DB29CD" w:rsidP="00DB29CD">
      <w:pPr>
        <w:shd w:val="clear" w:color="auto" w:fill="FFFFFF"/>
        <w:tabs>
          <w:tab w:val="left" w:pos="346"/>
          <w:tab w:val="left" w:pos="993"/>
        </w:tabs>
        <w:contextualSpacing/>
      </w:pPr>
      <w:r w:rsidRPr="00DB29CD">
        <w:t>Читать с целью извлечения и понимания языковой и тематической информации:</w:t>
      </w:r>
    </w:p>
    <w:p w:rsidR="00DB29CD" w:rsidRPr="00DB29CD" w:rsidRDefault="00DB29CD" w:rsidP="00DB29CD">
      <w:pPr>
        <w:widowControl w:val="0"/>
        <w:numPr>
          <w:ilvl w:val="0"/>
          <w:numId w:val="6"/>
        </w:numPr>
        <w:shd w:val="clear" w:color="auto" w:fill="FFFFFF"/>
        <w:tabs>
          <w:tab w:val="left" w:pos="346"/>
          <w:tab w:val="left" w:pos="993"/>
        </w:tabs>
        <w:autoSpaceDE w:val="0"/>
        <w:autoSpaceDN w:val="0"/>
        <w:adjustRightInd w:val="0"/>
        <w:ind w:left="0" w:firstLine="709"/>
        <w:contextualSpacing/>
      </w:pPr>
      <w:r w:rsidRPr="00DB29CD">
        <w:t>вслух небольшие тексты, построенные на изученном языковом материале;</w:t>
      </w:r>
    </w:p>
    <w:p w:rsidR="00DB29CD" w:rsidRPr="00DB29CD" w:rsidRDefault="00DB29CD" w:rsidP="00DB29CD">
      <w:pPr>
        <w:widowControl w:val="0"/>
        <w:numPr>
          <w:ilvl w:val="0"/>
          <w:numId w:val="6"/>
        </w:numPr>
        <w:shd w:val="clear" w:color="auto" w:fill="FFFFFF"/>
        <w:tabs>
          <w:tab w:val="left" w:pos="346"/>
          <w:tab w:val="left" w:pos="993"/>
        </w:tabs>
        <w:autoSpaceDE w:val="0"/>
        <w:autoSpaceDN w:val="0"/>
        <w:adjustRightInd w:val="0"/>
        <w:ind w:left="0" w:firstLine="709"/>
        <w:contextualSpacing/>
      </w:pPr>
      <w:r w:rsidRPr="00DB29CD">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B29CD" w:rsidRPr="00DB29CD" w:rsidRDefault="00DB29CD" w:rsidP="00DB29CD">
      <w:pPr>
        <w:shd w:val="clear" w:color="auto" w:fill="FFFFFF"/>
        <w:tabs>
          <w:tab w:val="left" w:pos="346"/>
          <w:tab w:val="left" w:pos="993"/>
        </w:tabs>
        <w:contextualSpacing/>
        <w:rPr>
          <w:b/>
        </w:rPr>
      </w:pPr>
      <w:r w:rsidRPr="00DB29CD">
        <w:rPr>
          <w:b/>
        </w:rPr>
        <w:t>В русле письма</w:t>
      </w:r>
    </w:p>
    <w:p w:rsidR="00DB29CD" w:rsidRPr="00DB29CD" w:rsidRDefault="00DB29CD" w:rsidP="00DB29CD">
      <w:pPr>
        <w:shd w:val="clear" w:color="auto" w:fill="FFFFFF"/>
        <w:tabs>
          <w:tab w:val="left" w:pos="346"/>
          <w:tab w:val="left" w:pos="993"/>
        </w:tabs>
        <w:contextualSpacing/>
      </w:pPr>
      <w:r w:rsidRPr="00DB29CD">
        <w:t>Владеть:</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техникой письма (графикой, каллиграфией, орфографией);</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основами письменной речи: писать с опорой на образец поздравление с праздником, короткое личное письмо.</w:t>
      </w:r>
    </w:p>
    <w:p w:rsidR="00DB29CD" w:rsidRPr="00DB29CD" w:rsidRDefault="00DB29CD" w:rsidP="00DB29CD">
      <w:pPr>
        <w:shd w:val="clear" w:color="auto" w:fill="FFFFFF"/>
        <w:tabs>
          <w:tab w:val="left" w:pos="346"/>
          <w:tab w:val="left" w:pos="993"/>
        </w:tabs>
        <w:contextualSpacing/>
        <w:rPr>
          <w:b/>
        </w:rPr>
      </w:pPr>
      <w:r w:rsidRPr="00DB29CD">
        <w:rPr>
          <w:b/>
        </w:rPr>
        <w:lastRenderedPageBreak/>
        <w:t>Языковые средства и навыки пользования ими</w:t>
      </w:r>
    </w:p>
    <w:p w:rsidR="00DB29CD" w:rsidRPr="00DB29CD" w:rsidRDefault="00DB29CD" w:rsidP="00DB29CD">
      <w:pPr>
        <w:widowControl w:val="0"/>
        <w:numPr>
          <w:ilvl w:val="0"/>
          <w:numId w:val="7"/>
        </w:numPr>
        <w:shd w:val="clear" w:color="auto" w:fill="FFFFFF"/>
        <w:tabs>
          <w:tab w:val="clear" w:pos="1287"/>
          <w:tab w:val="left" w:pos="346"/>
          <w:tab w:val="left" w:pos="993"/>
          <w:tab w:val="num" w:pos="1134"/>
        </w:tabs>
        <w:autoSpaceDE w:val="0"/>
        <w:autoSpaceDN w:val="0"/>
        <w:adjustRightInd w:val="0"/>
        <w:ind w:left="0" w:firstLine="709"/>
        <w:contextualSpacing/>
      </w:pPr>
      <w:r w:rsidRPr="00DB29CD">
        <w:rPr>
          <w:b/>
        </w:rPr>
        <w:t>Графика, каллиграфия, орфография</w:t>
      </w:r>
      <w:r w:rsidRPr="00DB29CD">
        <w:t>. Все буквы немецкого алфавита. Звукобуквенные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rPr>
          <w:b/>
        </w:rPr>
        <w:t>Фонетическая сторона речи</w:t>
      </w:r>
      <w:r w:rsidRPr="00DB29CD">
        <w:t>.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rPr>
          <w:b/>
        </w:rPr>
        <w:t>Лексическая сторона речи</w:t>
      </w:r>
      <w:r w:rsidRPr="00DB29C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DB29CD">
        <w:t>немецкоговорящих</w:t>
      </w:r>
      <w:proofErr w:type="spellEnd"/>
      <w:r w:rsidRPr="00DB29CD">
        <w:t xml:space="preserve"> стран. Интернациональные слова </w:t>
      </w:r>
      <w:r w:rsidRPr="00DB29CD">
        <w:rPr>
          <w:i/>
        </w:rPr>
        <w:t>(</w:t>
      </w:r>
      <w:r w:rsidRPr="00DB29CD">
        <w:rPr>
          <w:i/>
          <w:lang w:val="en-US"/>
        </w:rPr>
        <w:t>das</w:t>
      </w:r>
      <w:r w:rsidRPr="00DB29CD">
        <w:rPr>
          <w:i/>
        </w:rPr>
        <w:t xml:space="preserve"> </w:t>
      </w:r>
      <w:r w:rsidRPr="00DB29CD">
        <w:rPr>
          <w:i/>
          <w:lang w:val="en-US"/>
        </w:rPr>
        <w:t>Kino</w:t>
      </w:r>
      <w:r w:rsidRPr="00DB29CD">
        <w:rPr>
          <w:i/>
        </w:rPr>
        <w:t xml:space="preserve">, </w:t>
      </w:r>
      <w:r w:rsidRPr="00DB29CD">
        <w:rPr>
          <w:i/>
          <w:lang w:val="en-US"/>
        </w:rPr>
        <w:t>die</w:t>
      </w:r>
      <w:r w:rsidRPr="00DB29CD">
        <w:rPr>
          <w:i/>
        </w:rPr>
        <w:t xml:space="preserve"> </w:t>
      </w:r>
      <w:proofErr w:type="spellStart"/>
      <w:r w:rsidRPr="00DB29CD">
        <w:rPr>
          <w:i/>
          <w:lang w:val="en-US"/>
        </w:rPr>
        <w:t>Fabrik</w:t>
      </w:r>
      <w:proofErr w:type="spellEnd"/>
      <w:r w:rsidRPr="00DB29CD">
        <w:rPr>
          <w:i/>
        </w:rPr>
        <w:t>)</w:t>
      </w:r>
      <w:r w:rsidRPr="00DB29CD">
        <w:t xml:space="preserve">. Начальные представления о способах словообразования: суффиксация </w:t>
      </w:r>
      <w:r w:rsidRPr="00DB29CD">
        <w:rPr>
          <w:i/>
        </w:rPr>
        <w:t>(-</w:t>
      </w:r>
      <w:proofErr w:type="spellStart"/>
      <w:r w:rsidRPr="00DB29CD">
        <w:rPr>
          <w:i/>
          <w:lang w:val="en-US"/>
        </w:rPr>
        <w:t>er</w:t>
      </w:r>
      <w:proofErr w:type="spellEnd"/>
      <w:r w:rsidRPr="00DB29CD">
        <w:rPr>
          <w:i/>
        </w:rPr>
        <w:t>, -</w:t>
      </w:r>
      <w:r w:rsidRPr="00DB29CD">
        <w:rPr>
          <w:i/>
          <w:lang w:val="en-US"/>
        </w:rPr>
        <w:t>in</w:t>
      </w:r>
      <w:r w:rsidRPr="00DB29CD">
        <w:rPr>
          <w:i/>
        </w:rPr>
        <w:t>, -</w:t>
      </w:r>
      <w:proofErr w:type="spellStart"/>
      <w:r w:rsidRPr="00DB29CD">
        <w:rPr>
          <w:i/>
          <w:lang w:val="en-US"/>
        </w:rPr>
        <w:t>chen</w:t>
      </w:r>
      <w:proofErr w:type="spellEnd"/>
      <w:r w:rsidRPr="00DB29CD">
        <w:rPr>
          <w:i/>
        </w:rPr>
        <w:t>, -</w:t>
      </w:r>
      <w:proofErr w:type="spellStart"/>
      <w:r w:rsidRPr="00DB29CD">
        <w:rPr>
          <w:i/>
          <w:lang w:val="en-US"/>
        </w:rPr>
        <w:t>lein</w:t>
      </w:r>
      <w:proofErr w:type="spellEnd"/>
      <w:r w:rsidRPr="00DB29CD">
        <w:rPr>
          <w:i/>
        </w:rPr>
        <w:t>, -</w:t>
      </w:r>
      <w:proofErr w:type="spellStart"/>
      <w:r w:rsidRPr="00DB29CD">
        <w:rPr>
          <w:i/>
          <w:lang w:val="en-US"/>
        </w:rPr>
        <w:t>tion</w:t>
      </w:r>
      <w:proofErr w:type="spellEnd"/>
      <w:r w:rsidRPr="00DB29CD">
        <w:rPr>
          <w:i/>
        </w:rPr>
        <w:t>, -</w:t>
      </w:r>
      <w:proofErr w:type="spellStart"/>
      <w:r w:rsidRPr="00DB29CD">
        <w:rPr>
          <w:i/>
          <w:lang w:val="en-US"/>
        </w:rPr>
        <w:t>ist</w:t>
      </w:r>
      <w:proofErr w:type="spellEnd"/>
      <w:r w:rsidRPr="00DB29CD">
        <w:rPr>
          <w:i/>
        </w:rPr>
        <w:t>)</w:t>
      </w:r>
      <w:r w:rsidRPr="00DB29CD">
        <w:t xml:space="preserve">; словосложение </w:t>
      </w:r>
      <w:r w:rsidRPr="00DB29CD">
        <w:rPr>
          <w:i/>
        </w:rPr>
        <w:t>(</w:t>
      </w:r>
      <w:r w:rsidRPr="00DB29CD">
        <w:rPr>
          <w:i/>
          <w:lang w:val="en-US"/>
        </w:rPr>
        <w:t>das</w:t>
      </w:r>
      <w:r w:rsidRPr="00DB29CD">
        <w:rPr>
          <w:i/>
        </w:rPr>
        <w:t xml:space="preserve"> </w:t>
      </w:r>
      <w:proofErr w:type="spellStart"/>
      <w:r w:rsidRPr="00DB29CD">
        <w:rPr>
          <w:i/>
          <w:lang w:val="en-US"/>
        </w:rPr>
        <w:t>Lehrbuch</w:t>
      </w:r>
      <w:proofErr w:type="spellEnd"/>
      <w:r w:rsidRPr="00DB29CD">
        <w:rPr>
          <w:i/>
        </w:rPr>
        <w:t>)</w:t>
      </w:r>
      <w:r w:rsidRPr="00DB29CD">
        <w:t xml:space="preserve">; конверсия </w:t>
      </w:r>
      <w:r w:rsidRPr="00DB29CD">
        <w:rPr>
          <w:i/>
        </w:rPr>
        <w:t>(</w:t>
      </w:r>
      <w:r w:rsidRPr="00DB29CD">
        <w:rPr>
          <w:i/>
          <w:lang w:val="en-US"/>
        </w:rPr>
        <w:t>das</w:t>
      </w:r>
      <w:r w:rsidRPr="00DB29CD">
        <w:rPr>
          <w:i/>
        </w:rPr>
        <w:t xml:space="preserve"> </w:t>
      </w:r>
      <w:proofErr w:type="spellStart"/>
      <w:r w:rsidRPr="00DB29CD">
        <w:rPr>
          <w:i/>
          <w:lang w:val="en-US"/>
        </w:rPr>
        <w:t>Lesen</w:t>
      </w:r>
      <w:proofErr w:type="spellEnd"/>
      <w:r w:rsidRPr="00DB29CD">
        <w:rPr>
          <w:i/>
        </w:rPr>
        <w:t xml:space="preserve">, </w:t>
      </w:r>
      <w:r w:rsidRPr="00DB29CD">
        <w:rPr>
          <w:i/>
          <w:lang w:val="en-US"/>
        </w:rPr>
        <w:t>die</w:t>
      </w:r>
      <w:r w:rsidRPr="00DB29CD">
        <w:rPr>
          <w:i/>
        </w:rPr>
        <w:t xml:space="preserve"> </w:t>
      </w:r>
      <w:r w:rsidRPr="00DB29CD">
        <w:rPr>
          <w:i/>
          <w:lang w:val="en-US"/>
        </w:rPr>
        <w:t>K</w:t>
      </w:r>
      <w:proofErr w:type="spellStart"/>
      <w:r w:rsidRPr="00DB29CD">
        <w:rPr>
          <w:i/>
        </w:rPr>
        <w:t>ä</w:t>
      </w:r>
      <w:r w:rsidRPr="00DB29CD">
        <w:rPr>
          <w:i/>
          <w:lang w:val="en-US"/>
        </w:rPr>
        <w:t>lte</w:t>
      </w:r>
      <w:proofErr w:type="spellEnd"/>
      <w:r w:rsidRPr="00DB29CD">
        <w:rPr>
          <w:i/>
        </w:rPr>
        <w:t>)</w:t>
      </w:r>
      <w:r w:rsidRPr="00DB29CD">
        <w:t>.</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rPr>
          <w:lang w:val="de-DE"/>
        </w:rPr>
      </w:pPr>
      <w:r w:rsidRPr="00DB29CD">
        <w:rPr>
          <w:b/>
        </w:rPr>
        <w:t>Грамматическая сторона речи</w:t>
      </w:r>
      <w:r w:rsidRPr="00DB29CD">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DB29CD">
        <w:rPr>
          <w:i/>
          <w:lang w:val="de-DE"/>
        </w:rPr>
        <w:t>wer</w:t>
      </w:r>
      <w:r w:rsidRPr="00DB29CD">
        <w:rPr>
          <w:i/>
        </w:rPr>
        <w:t xml:space="preserve">, </w:t>
      </w:r>
      <w:r w:rsidRPr="00DB29CD">
        <w:rPr>
          <w:i/>
          <w:lang w:val="de-DE"/>
        </w:rPr>
        <w:t>was</w:t>
      </w:r>
      <w:r w:rsidRPr="00DB29CD">
        <w:rPr>
          <w:i/>
        </w:rPr>
        <w:t xml:space="preserve">, </w:t>
      </w:r>
      <w:r w:rsidRPr="00DB29CD">
        <w:rPr>
          <w:i/>
          <w:lang w:val="de-DE"/>
        </w:rPr>
        <w:t>wie</w:t>
      </w:r>
      <w:r w:rsidRPr="00DB29CD">
        <w:rPr>
          <w:i/>
        </w:rPr>
        <w:t xml:space="preserve">, </w:t>
      </w:r>
      <w:r w:rsidRPr="00DB29CD">
        <w:rPr>
          <w:i/>
          <w:lang w:val="de-DE"/>
        </w:rPr>
        <w:t>warum</w:t>
      </w:r>
      <w:r w:rsidRPr="00DB29CD">
        <w:rPr>
          <w:i/>
        </w:rPr>
        <w:t xml:space="preserve">, </w:t>
      </w:r>
      <w:r w:rsidRPr="00DB29CD">
        <w:rPr>
          <w:i/>
          <w:lang w:val="de-DE"/>
        </w:rPr>
        <w:t>wo</w:t>
      </w:r>
      <w:r w:rsidRPr="00DB29CD">
        <w:rPr>
          <w:i/>
        </w:rPr>
        <w:t xml:space="preserve">, </w:t>
      </w:r>
      <w:r w:rsidRPr="00DB29CD">
        <w:rPr>
          <w:i/>
          <w:lang w:val="de-DE"/>
        </w:rPr>
        <w:t>wohin</w:t>
      </w:r>
      <w:r w:rsidRPr="00DB29CD">
        <w:rPr>
          <w:i/>
        </w:rPr>
        <w:t xml:space="preserve">, </w:t>
      </w:r>
      <w:r w:rsidRPr="00DB29CD">
        <w:rPr>
          <w:i/>
          <w:lang w:val="de-DE"/>
        </w:rPr>
        <w:t>wann</w:t>
      </w:r>
      <w:r w:rsidRPr="00DB29CD">
        <w:t>. Порядок слов в предложении. Утвердительные и отрицательные предложения. Простое предложение с простым глагольным сказуемым (</w:t>
      </w:r>
      <w:r w:rsidRPr="00DB29CD">
        <w:rPr>
          <w:i/>
          <w:lang w:val="de-DE"/>
        </w:rPr>
        <w:t>Wir</w:t>
      </w:r>
      <w:r w:rsidRPr="00DB29CD">
        <w:rPr>
          <w:i/>
        </w:rPr>
        <w:t xml:space="preserve"> </w:t>
      </w:r>
      <w:r w:rsidRPr="00DB29CD">
        <w:rPr>
          <w:i/>
          <w:lang w:val="de-DE"/>
        </w:rPr>
        <w:t>lesen</w:t>
      </w:r>
      <w:r w:rsidRPr="00DB29CD">
        <w:rPr>
          <w:i/>
        </w:rPr>
        <w:t xml:space="preserve"> </w:t>
      </w:r>
      <w:r w:rsidRPr="00DB29CD">
        <w:rPr>
          <w:i/>
          <w:lang w:val="de-DE"/>
        </w:rPr>
        <w:t>gern</w:t>
      </w:r>
      <w:r w:rsidRPr="00DB29CD">
        <w:rPr>
          <w:i/>
        </w:rPr>
        <w:t>.</w:t>
      </w:r>
      <w:r w:rsidRPr="00DB29CD">
        <w:t>), составным именным сказуемым (</w:t>
      </w:r>
      <w:r w:rsidRPr="00DB29CD">
        <w:rPr>
          <w:i/>
          <w:lang w:val="de-DE"/>
        </w:rPr>
        <w:t>Meine</w:t>
      </w:r>
      <w:r w:rsidRPr="00DB29CD">
        <w:rPr>
          <w:i/>
        </w:rPr>
        <w:t xml:space="preserve"> </w:t>
      </w:r>
      <w:r w:rsidRPr="00DB29CD">
        <w:rPr>
          <w:i/>
          <w:lang w:val="de-DE"/>
        </w:rPr>
        <w:t>Familie</w:t>
      </w:r>
      <w:r w:rsidRPr="00DB29CD">
        <w:rPr>
          <w:i/>
        </w:rPr>
        <w:t xml:space="preserve"> </w:t>
      </w:r>
      <w:r w:rsidRPr="00DB29CD">
        <w:rPr>
          <w:i/>
          <w:lang w:val="de-DE"/>
        </w:rPr>
        <w:t>ist</w:t>
      </w:r>
      <w:r w:rsidRPr="00DB29CD">
        <w:rPr>
          <w:i/>
        </w:rPr>
        <w:t xml:space="preserve"> </w:t>
      </w:r>
      <w:proofErr w:type="spellStart"/>
      <w:r w:rsidRPr="00DB29CD">
        <w:rPr>
          <w:i/>
          <w:lang w:val="de-DE"/>
        </w:rPr>
        <w:t>gro</w:t>
      </w:r>
      <w:proofErr w:type="spellEnd"/>
      <w:r w:rsidRPr="00DB29CD">
        <w:rPr>
          <w:i/>
        </w:rPr>
        <w:t>ß.</w:t>
      </w:r>
      <w:r w:rsidRPr="00DB29CD">
        <w:t>) и составным глагольным сказуемым (</w:t>
      </w:r>
      <w:r w:rsidRPr="00DB29CD">
        <w:rPr>
          <w:i/>
          <w:lang w:val="de-DE"/>
        </w:rPr>
        <w:t>Ich</w:t>
      </w:r>
      <w:r w:rsidRPr="00DB29CD">
        <w:rPr>
          <w:i/>
        </w:rPr>
        <w:t xml:space="preserve"> </w:t>
      </w:r>
      <w:r w:rsidRPr="00DB29CD">
        <w:rPr>
          <w:i/>
          <w:lang w:val="de-DE"/>
        </w:rPr>
        <w:t>lerne</w:t>
      </w:r>
      <w:r w:rsidRPr="00DB29CD">
        <w:rPr>
          <w:i/>
        </w:rPr>
        <w:t xml:space="preserve"> </w:t>
      </w:r>
      <w:r w:rsidRPr="00DB29CD">
        <w:rPr>
          <w:i/>
          <w:lang w:val="de-DE"/>
        </w:rPr>
        <w:t>Deutsch</w:t>
      </w:r>
      <w:r w:rsidRPr="00DB29CD">
        <w:rPr>
          <w:i/>
        </w:rPr>
        <w:t xml:space="preserve"> </w:t>
      </w:r>
      <w:r w:rsidRPr="00DB29CD">
        <w:rPr>
          <w:i/>
          <w:lang w:val="de-DE"/>
        </w:rPr>
        <w:t>sprechen</w:t>
      </w:r>
      <w:r w:rsidRPr="00DB29CD">
        <w:rPr>
          <w:i/>
        </w:rPr>
        <w:t>.</w:t>
      </w:r>
      <w:r w:rsidRPr="00DB29CD">
        <w:t>). Безличные предложения (</w:t>
      </w:r>
      <w:r w:rsidRPr="00DB29CD">
        <w:rPr>
          <w:i/>
          <w:lang w:val="en-US"/>
        </w:rPr>
        <w:t>Es</w:t>
      </w:r>
      <w:r w:rsidRPr="00DB29CD">
        <w:rPr>
          <w:i/>
        </w:rPr>
        <w:t xml:space="preserve"> </w:t>
      </w:r>
      <w:proofErr w:type="spellStart"/>
      <w:r w:rsidRPr="00DB29CD">
        <w:rPr>
          <w:i/>
          <w:lang w:val="en-US"/>
        </w:rPr>
        <w:t>ist</w:t>
      </w:r>
      <w:proofErr w:type="spellEnd"/>
      <w:r w:rsidRPr="00DB29CD">
        <w:rPr>
          <w:i/>
        </w:rPr>
        <w:t xml:space="preserve"> </w:t>
      </w:r>
      <w:proofErr w:type="spellStart"/>
      <w:r w:rsidRPr="00DB29CD">
        <w:rPr>
          <w:i/>
          <w:lang w:val="en-US"/>
        </w:rPr>
        <w:t>kalt</w:t>
      </w:r>
      <w:proofErr w:type="spellEnd"/>
      <w:r w:rsidRPr="00DB29CD">
        <w:rPr>
          <w:i/>
        </w:rPr>
        <w:t xml:space="preserve">. </w:t>
      </w:r>
      <w:r w:rsidRPr="00DB29CD">
        <w:rPr>
          <w:i/>
          <w:lang w:val="en-US"/>
        </w:rPr>
        <w:t>Es</w:t>
      </w:r>
      <w:r w:rsidRPr="00DB29CD">
        <w:rPr>
          <w:i/>
        </w:rPr>
        <w:t xml:space="preserve"> </w:t>
      </w:r>
      <w:proofErr w:type="spellStart"/>
      <w:r w:rsidRPr="00DB29CD">
        <w:rPr>
          <w:i/>
          <w:lang w:val="en-US"/>
        </w:rPr>
        <w:t>schneit</w:t>
      </w:r>
      <w:proofErr w:type="spellEnd"/>
      <w:r w:rsidRPr="00DB29CD">
        <w:rPr>
          <w:i/>
        </w:rPr>
        <w:t>.</w:t>
      </w:r>
      <w:r w:rsidRPr="00DB29CD">
        <w:t>). Побудительные предложения (</w:t>
      </w:r>
      <w:r w:rsidRPr="00DB29CD">
        <w:rPr>
          <w:i/>
          <w:lang w:val="de-DE"/>
        </w:rPr>
        <w:t>Hilf</w:t>
      </w:r>
      <w:r w:rsidRPr="00DB29CD">
        <w:rPr>
          <w:i/>
        </w:rPr>
        <w:t xml:space="preserve"> </w:t>
      </w:r>
      <w:r w:rsidRPr="00DB29CD">
        <w:rPr>
          <w:i/>
          <w:lang w:val="de-DE"/>
        </w:rPr>
        <w:t>mir</w:t>
      </w:r>
      <w:r w:rsidRPr="00DB29CD">
        <w:rPr>
          <w:i/>
        </w:rPr>
        <w:t xml:space="preserve"> </w:t>
      </w:r>
      <w:r w:rsidRPr="00DB29CD">
        <w:rPr>
          <w:i/>
          <w:lang w:val="de-DE"/>
        </w:rPr>
        <w:t>bitte</w:t>
      </w:r>
      <w:r w:rsidRPr="00DB29CD">
        <w:rPr>
          <w:i/>
        </w:rPr>
        <w:t>!</w:t>
      </w:r>
      <w:r w:rsidRPr="00DB29CD">
        <w:t xml:space="preserve">). Предложения с оборотом </w:t>
      </w:r>
      <w:r w:rsidRPr="00DB29CD">
        <w:rPr>
          <w:i/>
          <w:lang w:val="de-DE"/>
        </w:rPr>
        <w:t>Es</w:t>
      </w:r>
      <w:r w:rsidRPr="00DB29CD">
        <w:rPr>
          <w:i/>
        </w:rPr>
        <w:t xml:space="preserve"> </w:t>
      </w:r>
      <w:r w:rsidRPr="00DB29CD">
        <w:rPr>
          <w:i/>
          <w:lang w:val="de-DE"/>
        </w:rPr>
        <w:t>gibt</w:t>
      </w:r>
      <w:r w:rsidRPr="00DB29CD">
        <w:rPr>
          <w:i/>
        </w:rPr>
        <w:t xml:space="preserve"> …</w:t>
      </w:r>
      <w:r w:rsidRPr="00DB29CD">
        <w:t xml:space="preserve"> .  Простые распространённые предложения. Предложения с однородными членами. Сложносочинённые предложения с союзами </w:t>
      </w:r>
      <w:r w:rsidRPr="00DB29CD">
        <w:rPr>
          <w:i/>
          <w:lang w:val="de-DE"/>
        </w:rPr>
        <w:t>und, aber</w:t>
      </w:r>
      <w:r w:rsidRPr="00DB29CD">
        <w:rPr>
          <w:lang w:val="de-DE"/>
        </w:rPr>
        <w:t>.</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 xml:space="preserve">Грамматические формы изъявительного наклонения: </w:t>
      </w:r>
      <w:proofErr w:type="spellStart"/>
      <w:r w:rsidRPr="00DB29CD">
        <w:rPr>
          <w:i/>
          <w:lang w:val="de-DE"/>
        </w:rPr>
        <w:t>Pr</w:t>
      </w:r>
      <w:r w:rsidRPr="00DB29CD">
        <w:rPr>
          <w:i/>
        </w:rPr>
        <w:t>ä</w:t>
      </w:r>
      <w:proofErr w:type="spellEnd"/>
      <w:r w:rsidRPr="00DB29CD">
        <w:rPr>
          <w:i/>
          <w:lang w:val="de-DE"/>
        </w:rPr>
        <w:t>sens</w:t>
      </w:r>
      <w:r w:rsidRPr="00DB29CD">
        <w:rPr>
          <w:i/>
        </w:rPr>
        <w:t xml:space="preserve">, </w:t>
      </w:r>
      <w:proofErr w:type="spellStart"/>
      <w:r w:rsidRPr="00DB29CD">
        <w:rPr>
          <w:i/>
          <w:lang w:val="en-US"/>
        </w:rPr>
        <w:t>Futur</w:t>
      </w:r>
      <w:proofErr w:type="spellEnd"/>
      <w:r w:rsidRPr="00DB29CD">
        <w:rPr>
          <w:i/>
        </w:rPr>
        <w:t xml:space="preserve">, </w:t>
      </w:r>
      <w:r w:rsidRPr="00DB29CD">
        <w:rPr>
          <w:i/>
          <w:lang w:val="en-US"/>
        </w:rPr>
        <w:t>Pr</w:t>
      </w:r>
      <w:proofErr w:type="spellStart"/>
      <w:r w:rsidRPr="00DB29CD">
        <w:rPr>
          <w:i/>
        </w:rPr>
        <w:t>ä</w:t>
      </w:r>
      <w:r w:rsidRPr="00DB29CD">
        <w:rPr>
          <w:i/>
          <w:lang w:val="en-US"/>
        </w:rPr>
        <w:t>teritum</w:t>
      </w:r>
      <w:proofErr w:type="spellEnd"/>
      <w:r w:rsidRPr="00DB29CD">
        <w:rPr>
          <w:i/>
        </w:rPr>
        <w:t xml:space="preserve">, </w:t>
      </w:r>
      <w:proofErr w:type="spellStart"/>
      <w:r w:rsidRPr="00DB29CD">
        <w:rPr>
          <w:i/>
          <w:lang w:val="en-US"/>
        </w:rPr>
        <w:t>Perfekt</w:t>
      </w:r>
      <w:proofErr w:type="spellEnd"/>
      <w:r w:rsidRPr="00DB29CD">
        <w:rPr>
          <w:i/>
        </w:rPr>
        <w:t xml:space="preserve">. </w:t>
      </w:r>
      <w:r w:rsidRPr="00DB29CD">
        <w:t xml:space="preserve">Слабые и сильные глаголы. Вспомогательные глаголы </w:t>
      </w:r>
      <w:r w:rsidRPr="00DB29CD">
        <w:rPr>
          <w:i/>
          <w:lang w:val="de-DE"/>
        </w:rPr>
        <w:t>haben</w:t>
      </w:r>
      <w:r w:rsidRPr="00DB29CD">
        <w:rPr>
          <w:i/>
        </w:rPr>
        <w:t xml:space="preserve">, </w:t>
      </w:r>
      <w:r w:rsidRPr="00DB29CD">
        <w:rPr>
          <w:i/>
          <w:lang w:val="de-DE"/>
        </w:rPr>
        <w:t>sein</w:t>
      </w:r>
      <w:r w:rsidRPr="00DB29CD">
        <w:rPr>
          <w:i/>
        </w:rPr>
        <w:t xml:space="preserve">, </w:t>
      </w:r>
      <w:r w:rsidRPr="00DB29CD">
        <w:rPr>
          <w:i/>
          <w:lang w:val="de-DE"/>
        </w:rPr>
        <w:t>werden</w:t>
      </w:r>
      <w:r w:rsidRPr="00DB29CD">
        <w:t xml:space="preserve">. Глагол-связка </w:t>
      </w:r>
      <w:proofErr w:type="spellStart"/>
      <w:r w:rsidRPr="00DB29CD">
        <w:rPr>
          <w:i/>
          <w:lang w:val="en-US"/>
        </w:rPr>
        <w:t>sein</w:t>
      </w:r>
      <w:proofErr w:type="spellEnd"/>
      <w:r w:rsidRPr="00DB29CD">
        <w:t xml:space="preserve">. Модальные глаголы </w:t>
      </w:r>
      <w:r w:rsidRPr="00DB29CD">
        <w:rPr>
          <w:i/>
          <w:lang w:val="en-US"/>
        </w:rPr>
        <w:t>k</w:t>
      </w:r>
      <w:r w:rsidRPr="00DB29CD">
        <w:rPr>
          <w:i/>
          <w:lang w:val="de-DE"/>
        </w:rPr>
        <w:t>ö</w:t>
      </w:r>
      <w:proofErr w:type="spellStart"/>
      <w:r w:rsidRPr="00DB29CD">
        <w:rPr>
          <w:i/>
          <w:lang w:val="en-US"/>
        </w:rPr>
        <w:t>nnen</w:t>
      </w:r>
      <w:proofErr w:type="spellEnd"/>
      <w:r w:rsidRPr="00DB29CD">
        <w:rPr>
          <w:i/>
        </w:rPr>
        <w:t xml:space="preserve">, </w:t>
      </w:r>
      <w:proofErr w:type="spellStart"/>
      <w:r w:rsidRPr="00DB29CD">
        <w:rPr>
          <w:i/>
          <w:lang w:val="en-US"/>
        </w:rPr>
        <w:t>wollen</w:t>
      </w:r>
      <w:proofErr w:type="spellEnd"/>
      <w:r w:rsidRPr="00DB29CD">
        <w:rPr>
          <w:i/>
        </w:rPr>
        <w:t xml:space="preserve">, </w:t>
      </w:r>
      <w:proofErr w:type="spellStart"/>
      <w:r w:rsidRPr="00DB29CD">
        <w:rPr>
          <w:i/>
          <w:lang w:val="de-DE"/>
        </w:rPr>
        <w:t>mü</w:t>
      </w:r>
      <w:r w:rsidRPr="00DB29CD">
        <w:rPr>
          <w:i/>
          <w:lang w:val="en-US"/>
        </w:rPr>
        <w:t>ssen</w:t>
      </w:r>
      <w:proofErr w:type="spellEnd"/>
      <w:r w:rsidRPr="00DB29CD">
        <w:rPr>
          <w:i/>
        </w:rPr>
        <w:t xml:space="preserve">, </w:t>
      </w:r>
      <w:proofErr w:type="spellStart"/>
      <w:r w:rsidRPr="00DB29CD">
        <w:rPr>
          <w:i/>
          <w:lang w:val="en-US"/>
        </w:rPr>
        <w:t>sollen</w:t>
      </w:r>
      <w:proofErr w:type="spellEnd"/>
      <w:r w:rsidRPr="00DB29CD">
        <w:t>. Неопределенная форма глагола (</w:t>
      </w:r>
      <w:proofErr w:type="spellStart"/>
      <w:r w:rsidRPr="00DB29CD">
        <w:rPr>
          <w:i/>
          <w:lang w:val="en-US"/>
        </w:rPr>
        <w:t>Infinitiv</w:t>
      </w:r>
      <w:proofErr w:type="spellEnd"/>
      <w:r w:rsidRPr="00DB29CD">
        <w:t>).</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Существительные в единственном и множественном числе с определённым/ неопределённым и нулевым артиклем. Склонение существительных.</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Прилагательные в положительной, сравнительной и превосходной степени, образованные по правилам и исключения.</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Местоимения: личные, притяжательные и указательные (</w:t>
      </w:r>
      <w:r w:rsidRPr="00DB29CD">
        <w:rPr>
          <w:i/>
          <w:lang w:val="de-DE"/>
        </w:rPr>
        <w:t>ich</w:t>
      </w:r>
      <w:r w:rsidRPr="00DB29CD">
        <w:rPr>
          <w:i/>
        </w:rPr>
        <w:t xml:space="preserve">, </w:t>
      </w:r>
      <w:r w:rsidRPr="00DB29CD">
        <w:rPr>
          <w:i/>
          <w:lang w:val="de-DE"/>
        </w:rPr>
        <w:t>du</w:t>
      </w:r>
      <w:r w:rsidRPr="00DB29CD">
        <w:rPr>
          <w:i/>
        </w:rPr>
        <w:t xml:space="preserve">, </w:t>
      </w:r>
      <w:r w:rsidRPr="00DB29CD">
        <w:rPr>
          <w:i/>
          <w:lang w:val="de-DE"/>
        </w:rPr>
        <w:t>er</w:t>
      </w:r>
      <w:r w:rsidRPr="00DB29CD">
        <w:rPr>
          <w:i/>
        </w:rPr>
        <w:t xml:space="preserve">, </w:t>
      </w:r>
      <w:r w:rsidRPr="00DB29CD">
        <w:rPr>
          <w:i/>
          <w:lang w:val="de-DE"/>
        </w:rPr>
        <w:t>mein</w:t>
      </w:r>
      <w:r w:rsidRPr="00DB29CD">
        <w:rPr>
          <w:i/>
        </w:rPr>
        <w:t xml:space="preserve">, </w:t>
      </w:r>
      <w:r w:rsidRPr="00DB29CD">
        <w:rPr>
          <w:i/>
          <w:lang w:val="de-DE"/>
        </w:rPr>
        <w:t>dieser</w:t>
      </w:r>
      <w:r w:rsidRPr="00DB29CD">
        <w:rPr>
          <w:i/>
        </w:rPr>
        <w:t xml:space="preserve">, </w:t>
      </w:r>
      <w:r w:rsidRPr="00DB29CD">
        <w:rPr>
          <w:i/>
          <w:lang w:val="de-DE"/>
        </w:rPr>
        <w:t>jener</w:t>
      </w:r>
      <w:r w:rsidRPr="00DB29CD">
        <w:t xml:space="preserve">). Отрицательное местоимение </w:t>
      </w:r>
      <w:proofErr w:type="spellStart"/>
      <w:r w:rsidRPr="00DB29CD">
        <w:rPr>
          <w:i/>
          <w:lang w:val="en-US"/>
        </w:rPr>
        <w:t>kein</w:t>
      </w:r>
      <w:proofErr w:type="spellEnd"/>
      <w:r w:rsidRPr="00DB29CD">
        <w:rPr>
          <w:lang w:val="en-US"/>
        </w:rPr>
        <w:t xml:space="preserve">. </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Наречия</w:t>
      </w:r>
      <w:r w:rsidRPr="00DB29CD">
        <w:rPr>
          <w:lang w:val="de-DE"/>
        </w:rPr>
        <w:t xml:space="preserve"> </w:t>
      </w:r>
      <w:r w:rsidRPr="00DB29CD">
        <w:t>времени</w:t>
      </w:r>
      <w:r w:rsidRPr="00DB29CD">
        <w:rPr>
          <w:lang w:val="de-DE"/>
        </w:rPr>
        <w:t xml:space="preserve">: </w:t>
      </w:r>
      <w:r w:rsidRPr="00DB29CD">
        <w:rPr>
          <w:i/>
          <w:lang w:val="de-DE"/>
        </w:rPr>
        <w:t>heute, oft, nie, schnell</w:t>
      </w:r>
      <w:r w:rsidRPr="00DB29CD">
        <w:rPr>
          <w:lang w:val="de-DE"/>
        </w:rPr>
        <w:t xml:space="preserve"> </w:t>
      </w:r>
      <w:r w:rsidRPr="00DB29CD">
        <w:t>и</w:t>
      </w:r>
      <w:r w:rsidRPr="00DB29CD">
        <w:rPr>
          <w:lang w:val="de-DE"/>
        </w:rPr>
        <w:t xml:space="preserve"> </w:t>
      </w:r>
      <w:proofErr w:type="spellStart"/>
      <w:r w:rsidRPr="00DB29CD">
        <w:t>др</w:t>
      </w:r>
      <w:proofErr w:type="spellEnd"/>
      <w:r w:rsidRPr="00DB29CD">
        <w:rPr>
          <w:lang w:val="de-DE"/>
        </w:rPr>
        <w:t xml:space="preserve">. </w:t>
      </w:r>
      <w:r w:rsidRPr="00DB29CD">
        <w:t xml:space="preserve">Наречия, образующие степени сравнения не по правилам: </w:t>
      </w:r>
      <w:r w:rsidRPr="00DB29CD">
        <w:rPr>
          <w:i/>
          <w:lang w:val="de-DE"/>
        </w:rPr>
        <w:t>gut</w:t>
      </w:r>
      <w:r w:rsidRPr="00DB29CD">
        <w:rPr>
          <w:i/>
        </w:rPr>
        <w:t xml:space="preserve">, </w:t>
      </w:r>
      <w:r w:rsidRPr="00DB29CD">
        <w:rPr>
          <w:i/>
          <w:lang w:val="de-DE"/>
        </w:rPr>
        <w:t>viel</w:t>
      </w:r>
      <w:r w:rsidRPr="00DB29CD">
        <w:rPr>
          <w:i/>
        </w:rPr>
        <w:t xml:space="preserve">, </w:t>
      </w:r>
      <w:r w:rsidRPr="00DB29CD">
        <w:rPr>
          <w:i/>
          <w:lang w:val="de-DE"/>
        </w:rPr>
        <w:t>gern</w:t>
      </w:r>
      <w:r w:rsidRPr="00DB29CD">
        <w:t>.</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pPr>
      <w:r w:rsidRPr="00DB29CD">
        <w:t>Количественные числительные (до 100), порядковые числительные (до 30).</w:t>
      </w:r>
    </w:p>
    <w:p w:rsidR="00DB29CD" w:rsidRPr="00DB29CD" w:rsidRDefault="00DB29CD" w:rsidP="00DB29CD">
      <w:pPr>
        <w:widowControl w:val="0"/>
        <w:numPr>
          <w:ilvl w:val="0"/>
          <w:numId w:val="7"/>
        </w:numPr>
        <w:shd w:val="clear" w:color="auto" w:fill="FFFFFF"/>
        <w:tabs>
          <w:tab w:val="left" w:pos="346"/>
          <w:tab w:val="left" w:pos="993"/>
        </w:tabs>
        <w:autoSpaceDE w:val="0"/>
        <w:autoSpaceDN w:val="0"/>
        <w:adjustRightInd w:val="0"/>
        <w:ind w:left="0" w:firstLine="709"/>
        <w:contextualSpacing/>
        <w:rPr>
          <w:i/>
          <w:lang w:val="de-DE"/>
        </w:rPr>
      </w:pPr>
      <w:r w:rsidRPr="00DB29CD">
        <w:t>Наиболее</w:t>
      </w:r>
      <w:r w:rsidRPr="00DB29CD">
        <w:rPr>
          <w:lang w:val="de-DE"/>
        </w:rPr>
        <w:t xml:space="preserve"> </w:t>
      </w:r>
      <w:r w:rsidRPr="00DB29CD">
        <w:t>употребительные</w:t>
      </w:r>
      <w:r w:rsidRPr="00DB29CD">
        <w:rPr>
          <w:lang w:val="de-DE"/>
        </w:rPr>
        <w:t xml:space="preserve"> </w:t>
      </w:r>
      <w:r w:rsidRPr="00DB29CD">
        <w:t>предлоги</w:t>
      </w:r>
      <w:r w:rsidRPr="00DB29CD">
        <w:rPr>
          <w:lang w:val="de-DE"/>
        </w:rPr>
        <w:t xml:space="preserve">: </w:t>
      </w:r>
      <w:r w:rsidRPr="00DB29CD">
        <w:rPr>
          <w:i/>
          <w:lang w:val="de-DE"/>
        </w:rPr>
        <w:t>in, an, auf, hinter, neben, mit, über, unter, nach, zwischen, vor.</w:t>
      </w:r>
    </w:p>
    <w:p w:rsidR="00DB29CD" w:rsidRPr="00DB29CD" w:rsidRDefault="00DB29CD" w:rsidP="00DB29CD">
      <w:pPr>
        <w:shd w:val="clear" w:color="auto" w:fill="FFFFFF"/>
        <w:tabs>
          <w:tab w:val="left" w:pos="346"/>
          <w:tab w:val="left" w:pos="993"/>
        </w:tabs>
        <w:contextualSpacing/>
        <w:rPr>
          <w:b/>
        </w:rPr>
      </w:pPr>
      <w:r w:rsidRPr="00DB29CD">
        <w:rPr>
          <w:b/>
        </w:rPr>
        <w:t>Социокультурная осведомлённость</w:t>
      </w:r>
    </w:p>
    <w:p w:rsidR="00DB29CD" w:rsidRPr="00DB29CD" w:rsidRDefault="00DB29CD" w:rsidP="00DB29CD">
      <w:pPr>
        <w:shd w:val="clear" w:color="auto" w:fill="FFFFFF"/>
        <w:tabs>
          <w:tab w:val="left" w:pos="346"/>
          <w:tab w:val="left" w:pos="993"/>
        </w:tabs>
        <w:contextualSpacing/>
      </w:pPr>
      <w:r w:rsidRPr="00DB29CD">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немецком языке; элементарными формами речевого и неречевого поведения, принятого в странах изучаемого языка.</w:t>
      </w:r>
    </w:p>
    <w:p w:rsidR="00DB29CD" w:rsidRPr="00DB29CD" w:rsidRDefault="00DB29CD" w:rsidP="00DB29CD">
      <w:pPr>
        <w:shd w:val="clear" w:color="auto" w:fill="FFFFFF"/>
        <w:tabs>
          <w:tab w:val="left" w:pos="346"/>
          <w:tab w:val="left" w:pos="993"/>
        </w:tabs>
        <w:contextualSpacing/>
        <w:rPr>
          <w:b/>
        </w:rPr>
      </w:pPr>
      <w:r w:rsidRPr="00DB29CD">
        <w:rPr>
          <w:b/>
        </w:rPr>
        <w:t>Специальные учебные умения</w:t>
      </w:r>
    </w:p>
    <w:p w:rsidR="00DB29CD" w:rsidRPr="00DB29CD" w:rsidRDefault="00DB29CD" w:rsidP="00DB29CD">
      <w:pPr>
        <w:shd w:val="clear" w:color="auto" w:fill="FFFFFF"/>
        <w:tabs>
          <w:tab w:val="left" w:pos="346"/>
          <w:tab w:val="left" w:pos="993"/>
        </w:tabs>
        <w:contextualSpacing/>
      </w:pPr>
      <w:r w:rsidRPr="00DB29CD">
        <w:lastRenderedPageBreak/>
        <w:t>Младшие школьники овладевают следующими специальными (предметными) учебными умениями и навыками:</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пользоваться двуязычным словарём учебника (в том числе транскрипцией);</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пользоваться справочным материалом, представленным в виде таблиц, схем, правил;</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вести словарь (словарную тетрадь);</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систематизировать слова, например по тематическому принципу;</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пользоваться языковой догадкой, например при опознавании интернационализмов;</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делать обобщения на основе структурно-функциональных схем простого предложения;</w:t>
      </w:r>
    </w:p>
    <w:p w:rsidR="00DB29CD" w:rsidRPr="00DB29CD" w:rsidRDefault="00DB29CD" w:rsidP="00DB29CD">
      <w:pPr>
        <w:widowControl w:val="0"/>
        <w:numPr>
          <w:ilvl w:val="0"/>
          <w:numId w:val="8"/>
        </w:numPr>
        <w:shd w:val="clear" w:color="auto" w:fill="FFFFFF"/>
        <w:tabs>
          <w:tab w:val="left" w:pos="346"/>
          <w:tab w:val="left" w:pos="993"/>
        </w:tabs>
        <w:autoSpaceDE w:val="0"/>
        <w:autoSpaceDN w:val="0"/>
        <w:adjustRightInd w:val="0"/>
        <w:ind w:left="0" w:firstLine="709"/>
        <w:contextualSpacing/>
      </w:pPr>
      <w:r w:rsidRPr="00DB29CD">
        <w:t>опознавать грамматические явления, отсутствующие в родном языке, например артикли.</w:t>
      </w:r>
    </w:p>
    <w:p w:rsidR="00DB29CD" w:rsidRPr="00DB29CD" w:rsidRDefault="00DB29CD" w:rsidP="00DB29CD">
      <w:pPr>
        <w:shd w:val="clear" w:color="auto" w:fill="FFFFFF"/>
        <w:tabs>
          <w:tab w:val="left" w:pos="346"/>
          <w:tab w:val="left" w:pos="993"/>
        </w:tabs>
        <w:contextualSpacing/>
        <w:rPr>
          <w:b/>
        </w:rPr>
      </w:pPr>
      <w:proofErr w:type="spellStart"/>
      <w:r w:rsidRPr="00DB29CD">
        <w:rPr>
          <w:b/>
        </w:rPr>
        <w:t>Общеучебные</w:t>
      </w:r>
      <w:proofErr w:type="spellEnd"/>
      <w:r w:rsidRPr="00DB29CD">
        <w:rPr>
          <w:b/>
        </w:rPr>
        <w:t xml:space="preserve"> умения и универсальные учебные действия </w:t>
      </w:r>
    </w:p>
    <w:p w:rsidR="00DB29CD" w:rsidRPr="00DB29CD" w:rsidRDefault="00DB29CD" w:rsidP="00DB29CD">
      <w:pPr>
        <w:shd w:val="clear" w:color="auto" w:fill="FFFFFF"/>
        <w:tabs>
          <w:tab w:val="left" w:pos="346"/>
          <w:tab w:val="left" w:pos="993"/>
        </w:tabs>
        <w:contextualSpacing/>
      </w:pPr>
      <w:r w:rsidRPr="00DB29CD">
        <w:t>В процессе изучения курса «Иностранный язык» младшие школьники:</w:t>
      </w:r>
    </w:p>
    <w:p w:rsidR="00DB29CD" w:rsidRPr="00DB29CD" w:rsidRDefault="00DB29CD" w:rsidP="00DB29CD">
      <w:pPr>
        <w:widowControl w:val="0"/>
        <w:numPr>
          <w:ilvl w:val="0"/>
          <w:numId w:val="9"/>
        </w:numPr>
        <w:shd w:val="clear" w:color="auto" w:fill="FFFFFF"/>
        <w:tabs>
          <w:tab w:val="left" w:pos="346"/>
          <w:tab w:val="left" w:pos="993"/>
        </w:tabs>
        <w:autoSpaceDE w:val="0"/>
        <w:autoSpaceDN w:val="0"/>
        <w:adjustRightInd w:val="0"/>
        <w:ind w:left="0" w:firstLine="709"/>
        <w:contextualSpacing/>
      </w:pPr>
      <w:r w:rsidRPr="00DB29CD">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B29CD" w:rsidRPr="00DB29CD" w:rsidRDefault="00DB29CD" w:rsidP="00DB29CD">
      <w:pPr>
        <w:widowControl w:val="0"/>
        <w:numPr>
          <w:ilvl w:val="0"/>
          <w:numId w:val="9"/>
        </w:numPr>
        <w:shd w:val="clear" w:color="auto" w:fill="FFFFFF"/>
        <w:tabs>
          <w:tab w:val="left" w:pos="346"/>
          <w:tab w:val="left" w:pos="993"/>
        </w:tabs>
        <w:autoSpaceDE w:val="0"/>
        <w:autoSpaceDN w:val="0"/>
        <w:adjustRightInd w:val="0"/>
        <w:ind w:left="0" w:firstLine="709"/>
        <w:contextualSpacing/>
      </w:pPr>
      <w:r w:rsidRPr="00DB29CD">
        <w:t>овладевают более разнообразными приёмами раскрытия значения слова, используя словообразовательные элементы; синонимы, антонимы; контекст;</w:t>
      </w:r>
    </w:p>
    <w:p w:rsidR="00DB29CD" w:rsidRPr="00DB29CD" w:rsidRDefault="00DB29CD" w:rsidP="00DB29CD">
      <w:pPr>
        <w:widowControl w:val="0"/>
        <w:numPr>
          <w:ilvl w:val="0"/>
          <w:numId w:val="9"/>
        </w:numPr>
        <w:shd w:val="clear" w:color="auto" w:fill="FFFFFF"/>
        <w:tabs>
          <w:tab w:val="left" w:pos="346"/>
          <w:tab w:val="left" w:pos="993"/>
        </w:tabs>
        <w:autoSpaceDE w:val="0"/>
        <w:autoSpaceDN w:val="0"/>
        <w:adjustRightInd w:val="0"/>
        <w:ind w:left="0" w:firstLine="709"/>
        <w:contextualSpacing/>
      </w:pPr>
      <w:r w:rsidRPr="00DB29CD">
        <w:t xml:space="preserve">совершенствуют </w:t>
      </w:r>
      <w:proofErr w:type="spellStart"/>
      <w:r w:rsidRPr="00DB29CD">
        <w:t>общеречевые</w:t>
      </w:r>
      <w:proofErr w:type="spellEnd"/>
      <w:r w:rsidRPr="00DB29CD">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B29CD" w:rsidRPr="00DB29CD" w:rsidRDefault="00DB29CD" w:rsidP="00DB29CD">
      <w:pPr>
        <w:widowControl w:val="0"/>
        <w:numPr>
          <w:ilvl w:val="0"/>
          <w:numId w:val="9"/>
        </w:numPr>
        <w:shd w:val="clear" w:color="auto" w:fill="FFFFFF"/>
        <w:tabs>
          <w:tab w:val="left" w:pos="346"/>
          <w:tab w:val="left" w:pos="993"/>
        </w:tabs>
        <w:autoSpaceDE w:val="0"/>
        <w:autoSpaceDN w:val="0"/>
        <w:adjustRightInd w:val="0"/>
        <w:ind w:left="0" w:firstLine="709"/>
        <w:contextualSpacing/>
      </w:pPr>
      <w:r w:rsidRPr="00DB29CD">
        <w:t>учатся совершать самонаблюдение, самоконтроль, самооценку;</w:t>
      </w:r>
    </w:p>
    <w:p w:rsidR="00DB29CD" w:rsidRPr="00DB29CD" w:rsidRDefault="00DB29CD" w:rsidP="00DB29CD">
      <w:pPr>
        <w:widowControl w:val="0"/>
        <w:numPr>
          <w:ilvl w:val="0"/>
          <w:numId w:val="9"/>
        </w:numPr>
        <w:shd w:val="clear" w:color="auto" w:fill="FFFFFF"/>
        <w:tabs>
          <w:tab w:val="left" w:pos="346"/>
          <w:tab w:val="left" w:pos="993"/>
        </w:tabs>
        <w:autoSpaceDE w:val="0"/>
        <w:autoSpaceDN w:val="0"/>
        <w:adjustRightInd w:val="0"/>
        <w:ind w:left="0" w:firstLine="709"/>
        <w:contextualSpacing/>
      </w:pPr>
      <w:r w:rsidRPr="00DB29CD">
        <w:t>учатся самостоятельно выполнять задания с использованием компьютера (при наличии мультимедийного приложения).</w:t>
      </w:r>
    </w:p>
    <w:p w:rsidR="00DB29CD" w:rsidRPr="00DB29CD" w:rsidRDefault="00DB29CD" w:rsidP="00DB29CD">
      <w:pPr>
        <w:tabs>
          <w:tab w:val="left" w:pos="993"/>
        </w:tabs>
        <w:contextualSpacing/>
      </w:pPr>
      <w:proofErr w:type="spellStart"/>
      <w:r w:rsidRPr="00DB29CD">
        <w:t>Общеучебные</w:t>
      </w:r>
      <w:proofErr w:type="spellEnd"/>
      <w:r w:rsidRPr="00DB29CD">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B29CD" w:rsidRPr="00DB29CD" w:rsidRDefault="00DB29CD" w:rsidP="00DB29CD">
      <w:pPr>
        <w:rPr>
          <w:b/>
        </w:rPr>
      </w:pPr>
      <w:r w:rsidRPr="00DB29CD">
        <w:rPr>
          <w:b/>
        </w:rPr>
        <w:t>КРАТКАЯ ХАРАКТЕРИСТИКА КУРСА</w:t>
      </w:r>
    </w:p>
    <w:p w:rsidR="00DB29CD" w:rsidRPr="00DB29CD" w:rsidRDefault="00DB29CD" w:rsidP="00DB29CD">
      <w:r w:rsidRPr="00DB29CD">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примерных программ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DB29CD" w:rsidRPr="00DB29CD" w:rsidRDefault="00DB29CD" w:rsidP="00DB29CD">
      <w:r w:rsidRPr="00DB29CD">
        <w:t>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европейцами-носителями разных языков и культур. Это позволит им лучше понимать друг друга, свободнее общаться, приведет к более тесному сотрудничеству.</w:t>
      </w:r>
    </w:p>
    <w:p w:rsidR="00DB29CD" w:rsidRPr="00DB29CD" w:rsidRDefault="00DB29CD" w:rsidP="00DB29CD">
      <w:r w:rsidRPr="00DB29CD">
        <w:t xml:space="preserve">Курс базируется на таких методологических принципах, как коммуникативно-когнитивный, личностно-ориентированный и </w:t>
      </w:r>
      <w:proofErr w:type="spellStart"/>
      <w:r w:rsidRPr="00DB29CD">
        <w:t>деятельностный</w:t>
      </w:r>
      <w:proofErr w:type="spellEnd"/>
      <w:r w:rsidRPr="00DB29CD">
        <w:t xml:space="preserve">. </w:t>
      </w:r>
    </w:p>
    <w:p w:rsidR="00DB29CD" w:rsidRPr="00DB29CD" w:rsidRDefault="00DB29CD" w:rsidP="00DB29CD">
      <w:r w:rsidRPr="00DB29CD">
        <w:t xml:space="preserve">Главные цели курса соответствуют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w:t>
      </w:r>
      <w:r w:rsidRPr="00DB29CD">
        <w:lastRenderedPageBreak/>
        <w:t>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DB29CD" w:rsidRPr="00DB29CD" w:rsidRDefault="00DB29CD" w:rsidP="00DB29CD">
      <w:r w:rsidRPr="00DB29CD">
        <w:t xml:space="preserve"> При создании программы авторами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 </w:t>
      </w:r>
    </w:p>
    <w:p w:rsidR="00DB29CD" w:rsidRDefault="00DB29CD">
      <w:pPr>
        <w:spacing w:after="160" w:line="259" w:lineRule="auto"/>
        <w:ind w:firstLine="0"/>
        <w:jc w:val="left"/>
        <w:rPr>
          <w:rFonts w:eastAsia="Times New Roman"/>
          <w:b/>
          <w:bCs/>
          <w:lang w:eastAsia="ru-RU"/>
        </w:rPr>
      </w:pPr>
    </w:p>
    <w:p w:rsidR="004079DB" w:rsidRPr="00DB29CD" w:rsidRDefault="00A07597" w:rsidP="009D39A6">
      <w:pPr>
        <w:pStyle w:val="20"/>
        <w:numPr>
          <w:ilvl w:val="2"/>
          <w:numId w:val="67"/>
        </w:numPr>
        <w:jc w:val="center"/>
        <w:rPr>
          <w:rFonts w:ascii="Times New Roman" w:hAnsi="Times New Roman"/>
          <w:i w:val="0"/>
          <w:sz w:val="24"/>
        </w:rPr>
      </w:pPr>
      <w:bookmarkStart w:id="32" w:name="_Toc397454765"/>
      <w:r w:rsidRPr="00DB29CD">
        <w:rPr>
          <w:rFonts w:ascii="Times New Roman" w:hAnsi="Times New Roman"/>
          <w:i w:val="0"/>
          <w:sz w:val="24"/>
        </w:rPr>
        <w:t>Математика</w:t>
      </w:r>
      <w:bookmarkEnd w:id="32"/>
    </w:p>
    <w:p w:rsidR="004079DB" w:rsidRPr="00D466FE" w:rsidRDefault="004079DB" w:rsidP="00C54BB8">
      <w:r w:rsidRPr="00D466FE">
        <w:t>Пояснительная записка</w:t>
      </w:r>
    </w:p>
    <w:p w:rsidR="004079DB" w:rsidRPr="00D466FE" w:rsidRDefault="004079DB" w:rsidP="00C54BB8"/>
    <w:p w:rsidR="004079DB" w:rsidRPr="00D466FE" w:rsidRDefault="004079DB" w:rsidP="00C54BB8">
      <w:pPr>
        <w:rPr>
          <w:b/>
        </w:rPr>
      </w:pPr>
      <w:r w:rsidRPr="00D466FE">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079DB" w:rsidRPr="00D466FE" w:rsidRDefault="004079DB" w:rsidP="00C54BB8">
      <w:r w:rsidRPr="00D466FE">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079DB" w:rsidRPr="00D466FE" w:rsidRDefault="004079DB" w:rsidP="00C54BB8">
      <w:pPr>
        <w:rPr>
          <w:color w:val="FF0000"/>
        </w:rPr>
      </w:pPr>
      <w:r w:rsidRPr="00D466FE">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D466FE">
        <w:rPr>
          <w:color w:val="FF0000"/>
        </w:rPr>
        <w:t xml:space="preserve"> </w:t>
      </w:r>
      <w:r w:rsidRPr="00D466FE">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079DB" w:rsidRPr="00D466FE" w:rsidRDefault="004079DB" w:rsidP="00C54BB8">
      <w:r w:rsidRPr="00D466FE">
        <w:t>Усвоенные в начальном курсе математики знания и способы действий необходимы не только</w:t>
      </w:r>
      <w:r w:rsidRPr="00D466FE">
        <w:rPr>
          <w:color w:val="FF0000"/>
        </w:rPr>
        <w:t xml:space="preserve"> </w:t>
      </w:r>
      <w:r w:rsidRPr="00D466FE">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079DB" w:rsidRPr="00D466FE" w:rsidRDefault="004079DB" w:rsidP="00C54BB8">
      <w:r w:rsidRPr="00D466FE">
        <w:t>Основными</w:t>
      </w:r>
      <w:r w:rsidRPr="00D466FE">
        <w:rPr>
          <w:b/>
        </w:rPr>
        <w:t xml:space="preserve"> целями</w:t>
      </w:r>
      <w:r w:rsidRPr="00D466FE">
        <w:t xml:space="preserve"> начального обучения математике являются:</w:t>
      </w:r>
    </w:p>
    <w:p w:rsidR="004079DB" w:rsidRPr="00D466FE" w:rsidRDefault="004079DB" w:rsidP="00C54BB8">
      <w:r w:rsidRPr="00D466FE">
        <w:t>Математическое развитие младших школьников.</w:t>
      </w:r>
    </w:p>
    <w:p w:rsidR="004079DB" w:rsidRPr="00D466FE" w:rsidRDefault="004079DB" w:rsidP="00C54BB8">
      <w:r w:rsidRPr="00D466FE">
        <w:t>Формирование системы начальных</w:t>
      </w:r>
      <w:r w:rsidRPr="00D466FE">
        <w:rPr>
          <w:color w:val="FF0000"/>
        </w:rPr>
        <w:t xml:space="preserve"> </w:t>
      </w:r>
      <w:r w:rsidRPr="00D466FE">
        <w:t>математических знаний.</w:t>
      </w:r>
    </w:p>
    <w:p w:rsidR="004079DB" w:rsidRPr="00D466FE" w:rsidRDefault="004079DB" w:rsidP="00C54BB8">
      <w:r w:rsidRPr="00D466FE">
        <w:t xml:space="preserve"> Воспитание интереса к математике, к умственной деятельности.</w:t>
      </w:r>
    </w:p>
    <w:p w:rsidR="004079DB" w:rsidRPr="00D466FE" w:rsidRDefault="004079DB" w:rsidP="00C54BB8"/>
    <w:p w:rsidR="004079DB" w:rsidRPr="00D466FE" w:rsidRDefault="004079DB" w:rsidP="00C54BB8">
      <w:r w:rsidRPr="00D466FE">
        <w:t>Общая характеристика курса</w:t>
      </w:r>
    </w:p>
    <w:p w:rsidR="004079DB" w:rsidRPr="00D466FE" w:rsidRDefault="004079DB" w:rsidP="00C54BB8">
      <w:r w:rsidRPr="00D466FE">
        <w:t xml:space="preserve">Программа определяет ряд </w:t>
      </w:r>
      <w:r w:rsidRPr="00D466FE">
        <w:rPr>
          <w:b/>
        </w:rPr>
        <w:t>задач</w:t>
      </w:r>
      <w:r w:rsidRPr="00D466FE">
        <w:t>, решение которых направлено на достижение основных целей начального математического образования:</w:t>
      </w:r>
    </w:p>
    <w:p w:rsidR="004079DB" w:rsidRPr="00D466FE" w:rsidRDefault="004079DB" w:rsidP="00C54BB8">
      <w:r w:rsidRPr="00D466FE">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D466FE">
        <w:rPr>
          <w:color w:val="FF0000"/>
        </w:rPr>
        <w:t xml:space="preserve"> </w:t>
      </w:r>
      <w:r w:rsidRPr="00D466FE">
        <w:t xml:space="preserve">описывать, моделировать и объяснять количественные и пространственные отношения); </w:t>
      </w:r>
    </w:p>
    <w:p w:rsidR="004079DB" w:rsidRPr="00D466FE" w:rsidRDefault="004079DB" w:rsidP="00C54BB8">
      <w:r w:rsidRPr="00D466FE">
        <w:t xml:space="preserve">— развитие основ логического, знаково-символического и алгоритмического мышления; </w:t>
      </w:r>
    </w:p>
    <w:p w:rsidR="004079DB" w:rsidRPr="00D466FE" w:rsidRDefault="004079DB" w:rsidP="00C54BB8">
      <w:r w:rsidRPr="00D466FE">
        <w:t>— развитие пространственного воображения;</w:t>
      </w:r>
    </w:p>
    <w:p w:rsidR="004079DB" w:rsidRPr="00D466FE" w:rsidRDefault="004079DB" w:rsidP="00C54BB8">
      <w:r w:rsidRPr="00D466FE">
        <w:t>— развитие математической речи;</w:t>
      </w:r>
    </w:p>
    <w:p w:rsidR="004079DB" w:rsidRPr="00D466FE" w:rsidRDefault="004079DB" w:rsidP="00C54BB8">
      <w:r w:rsidRPr="00D466FE">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4079DB" w:rsidRPr="00D466FE" w:rsidRDefault="004079DB" w:rsidP="00C54BB8">
      <w:r w:rsidRPr="00D466FE">
        <w:t>— формирование умения вести поиск информации и работать с ней;</w:t>
      </w:r>
    </w:p>
    <w:p w:rsidR="004079DB" w:rsidRPr="00D466FE" w:rsidRDefault="004079DB" w:rsidP="00C54BB8">
      <w:r w:rsidRPr="00D466FE">
        <w:t>— формирование первоначальных представлений о компьютерной грамотности;</w:t>
      </w:r>
    </w:p>
    <w:p w:rsidR="004079DB" w:rsidRPr="00D466FE" w:rsidRDefault="004079DB" w:rsidP="00C54BB8">
      <w:r w:rsidRPr="00D466FE">
        <w:t>— развитие познавательных способностей;</w:t>
      </w:r>
    </w:p>
    <w:p w:rsidR="004079DB" w:rsidRPr="00D466FE" w:rsidRDefault="004079DB" w:rsidP="00C54BB8">
      <w:r w:rsidRPr="00D466FE">
        <w:t>— воспитание стремления к расширению математических знаний;</w:t>
      </w:r>
    </w:p>
    <w:p w:rsidR="004079DB" w:rsidRPr="00D466FE" w:rsidRDefault="004079DB" w:rsidP="00C54BB8">
      <w:r w:rsidRPr="00D466FE">
        <w:t>— формирование критичности мышления;</w:t>
      </w:r>
    </w:p>
    <w:p w:rsidR="004079DB" w:rsidRPr="00D466FE" w:rsidRDefault="004079DB" w:rsidP="00C54BB8">
      <w:r w:rsidRPr="00D466FE">
        <w:t>— развитие умений аргументированно обосновывать и отстаивать высказанное суждение, оценивать и принимать суждения других.</w:t>
      </w:r>
    </w:p>
    <w:p w:rsidR="004079DB" w:rsidRPr="00D466FE" w:rsidRDefault="004079DB" w:rsidP="00C54BB8">
      <w:r w:rsidRPr="00D466FE">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079DB" w:rsidRPr="00D466FE" w:rsidRDefault="004079DB" w:rsidP="00C54BB8">
      <w:r w:rsidRPr="00D466FE">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079DB" w:rsidRPr="00D466FE" w:rsidRDefault="004079DB" w:rsidP="00C54BB8">
      <w:r w:rsidRPr="00D466FE">
        <w:rPr>
          <w:bCs/>
        </w:rPr>
        <w:t>Содержание</w:t>
      </w:r>
      <w:r w:rsidRPr="00D466FE">
        <w:rPr>
          <w:b/>
          <w:bCs/>
        </w:rPr>
        <w:t xml:space="preserve"> </w:t>
      </w:r>
      <w:r w:rsidRPr="00D466FE">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4079DB" w:rsidRPr="00D466FE" w:rsidRDefault="004079DB" w:rsidP="00C54BB8">
      <w:r w:rsidRPr="00D466FE">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079DB" w:rsidRPr="00D466FE" w:rsidRDefault="004079DB" w:rsidP="00C54BB8">
      <w:r w:rsidRPr="00D466FE">
        <w:t>Основа арифметического содержания — представления о натуральном числе и нуле, арифметических действиях (сложение, вычитание, умножение и</w:t>
      </w:r>
      <w:r w:rsidRPr="00D466FE">
        <w:rPr>
          <w:color w:val="FF0000"/>
        </w:rPr>
        <w:t xml:space="preserve"> </w:t>
      </w:r>
      <w:r w:rsidRPr="00D466FE">
        <w:t>деление).</w:t>
      </w:r>
      <w:r w:rsidRPr="00D466FE">
        <w:rPr>
          <w:color w:val="FF0000"/>
        </w:rPr>
        <w:t xml:space="preserve"> </w:t>
      </w:r>
      <w:r w:rsidRPr="00D466FE">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D466FE">
        <w:rPr>
          <w:color w:val="FF0000"/>
        </w:rPr>
        <w:t xml:space="preserve"> </w:t>
      </w:r>
      <w:r w:rsidRPr="00D466FE">
        <w:t>приёмы проверки выполненных</w:t>
      </w:r>
      <w:r w:rsidRPr="00D466FE">
        <w:rPr>
          <w:color w:val="FF0000"/>
        </w:rPr>
        <w:t xml:space="preserve"> </w:t>
      </w:r>
      <w:r w:rsidRPr="00D466FE">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4079DB" w:rsidRPr="00D466FE" w:rsidRDefault="004079DB" w:rsidP="00C54BB8">
      <w:r w:rsidRPr="00D466FE">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4079DB" w:rsidRPr="00D466FE" w:rsidRDefault="004079DB" w:rsidP="00C54BB8">
      <w:r w:rsidRPr="00D466FE">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079DB" w:rsidRPr="00D466FE" w:rsidRDefault="004079DB" w:rsidP="00C54BB8">
      <w:r w:rsidRPr="00D466FE">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079DB" w:rsidRPr="00D466FE" w:rsidRDefault="004079DB" w:rsidP="00C54BB8">
      <w:r w:rsidRPr="00D466FE">
        <w:lastRenderedPageBreak/>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079DB" w:rsidRPr="00D466FE" w:rsidRDefault="004079DB" w:rsidP="00C54BB8">
      <w:r w:rsidRPr="00D466FE">
        <w:t>Решение текстовых задач связано с формированием целого ряда умений: осознанно читать и</w:t>
      </w:r>
      <w:r w:rsidRPr="00D466FE">
        <w:rPr>
          <w:color w:val="FF0000"/>
        </w:rPr>
        <w:t xml:space="preserve"> </w:t>
      </w:r>
      <w:r w:rsidRPr="00D466FE">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4079DB" w:rsidRPr="00D466FE" w:rsidRDefault="004079DB" w:rsidP="00C54BB8">
      <w:r w:rsidRPr="00D466FE">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079DB" w:rsidRPr="00D466FE" w:rsidRDefault="004079DB" w:rsidP="00C54BB8">
      <w:r w:rsidRPr="00D466F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079DB" w:rsidRPr="00D466FE" w:rsidRDefault="004079DB" w:rsidP="00C54BB8">
      <w:r w:rsidRPr="00D466FE">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079DB" w:rsidRPr="00D466FE" w:rsidRDefault="004079DB" w:rsidP="00C54BB8">
      <w:r w:rsidRPr="00D466FE">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w:t>
      </w:r>
      <w:r w:rsidRPr="00D466FE">
        <w:lastRenderedPageBreak/>
        <w:t>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079DB" w:rsidRPr="00D466FE" w:rsidRDefault="004079DB" w:rsidP="00C54BB8">
      <w:r w:rsidRPr="00D466F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079DB" w:rsidRPr="00D466FE" w:rsidRDefault="004079DB" w:rsidP="00C54BB8">
      <w:r w:rsidRPr="00D466FE">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4079DB" w:rsidRPr="00D466FE" w:rsidRDefault="004079DB" w:rsidP="00C54BB8">
      <w:r w:rsidRPr="00D466FE">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079DB" w:rsidRPr="00D466FE" w:rsidRDefault="004079DB" w:rsidP="00C54BB8">
      <w:r w:rsidRPr="00D466FE">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D466FE">
        <w:rPr>
          <w:color w:val="FF0000"/>
        </w:rPr>
        <w:t xml:space="preserve"> </w:t>
      </w:r>
      <w:r w:rsidRPr="00D466FE">
        <w:t>для успешного овладения компьютерной грамотностью.</w:t>
      </w:r>
    </w:p>
    <w:p w:rsidR="004079DB" w:rsidRPr="00D466FE" w:rsidRDefault="004079DB" w:rsidP="00C54BB8">
      <w:r w:rsidRPr="00D466FE">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079DB" w:rsidRPr="00D466FE" w:rsidRDefault="004079DB" w:rsidP="00C54BB8">
      <w:r w:rsidRPr="00D466F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079DB" w:rsidRPr="00D466FE" w:rsidRDefault="004079DB" w:rsidP="00C54BB8">
      <w:r w:rsidRPr="00D466F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079DB" w:rsidRPr="00D466FE" w:rsidRDefault="004079DB" w:rsidP="00C54BB8">
      <w:pPr>
        <w:rPr>
          <w:b/>
        </w:rPr>
      </w:pPr>
      <w:r w:rsidRPr="00D466FE">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079DB" w:rsidRPr="00D466FE" w:rsidRDefault="004079DB" w:rsidP="00C54BB8">
      <w:r w:rsidRPr="00D466FE">
        <w:t>Математические знания и представления о числах, величинах,</w:t>
      </w:r>
      <w:r w:rsidR="00A07597">
        <w:t xml:space="preserve"> </w:t>
      </w:r>
      <w:r w:rsidRPr="00D466FE">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4079DB" w:rsidRPr="00D466FE" w:rsidRDefault="004079DB" w:rsidP="00C54BB8">
      <w:r w:rsidRPr="00D466FE">
        <w:lastRenderedPageBreak/>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079DB" w:rsidRPr="00D466FE" w:rsidRDefault="004079DB" w:rsidP="00C54BB8">
      <w:r w:rsidRPr="00D466FE">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079DB" w:rsidRPr="00D466FE" w:rsidRDefault="004079DB" w:rsidP="00C54BB8">
      <w:r w:rsidRPr="00D466F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079DB" w:rsidRPr="00D466FE" w:rsidRDefault="004079DB" w:rsidP="00C54BB8"/>
    <w:p w:rsidR="004079DB" w:rsidRPr="00D466FE" w:rsidRDefault="004079DB" w:rsidP="00C54BB8">
      <w:r w:rsidRPr="00D466FE">
        <w:t>Место курса в учебном плане</w:t>
      </w:r>
    </w:p>
    <w:p w:rsidR="004079DB" w:rsidRPr="00D466FE" w:rsidRDefault="004079DB" w:rsidP="00C54BB8">
      <w:r w:rsidRPr="00D466FE">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079DB" w:rsidRPr="00D466FE" w:rsidRDefault="004079DB" w:rsidP="00C54BB8"/>
    <w:p w:rsidR="004079DB" w:rsidRPr="00D466FE" w:rsidRDefault="004079DB" w:rsidP="00C54BB8">
      <w:r w:rsidRPr="00D466FE">
        <w:t>Результаты изучения курса</w:t>
      </w:r>
    </w:p>
    <w:p w:rsidR="004079DB" w:rsidRPr="00D466FE" w:rsidRDefault="004079DB" w:rsidP="00C54BB8">
      <w:r w:rsidRPr="00D466FE">
        <w:t xml:space="preserve">Программа обеспечивает достижение выпускниками начальной школы следующих личностных, </w:t>
      </w:r>
      <w:proofErr w:type="spellStart"/>
      <w:r w:rsidRPr="00D466FE">
        <w:t>метапредметных</w:t>
      </w:r>
      <w:proofErr w:type="spellEnd"/>
      <w:r w:rsidRPr="00D466FE">
        <w:t xml:space="preserve"> и предметных результатов.</w:t>
      </w:r>
    </w:p>
    <w:p w:rsidR="004079DB" w:rsidRPr="00D466FE" w:rsidRDefault="004079DB" w:rsidP="00C54BB8">
      <w:r w:rsidRPr="00D466FE">
        <w:t>Личностные результаты</w:t>
      </w:r>
    </w:p>
    <w:p w:rsidR="004079DB" w:rsidRPr="00D466FE" w:rsidRDefault="004079DB" w:rsidP="00C54BB8">
      <w:r w:rsidRPr="00D466FE">
        <w:t>— Чувство гордости за свою Родину, российский народ и историю России;</w:t>
      </w:r>
    </w:p>
    <w:p w:rsidR="004079DB" w:rsidRPr="00D466FE" w:rsidRDefault="004079DB" w:rsidP="00C54BB8">
      <w:r w:rsidRPr="00D466FE">
        <w:t>— Осознание роли своей страны в мировом развитии, уважительное отношение к семейным ценностям, бережное отношение к окружающему миру.</w:t>
      </w:r>
    </w:p>
    <w:p w:rsidR="004079DB" w:rsidRPr="00D466FE" w:rsidRDefault="004079DB" w:rsidP="00C54BB8">
      <w:r w:rsidRPr="00D466FE">
        <w:t>— Целостное восприятие окружающего мира.</w:t>
      </w:r>
    </w:p>
    <w:p w:rsidR="004079DB" w:rsidRPr="00D466FE" w:rsidRDefault="004079DB" w:rsidP="00C54BB8">
      <w:r w:rsidRPr="00D466FE">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079DB" w:rsidRPr="00D466FE" w:rsidRDefault="004079DB" w:rsidP="00C54BB8">
      <w:r w:rsidRPr="00D466FE">
        <w:t>— Рефлексивную самооценку, умение анализировать свои действия и управлять ими.</w:t>
      </w:r>
    </w:p>
    <w:p w:rsidR="004079DB" w:rsidRPr="00D466FE" w:rsidRDefault="004079DB" w:rsidP="00C54BB8">
      <w:r w:rsidRPr="00D466FE">
        <w:t> — Навыки сотрудничества со взрослыми и сверстниками.</w:t>
      </w:r>
    </w:p>
    <w:p w:rsidR="004079DB" w:rsidRPr="00D466FE" w:rsidRDefault="004079DB" w:rsidP="00C54BB8">
      <w:r w:rsidRPr="00D466FE">
        <w:t> — Установку на</w:t>
      </w:r>
      <w:r w:rsidRPr="00D466FE">
        <w:rPr>
          <w:color w:val="FF0000"/>
        </w:rPr>
        <w:t xml:space="preserve"> </w:t>
      </w:r>
      <w:r w:rsidRPr="00D466FE">
        <w:t>здоровый образ жизни, наличие мотивации к творческому труду, к работе на результат.</w:t>
      </w:r>
    </w:p>
    <w:p w:rsidR="004079DB" w:rsidRPr="00D466FE" w:rsidRDefault="004079DB" w:rsidP="00C54BB8"/>
    <w:p w:rsidR="004079DB" w:rsidRPr="00D466FE" w:rsidRDefault="004079DB" w:rsidP="00C54BB8">
      <w:proofErr w:type="spellStart"/>
      <w:r w:rsidRPr="00D466FE">
        <w:t>Метапредметные</w:t>
      </w:r>
      <w:proofErr w:type="spellEnd"/>
      <w:r w:rsidRPr="00D466FE">
        <w:t xml:space="preserve"> результаты</w:t>
      </w:r>
    </w:p>
    <w:p w:rsidR="004079DB" w:rsidRPr="00D466FE" w:rsidRDefault="004079DB" w:rsidP="00C54BB8">
      <w:r w:rsidRPr="00D466FE">
        <w:t>— Способность принимать и сохранять цели и задачи учебной деятельности, находить</w:t>
      </w:r>
      <w:r w:rsidRPr="00D466FE">
        <w:rPr>
          <w:color w:val="FF0000"/>
        </w:rPr>
        <w:t xml:space="preserve"> </w:t>
      </w:r>
      <w:r w:rsidRPr="00D466FE">
        <w:t>средства и способы её осуществления.</w:t>
      </w:r>
    </w:p>
    <w:p w:rsidR="004079DB" w:rsidRPr="00D466FE" w:rsidRDefault="004079DB" w:rsidP="00C54BB8">
      <w:r w:rsidRPr="00D466FE">
        <w:lastRenderedPageBreak/>
        <w:t> — Овладение</w:t>
      </w:r>
      <w:r w:rsidRPr="00D466FE">
        <w:rPr>
          <w:color w:val="FF0000"/>
        </w:rPr>
        <w:t xml:space="preserve"> </w:t>
      </w:r>
      <w:r w:rsidRPr="00D466FE">
        <w:t>способами выполнения заданий творческого и поискового характера.</w:t>
      </w:r>
    </w:p>
    <w:p w:rsidR="004079DB" w:rsidRPr="00D466FE" w:rsidRDefault="004079DB" w:rsidP="00C54BB8">
      <w:r w:rsidRPr="00D466FE">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079DB" w:rsidRPr="00D466FE" w:rsidRDefault="004079DB" w:rsidP="00C54BB8">
      <w:r w:rsidRPr="00D466FE">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079DB" w:rsidRPr="00D466FE" w:rsidRDefault="004079DB" w:rsidP="00C54BB8">
      <w:r w:rsidRPr="00D466FE">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079DB" w:rsidRPr="00D466FE" w:rsidRDefault="004079DB" w:rsidP="00C54BB8">
      <w:r w:rsidRPr="00D466FE">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079DB" w:rsidRPr="00D466FE" w:rsidRDefault="004079DB" w:rsidP="00C54BB8">
      <w:r w:rsidRPr="00D466FE">
        <w:t>— Овладение логическими действиями сравнения, анализа, синтеза, обобщения, классификации по родовидовым признакам, установления</w:t>
      </w:r>
      <w:r w:rsidRPr="00D466FE">
        <w:br/>
        <w:t>аналогий и причинно-следственных связей, построения рассуждений, отнесения к известным понятиям.</w:t>
      </w:r>
    </w:p>
    <w:p w:rsidR="004079DB" w:rsidRPr="00D466FE" w:rsidRDefault="004079DB" w:rsidP="00C54BB8">
      <w:r w:rsidRPr="00D466FE">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079DB" w:rsidRPr="00D466FE" w:rsidRDefault="004079DB" w:rsidP="00C54BB8">
      <w:r w:rsidRPr="00D466FE">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79DB" w:rsidRPr="00D466FE" w:rsidRDefault="004079DB" w:rsidP="00C54BB8">
      <w:r w:rsidRPr="00D466FE">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079DB" w:rsidRPr="00D466FE" w:rsidRDefault="004079DB" w:rsidP="00C54BB8">
      <w:r w:rsidRPr="00D466FE">
        <w:t xml:space="preserve">— Овладение базовыми предметными и </w:t>
      </w:r>
      <w:proofErr w:type="spellStart"/>
      <w:r w:rsidRPr="00D466FE">
        <w:t>межпредметными</w:t>
      </w:r>
      <w:proofErr w:type="spellEnd"/>
      <w:r w:rsidRPr="00D466FE">
        <w:t xml:space="preserve"> понятиями, отражающими существенные связи и отношения между объектами и процессами.</w:t>
      </w:r>
    </w:p>
    <w:p w:rsidR="004079DB" w:rsidRPr="00D466FE" w:rsidRDefault="004079DB" w:rsidP="00C54BB8">
      <w:r w:rsidRPr="00D466FE">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079DB" w:rsidRPr="00D466FE" w:rsidRDefault="004079DB" w:rsidP="00C54BB8"/>
    <w:p w:rsidR="004079DB" w:rsidRPr="00D466FE" w:rsidRDefault="004079DB" w:rsidP="00C54BB8">
      <w:r w:rsidRPr="00D466FE">
        <w:t xml:space="preserve">Предметные результаты </w:t>
      </w:r>
    </w:p>
    <w:p w:rsidR="004079DB" w:rsidRPr="00D466FE" w:rsidRDefault="004079DB" w:rsidP="00C54BB8">
      <w:r w:rsidRPr="00D466FE">
        <w:t>— Использование приобретённых математических знаний для описания и объяснения окружающих предметов, процессов, явлений, а также для</w:t>
      </w:r>
      <w:r w:rsidRPr="00D466FE">
        <w:br/>
        <w:t>оценки их количественных и пространственных отношений.</w:t>
      </w:r>
    </w:p>
    <w:p w:rsidR="004079DB" w:rsidRPr="00D466FE" w:rsidRDefault="004079DB" w:rsidP="00C54BB8">
      <w:r w:rsidRPr="00D466FE">
        <w:t>— Овладение основами логического и алгоритмического мышления,</w:t>
      </w:r>
      <w:r w:rsidRPr="00D466FE">
        <w:br/>
        <w:t>пространственного воображения и математической речи, основами счёта,</w:t>
      </w:r>
      <w:r w:rsidRPr="00D466FE">
        <w:rPr>
          <w:color w:val="FF0000"/>
        </w:rPr>
        <w:t xml:space="preserve"> </w:t>
      </w:r>
      <w:r w:rsidRPr="00D466FE">
        <w:t>измерения, прикидки результата</w:t>
      </w:r>
      <w:r w:rsidRPr="00D466FE">
        <w:rPr>
          <w:color w:val="FF0000"/>
        </w:rPr>
        <w:t xml:space="preserve"> </w:t>
      </w:r>
      <w:r w:rsidRPr="00D466FE">
        <w:t>и его оценки, наглядного представления данных в разной форме (таблицы, схемы, диаграммы),</w:t>
      </w:r>
      <w:r w:rsidRPr="00D466FE">
        <w:rPr>
          <w:color w:val="548DD4"/>
        </w:rPr>
        <w:t xml:space="preserve"> </w:t>
      </w:r>
      <w:r w:rsidRPr="00D466FE">
        <w:t>записи и выполнения алгоритмов.</w:t>
      </w:r>
    </w:p>
    <w:p w:rsidR="004079DB" w:rsidRPr="00D466FE" w:rsidRDefault="004079DB" w:rsidP="00C54BB8">
      <w:r w:rsidRPr="00D466FE">
        <w:t> — Приобретение начального опыта применения математических знаний для решения учебно-познавательных и учебно-практических задач.</w:t>
      </w:r>
    </w:p>
    <w:p w:rsidR="004079DB" w:rsidRPr="00D466FE" w:rsidRDefault="004079DB" w:rsidP="00C54BB8">
      <w:r w:rsidRPr="00D466FE">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079DB" w:rsidRPr="00D466FE" w:rsidRDefault="004079DB" w:rsidP="00C54BB8">
      <w:r w:rsidRPr="00D466FE">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079DB" w:rsidRPr="00D466FE" w:rsidRDefault="004079DB" w:rsidP="00C54BB8"/>
    <w:p w:rsidR="004079DB" w:rsidRPr="00D466FE" w:rsidRDefault="004079DB" w:rsidP="00C54BB8">
      <w:r w:rsidRPr="00D466FE">
        <w:t>СОДЕРЖАНИЕ КУРСА</w:t>
      </w:r>
    </w:p>
    <w:p w:rsidR="004079DB" w:rsidRPr="00D466FE" w:rsidRDefault="004079DB" w:rsidP="00C54BB8"/>
    <w:p w:rsidR="004079DB" w:rsidRPr="00D466FE" w:rsidRDefault="004079DB" w:rsidP="00C54BB8">
      <w:r w:rsidRPr="00D466FE">
        <w:t>Числа и величины</w:t>
      </w:r>
    </w:p>
    <w:p w:rsidR="004079DB" w:rsidRPr="00D466FE" w:rsidRDefault="004079DB" w:rsidP="00C54BB8">
      <w:r w:rsidRPr="00D466FE">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079DB" w:rsidRPr="00D466FE" w:rsidRDefault="004079DB" w:rsidP="00C54BB8">
      <w:r w:rsidRPr="00D466FE">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079DB" w:rsidRPr="00D466FE" w:rsidRDefault="004079DB" w:rsidP="00C54BB8"/>
    <w:p w:rsidR="004079DB" w:rsidRPr="00D466FE" w:rsidRDefault="004079DB" w:rsidP="00C54BB8">
      <w:r w:rsidRPr="00D466FE">
        <w:t>Арифметические действия</w:t>
      </w:r>
    </w:p>
    <w:p w:rsidR="004079DB" w:rsidRPr="00D466FE" w:rsidRDefault="004079DB" w:rsidP="00C54BB8">
      <w:r w:rsidRPr="00D466F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079DB" w:rsidRPr="00D466FE" w:rsidRDefault="004079DB" w:rsidP="00C54BB8">
      <w:r w:rsidRPr="00D466FE">
        <w:t xml:space="preserve">Элементы алгебраической пропедевтики. Выражения с одной переменной вида </w:t>
      </w:r>
      <w:r w:rsidRPr="00D466FE">
        <w:rPr>
          <w:i/>
          <w:lang w:val="en-US"/>
        </w:rPr>
        <w:t>a</w:t>
      </w:r>
      <w:r w:rsidRPr="00D466FE">
        <w:rPr>
          <w:i/>
        </w:rPr>
        <w:t xml:space="preserve"> ±</w:t>
      </w:r>
      <w:r w:rsidRPr="00D466FE">
        <w:t xml:space="preserve"> 28, 8 ∙</w:t>
      </w:r>
      <w:r w:rsidRPr="00D466FE">
        <w:rPr>
          <w:i/>
        </w:rPr>
        <w:t xml:space="preserve"> </w:t>
      </w:r>
      <w:r w:rsidRPr="00D466FE">
        <w:rPr>
          <w:i/>
          <w:lang w:val="en-US"/>
        </w:rPr>
        <w:t>b</w:t>
      </w:r>
      <w:r w:rsidRPr="00D466FE">
        <w:rPr>
          <w:i/>
        </w:rPr>
        <w:t xml:space="preserve">, </w:t>
      </w:r>
      <w:r w:rsidRPr="00D466FE">
        <w:rPr>
          <w:i/>
          <w:lang w:val="en-US"/>
        </w:rPr>
        <w:t>c</w:t>
      </w:r>
      <w:r w:rsidRPr="00D466FE">
        <w:t xml:space="preserve"> : 2; с двумя переменными вида: </w:t>
      </w:r>
      <w:r w:rsidRPr="00D466FE">
        <w:rPr>
          <w:i/>
          <w:lang w:val="en-US"/>
        </w:rPr>
        <w:t>a</w:t>
      </w:r>
      <w:r w:rsidRPr="00D466FE">
        <w:rPr>
          <w:i/>
        </w:rPr>
        <w:t xml:space="preserve"> </w:t>
      </w:r>
      <w:r w:rsidRPr="00D466FE">
        <w:t xml:space="preserve">+ </w:t>
      </w:r>
      <w:r w:rsidRPr="00D466FE">
        <w:rPr>
          <w:i/>
          <w:lang w:val="en-US"/>
        </w:rPr>
        <w:t>b</w:t>
      </w:r>
      <w:r w:rsidRPr="00D466FE">
        <w:rPr>
          <w:i/>
        </w:rPr>
        <w:t>, а – </w:t>
      </w:r>
      <w:r w:rsidRPr="00D466FE">
        <w:rPr>
          <w:i/>
          <w:lang w:val="en-US"/>
        </w:rPr>
        <w:t>b</w:t>
      </w:r>
      <w:r w:rsidRPr="00D466FE">
        <w:rPr>
          <w:i/>
        </w:rPr>
        <w:t xml:space="preserve">, </w:t>
      </w:r>
      <w:r w:rsidRPr="00D466FE">
        <w:rPr>
          <w:i/>
          <w:lang w:val="en-US"/>
        </w:rPr>
        <w:t>a</w:t>
      </w:r>
      <w:r w:rsidRPr="00D466FE">
        <w:rPr>
          <w:i/>
        </w:rPr>
        <w:t xml:space="preserve"> ∙ </w:t>
      </w:r>
      <w:r w:rsidRPr="00D466FE">
        <w:rPr>
          <w:i/>
          <w:lang w:val="en-US"/>
        </w:rPr>
        <w:t>b</w:t>
      </w:r>
      <w:r w:rsidRPr="00D466FE">
        <w:rPr>
          <w:i/>
        </w:rPr>
        <w:t xml:space="preserve">, </w:t>
      </w:r>
      <w:r w:rsidRPr="00D466FE">
        <w:rPr>
          <w:i/>
          <w:lang w:val="en-US"/>
        </w:rPr>
        <w:t>c</w:t>
      </w:r>
      <w:r w:rsidRPr="00D466FE">
        <w:rPr>
          <w:i/>
        </w:rPr>
        <w:t xml:space="preserve"> </w:t>
      </w:r>
      <w:r w:rsidRPr="00D466FE">
        <w:t xml:space="preserve">: </w:t>
      </w:r>
      <w:r w:rsidRPr="00D466FE">
        <w:rPr>
          <w:i/>
          <w:lang w:val="en-US"/>
        </w:rPr>
        <w:t>d</w:t>
      </w:r>
      <w:r w:rsidRPr="00D466FE">
        <w:rPr>
          <w:i/>
        </w:rPr>
        <w:t xml:space="preserve"> </w:t>
      </w:r>
      <w:r w:rsidRPr="00D466FE">
        <w:t>(</w:t>
      </w:r>
      <w:r w:rsidRPr="00D466FE">
        <w:rPr>
          <w:i/>
          <w:lang w:val="en-US"/>
        </w:rPr>
        <w:t>d</w:t>
      </w:r>
      <w:r w:rsidRPr="00D466FE">
        <w:rPr>
          <w:i/>
        </w:rPr>
        <w:t xml:space="preserve"> ≠ </w:t>
      </w:r>
      <w:r w:rsidRPr="00D466FE">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466FE">
        <w:rPr>
          <w:i/>
        </w:rPr>
        <w:t xml:space="preserve"> а = а, </w:t>
      </w:r>
      <w:r w:rsidRPr="00D466FE">
        <w:t xml:space="preserve">0 ∙ </w:t>
      </w:r>
      <w:r w:rsidRPr="00D466FE">
        <w:rPr>
          <w:i/>
        </w:rPr>
        <w:t>с</w:t>
      </w:r>
      <w:r w:rsidRPr="00D466FE">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079DB" w:rsidRPr="00D466FE" w:rsidRDefault="004079DB" w:rsidP="00C54BB8"/>
    <w:p w:rsidR="004079DB" w:rsidRPr="00D466FE" w:rsidRDefault="004079DB" w:rsidP="00C54BB8">
      <w:r w:rsidRPr="00D466FE">
        <w:t>Работа с текстовыми задачами</w:t>
      </w:r>
    </w:p>
    <w:p w:rsidR="004079DB" w:rsidRPr="00D466FE" w:rsidRDefault="004079DB" w:rsidP="00C54BB8">
      <w:r w:rsidRPr="00D466FE">
        <w:t>Задача. Структура задачи. Решение текстовых задач арифметическим способом. Планирование хода решения задач.</w:t>
      </w:r>
    </w:p>
    <w:p w:rsidR="004079DB" w:rsidRPr="00D466FE" w:rsidRDefault="004079DB" w:rsidP="00C54BB8">
      <w:r w:rsidRPr="00D466FE">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079DB" w:rsidRPr="00D466FE" w:rsidRDefault="004079DB" w:rsidP="00C54BB8">
      <w:r w:rsidRPr="00D466FE">
        <w:t>Решение задач разными способами.</w:t>
      </w:r>
    </w:p>
    <w:p w:rsidR="004079DB" w:rsidRPr="00D466FE" w:rsidRDefault="004079DB" w:rsidP="00C54BB8">
      <w:r w:rsidRPr="00D466FE">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4079DB" w:rsidRPr="00D466FE" w:rsidRDefault="004079DB" w:rsidP="00C54BB8"/>
    <w:p w:rsidR="004079DB" w:rsidRPr="00D466FE" w:rsidRDefault="004079DB" w:rsidP="00C54BB8">
      <w:r w:rsidRPr="00D466FE">
        <w:t>Пространственные отношения. Геометрические фигуры</w:t>
      </w:r>
    </w:p>
    <w:p w:rsidR="004079DB" w:rsidRPr="00D466FE" w:rsidRDefault="004079DB" w:rsidP="00C54BB8">
      <w:r w:rsidRPr="00D466FE">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079DB" w:rsidRPr="00D466FE" w:rsidRDefault="004079DB" w:rsidP="00C54BB8">
      <w:r w:rsidRPr="00D466FE">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079DB" w:rsidRPr="00D466FE" w:rsidRDefault="004079DB" w:rsidP="00C54BB8">
      <w:r w:rsidRPr="00D466FE">
        <w:t xml:space="preserve">Свойства сторон прямоугольника. </w:t>
      </w:r>
    </w:p>
    <w:p w:rsidR="004079DB" w:rsidRPr="00D466FE" w:rsidRDefault="004079DB" w:rsidP="00C54BB8">
      <w:r w:rsidRPr="00D466F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079DB" w:rsidRPr="00D466FE" w:rsidRDefault="004079DB" w:rsidP="00C54BB8">
      <w:r w:rsidRPr="00D466FE">
        <w:t xml:space="preserve">Окружность (круг). Центр, радиус окружности (круга). </w:t>
      </w:r>
    </w:p>
    <w:p w:rsidR="004079DB" w:rsidRPr="00D466FE" w:rsidRDefault="004079DB" w:rsidP="00C54BB8">
      <w:r w:rsidRPr="00D466FE">
        <w:t>Использование чертёжных инструментов (линейка, угольник, циркуль) для выполнения построений.</w:t>
      </w:r>
    </w:p>
    <w:p w:rsidR="004079DB" w:rsidRPr="00D466FE" w:rsidRDefault="004079DB" w:rsidP="00C54BB8">
      <w:r w:rsidRPr="00D466FE">
        <w:t xml:space="preserve">Геометрические формы в окружающем мире. Распознавание и называние геометрических тел: куб, пирамида, шар. </w:t>
      </w:r>
    </w:p>
    <w:p w:rsidR="004079DB" w:rsidRPr="00D466FE" w:rsidRDefault="004079DB" w:rsidP="00C54BB8"/>
    <w:p w:rsidR="004079DB" w:rsidRPr="00D466FE" w:rsidRDefault="004079DB" w:rsidP="00C54BB8">
      <w:r w:rsidRPr="00D466FE">
        <w:t>Геометрические величины</w:t>
      </w:r>
    </w:p>
    <w:p w:rsidR="004079DB" w:rsidRPr="00D466FE" w:rsidRDefault="004079DB" w:rsidP="00C54BB8">
      <w:r w:rsidRPr="00D466F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079DB" w:rsidRPr="00D466FE" w:rsidRDefault="004079DB" w:rsidP="00C54BB8">
      <w:r w:rsidRPr="00D466F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079DB" w:rsidRPr="00D466FE" w:rsidRDefault="004079DB" w:rsidP="00C54BB8"/>
    <w:p w:rsidR="004079DB" w:rsidRPr="00D466FE" w:rsidRDefault="004079DB" w:rsidP="00C54BB8">
      <w:r w:rsidRPr="00D466FE">
        <w:t>Работа с информацией</w:t>
      </w:r>
    </w:p>
    <w:p w:rsidR="004079DB" w:rsidRPr="00D466FE" w:rsidRDefault="004079DB" w:rsidP="00C54BB8">
      <w:r w:rsidRPr="00D466F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079DB" w:rsidRPr="00D466FE" w:rsidRDefault="004079DB" w:rsidP="00C54BB8">
      <w:r w:rsidRPr="00D466FE">
        <w:t>Интерпретация данных таблицы и столбчатой диаграммы.</w:t>
      </w:r>
    </w:p>
    <w:p w:rsidR="004079DB" w:rsidRPr="00D466FE" w:rsidRDefault="004079DB" w:rsidP="00C54BB8">
      <w:r w:rsidRPr="00D466F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079DB" w:rsidRPr="00D466FE" w:rsidRDefault="004079DB" w:rsidP="00C54BB8">
      <w:r w:rsidRPr="00D466FE">
        <w:t>Построение простейших логических высказываний с помощью логических связок и слов («верно/неверно, что …», «если …, то …», «все», «каждый» и др.).</w:t>
      </w:r>
    </w:p>
    <w:p w:rsidR="004079DB" w:rsidRPr="00D466FE" w:rsidRDefault="004079DB" w:rsidP="00C54BB8"/>
    <w:p w:rsidR="004079DB" w:rsidRPr="00D466FE" w:rsidRDefault="004079DB" w:rsidP="00C54BB8"/>
    <w:p w:rsidR="004079DB" w:rsidRPr="00D466FE" w:rsidRDefault="004079DB" w:rsidP="00C54BB8"/>
    <w:p w:rsidR="004079DB" w:rsidRPr="00D466FE" w:rsidRDefault="004079DB" w:rsidP="00C54BB8">
      <w:pPr>
        <w:sectPr w:rsidR="004079DB" w:rsidRPr="00D466FE">
          <w:pgSz w:w="11906" w:h="16838"/>
          <w:pgMar w:top="1134" w:right="850" w:bottom="1134" w:left="1701" w:header="708" w:footer="708" w:gutter="0"/>
          <w:cols w:space="708"/>
          <w:docGrid w:linePitch="360"/>
        </w:sectPr>
      </w:pPr>
    </w:p>
    <w:p w:rsidR="000B7CA6" w:rsidRPr="00D466FE" w:rsidRDefault="000B7CA6" w:rsidP="00C54BB8"/>
    <w:p w:rsidR="004079DB" w:rsidRPr="00FD079D" w:rsidRDefault="00C82920" w:rsidP="009D39A6">
      <w:pPr>
        <w:pStyle w:val="20"/>
        <w:numPr>
          <w:ilvl w:val="2"/>
          <w:numId w:val="67"/>
        </w:numPr>
        <w:jc w:val="center"/>
        <w:rPr>
          <w:rFonts w:ascii="Times New Roman" w:hAnsi="Times New Roman"/>
          <w:i w:val="0"/>
          <w:sz w:val="24"/>
        </w:rPr>
      </w:pPr>
      <w:bookmarkStart w:id="33" w:name="_Toc397454766"/>
      <w:r w:rsidRPr="00FD079D">
        <w:rPr>
          <w:rFonts w:ascii="Times New Roman" w:hAnsi="Times New Roman"/>
          <w:i w:val="0"/>
          <w:sz w:val="24"/>
        </w:rPr>
        <w:t>Окружающий мир</w:t>
      </w:r>
      <w:bookmarkEnd w:id="33"/>
    </w:p>
    <w:p w:rsidR="004079DB" w:rsidRPr="00FD079D" w:rsidRDefault="004079DB" w:rsidP="00C54BB8">
      <w:r w:rsidRPr="00FD079D">
        <w:t>ПОЯСНИТЕЛЬНАЯ ЗАПИСКА</w:t>
      </w:r>
    </w:p>
    <w:p w:rsidR="004079DB" w:rsidRPr="00FD079D" w:rsidRDefault="004079DB" w:rsidP="00C54BB8"/>
    <w:p w:rsidR="004079DB" w:rsidRPr="00D466FE" w:rsidRDefault="004079DB" w:rsidP="00C54BB8">
      <w:r w:rsidRPr="00FD079D">
        <w:t xml:space="preserve">Программа разработана на основе Федерального государственного образовательного стандарта начального общего </w:t>
      </w:r>
      <w:r w:rsidRPr="00D466FE">
        <w:t>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079DB" w:rsidRPr="00D466FE" w:rsidRDefault="004079DB" w:rsidP="00C54BB8">
      <w:r w:rsidRPr="00D466FE">
        <w:t xml:space="preserve">Изучение курса «Окружающий мир» в начальной школе направлено на достижение следующих </w:t>
      </w:r>
      <w:r w:rsidRPr="00D466FE">
        <w:rPr>
          <w:b/>
          <w:bCs/>
        </w:rPr>
        <w:t>целей:</w:t>
      </w:r>
    </w:p>
    <w:p w:rsidR="004079DB" w:rsidRPr="00D466FE" w:rsidRDefault="004079DB" w:rsidP="00C54BB8">
      <w:r w:rsidRPr="00D466FE">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079DB" w:rsidRPr="00D466FE" w:rsidRDefault="004079DB" w:rsidP="00C54BB8">
      <w:r w:rsidRPr="00D466FE">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079DB" w:rsidRPr="00D466FE" w:rsidRDefault="004079DB" w:rsidP="00C54BB8">
      <w:r w:rsidRPr="00D466FE">
        <w:t xml:space="preserve">Основными </w:t>
      </w:r>
      <w:r w:rsidRPr="00D466FE">
        <w:rPr>
          <w:b/>
          <w:bCs/>
        </w:rPr>
        <w:t xml:space="preserve">задачами </w:t>
      </w:r>
      <w:r w:rsidRPr="00D466FE">
        <w:t>реализации содержания курса являются:</w:t>
      </w:r>
    </w:p>
    <w:p w:rsidR="004079DB" w:rsidRPr="00D466FE" w:rsidRDefault="004079DB" w:rsidP="00C54BB8">
      <w:r w:rsidRPr="00D466FE">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4079DB" w:rsidRPr="00D466FE" w:rsidRDefault="004079DB" w:rsidP="00C54BB8">
      <w:r w:rsidRPr="00D466FE">
        <w:t>2) осознание ребёнком ценности, целостности и многообразия окружающего мира, своего места в нём;</w:t>
      </w:r>
    </w:p>
    <w:p w:rsidR="004079DB" w:rsidRPr="00D466FE" w:rsidRDefault="004079DB" w:rsidP="00C54BB8">
      <w:r w:rsidRPr="00D466FE">
        <w:t>3) формирование модели безопасного поведения в условиях повседневной жизни и в различных опасных и чрезвычайных ситуациях;</w:t>
      </w:r>
    </w:p>
    <w:p w:rsidR="004079DB" w:rsidRPr="00D466FE" w:rsidRDefault="004079DB" w:rsidP="00C54BB8">
      <w:r w:rsidRPr="00D466FE">
        <w:t>4) формирование психологической культуры и компетенции для обеспечения эффективного и безопасного взаимодействия в социуме.</w:t>
      </w:r>
    </w:p>
    <w:p w:rsidR="004079DB" w:rsidRPr="00D466FE" w:rsidRDefault="004079DB" w:rsidP="00C54BB8">
      <w:pPr>
        <w:rPr>
          <w:lang w:eastAsia="ru-RU"/>
        </w:rPr>
      </w:pPr>
      <w:r w:rsidRPr="00D466FE">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w:t>
      </w:r>
      <w:r w:rsidRPr="00D466FE">
        <w:rPr>
          <w:lang w:eastAsia="ru-RU"/>
        </w:rPr>
        <w:t>ственных и социально-гуманитарных наук, необходимый для целостного и системного видения мира в/его важнейших взаимосвязях.</w:t>
      </w:r>
    </w:p>
    <w:p w:rsidR="004079DB" w:rsidRPr="00D466FE" w:rsidRDefault="004079DB" w:rsidP="00C54BB8">
      <w:pPr>
        <w:rPr>
          <w:lang w:eastAsia="ru-RU"/>
        </w:rPr>
      </w:pPr>
      <w:r w:rsidRPr="00D466FE">
        <w:rPr>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4079DB" w:rsidRPr="00D466FE" w:rsidRDefault="004079DB" w:rsidP="00C54BB8">
      <w:pPr>
        <w:rPr>
          <w:lang w:eastAsia="ru-RU"/>
        </w:rPr>
      </w:pPr>
      <w:r w:rsidRPr="00D466FE">
        <w:rPr>
          <w:lang w:eastAsia="ru-RU"/>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w:t>
      </w:r>
      <w:r w:rsidRPr="00D466FE">
        <w:rPr>
          <w:lang w:eastAsia="ru-RU"/>
        </w:rPr>
        <w:lastRenderedPageBreak/>
        <w:t>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4079DB" w:rsidRPr="00D466FE" w:rsidRDefault="004079DB" w:rsidP="00C54BB8">
      <w:pPr>
        <w:rPr>
          <w:lang w:eastAsia="ru-RU"/>
        </w:rPr>
      </w:pPr>
      <w:r w:rsidRPr="00D466FE">
        <w:rPr>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D466FE">
        <w:rPr>
          <w:lang w:eastAsia="ru-RU"/>
        </w:rPr>
        <w:t>природо</w:t>
      </w:r>
      <w:proofErr w:type="spellEnd"/>
      <w:r w:rsidRPr="00D466FE">
        <w:rPr>
          <w:lang w:eastAsia="ru-RU"/>
        </w:rPr>
        <w:t xml:space="preserve">- и </w:t>
      </w:r>
      <w:proofErr w:type="spellStart"/>
      <w:r w:rsidRPr="00D466FE">
        <w:rPr>
          <w:lang w:eastAsia="ru-RU"/>
        </w:rPr>
        <w:t>культуросообразного</w:t>
      </w:r>
      <w:proofErr w:type="spellEnd"/>
      <w:r w:rsidRPr="00D466FE">
        <w:rPr>
          <w:lang w:eastAsia="ru-RU"/>
        </w:rP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4079DB" w:rsidRPr="00D466FE" w:rsidRDefault="004079DB" w:rsidP="00C54BB8">
      <w:pPr>
        <w:rPr>
          <w:lang w:eastAsia="ru-RU"/>
        </w:rPr>
      </w:pPr>
      <w:r w:rsidRPr="00D466FE">
        <w:rPr>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D466FE">
        <w:rPr>
          <w:lang w:eastAsia="ru-RU"/>
        </w:rPr>
        <w:t>межпредметных</w:t>
      </w:r>
      <w:proofErr w:type="spellEnd"/>
      <w:r w:rsidRPr="00D466FE">
        <w:rPr>
          <w:lang w:eastAsia="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Общая характеристика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Отбор содержания курса «Окружающий мир» осуществлён на основе следующих ведущих идей:</w:t>
      </w:r>
    </w:p>
    <w:p w:rsidR="004079DB" w:rsidRPr="00D466FE" w:rsidRDefault="004079DB" w:rsidP="00C54BB8">
      <w:pPr>
        <w:rPr>
          <w:lang w:eastAsia="ru-RU"/>
        </w:rPr>
      </w:pPr>
      <w:r w:rsidRPr="00D466FE">
        <w:rPr>
          <w:lang w:eastAsia="ru-RU"/>
        </w:rPr>
        <w:t>1) идея многообразия мира;</w:t>
      </w:r>
    </w:p>
    <w:p w:rsidR="004079DB" w:rsidRPr="00D466FE" w:rsidRDefault="004079DB" w:rsidP="00C54BB8">
      <w:pPr>
        <w:rPr>
          <w:lang w:eastAsia="ru-RU"/>
        </w:rPr>
      </w:pPr>
      <w:r w:rsidRPr="00D466FE">
        <w:rPr>
          <w:lang w:eastAsia="ru-RU"/>
        </w:rPr>
        <w:t>2) идея целостности мира;</w:t>
      </w:r>
    </w:p>
    <w:p w:rsidR="004079DB" w:rsidRPr="00D466FE" w:rsidRDefault="004079DB" w:rsidP="00C54BB8">
      <w:pPr>
        <w:rPr>
          <w:lang w:eastAsia="ru-RU"/>
        </w:rPr>
      </w:pPr>
      <w:r w:rsidRPr="00D466FE">
        <w:rPr>
          <w:lang w:eastAsia="ru-RU"/>
        </w:rPr>
        <w:t>3) идея уважения к миру.</w:t>
      </w:r>
    </w:p>
    <w:p w:rsidR="004079DB" w:rsidRPr="00D466FE" w:rsidRDefault="004079DB" w:rsidP="00C54BB8">
      <w:pPr>
        <w:rPr>
          <w:lang w:eastAsia="ru-RU"/>
        </w:rPr>
      </w:pPr>
      <w:r w:rsidRPr="00D466FE">
        <w:rPr>
          <w:lang w:eastAsia="ru-RU"/>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4079DB" w:rsidRPr="00D466FE" w:rsidRDefault="004079DB" w:rsidP="00C54BB8">
      <w:pPr>
        <w:rPr>
          <w:lang w:eastAsia="ru-RU"/>
        </w:rPr>
      </w:pPr>
      <w:r w:rsidRPr="00D466FE">
        <w:rPr>
          <w:lang w:eastAsia="ru-RU"/>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4079DB" w:rsidRPr="00D466FE" w:rsidRDefault="004079DB" w:rsidP="00C54BB8">
      <w:pPr>
        <w:rPr>
          <w:lang w:eastAsia="ru-RU"/>
        </w:rPr>
      </w:pPr>
      <w:r w:rsidRPr="00D466FE">
        <w:rPr>
          <w:lang w:eastAsia="ru-RU"/>
        </w:rPr>
        <w:lastRenderedPageBreak/>
        <w:t xml:space="preserve">Уважение к миру — это своего рода формула нового отношения к окружающему, основанного на признании </w:t>
      </w:r>
      <w:proofErr w:type="spellStart"/>
      <w:r w:rsidRPr="00D466FE">
        <w:rPr>
          <w:lang w:eastAsia="ru-RU"/>
        </w:rPr>
        <w:t>самоценности</w:t>
      </w:r>
      <w:proofErr w:type="spellEnd"/>
      <w:r w:rsidRPr="00D466FE">
        <w:rPr>
          <w:lang w:eastAsia="ru-RU"/>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4079DB" w:rsidRPr="00D466FE" w:rsidRDefault="004079DB" w:rsidP="00C54BB8">
      <w:pPr>
        <w:rPr>
          <w:lang w:eastAsia="ru-RU"/>
        </w:rPr>
      </w:pPr>
      <w:r w:rsidRPr="00D466FE">
        <w:rPr>
          <w:lang w:eastAsia="ru-RU"/>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4079DB" w:rsidRPr="00D466FE" w:rsidRDefault="004079DB" w:rsidP="00C54BB8">
      <w:pPr>
        <w:rPr>
          <w:lang w:eastAsia="ru-RU"/>
        </w:rPr>
      </w:pPr>
      <w:r w:rsidRPr="00D466FE">
        <w:rPr>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079DB" w:rsidRPr="00D466FE" w:rsidRDefault="004079DB" w:rsidP="00C54BB8">
      <w:pPr>
        <w:rPr>
          <w:lang w:eastAsia="ru-RU"/>
        </w:rPr>
      </w:pPr>
      <w:r w:rsidRPr="00D466FE">
        <w:rPr>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Ценностные ориентиры содержания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 Природа как одна из важнейших основ здоровой и гармоничной жизни человека и общества.</w:t>
      </w:r>
    </w:p>
    <w:p w:rsidR="004079DB" w:rsidRPr="00D466FE" w:rsidRDefault="004079DB" w:rsidP="00C54BB8">
      <w:pPr>
        <w:rPr>
          <w:lang w:eastAsia="ru-RU"/>
        </w:rPr>
      </w:pPr>
      <w:r w:rsidRPr="00D466FE">
        <w:rPr>
          <w:lang w:eastAsia="ru-RU"/>
        </w:rPr>
        <w:t>• Культура как процесс и результат человеческой жизнедеятельности во всём многообразии её форм.</w:t>
      </w:r>
    </w:p>
    <w:p w:rsidR="004079DB" w:rsidRPr="00D466FE" w:rsidRDefault="004079DB" w:rsidP="00C54BB8">
      <w:pPr>
        <w:rPr>
          <w:lang w:eastAsia="ru-RU"/>
        </w:rPr>
      </w:pPr>
      <w:r w:rsidRPr="00D466FE">
        <w:rPr>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4079DB" w:rsidRPr="00D466FE" w:rsidRDefault="004079DB" w:rsidP="00C54BB8">
      <w:pPr>
        <w:rPr>
          <w:lang w:eastAsia="ru-RU"/>
        </w:rPr>
      </w:pPr>
      <w:r w:rsidRPr="00D466FE">
        <w:rPr>
          <w:lang w:eastAsia="ru-RU"/>
        </w:rPr>
        <w:t>• Человечество как многообразие народов, культур, религий. в Международное сотрудничество как основа мира на Земле.</w:t>
      </w:r>
    </w:p>
    <w:p w:rsidR="004079DB" w:rsidRPr="00D466FE" w:rsidRDefault="004079DB" w:rsidP="00C54BB8">
      <w:pPr>
        <w:rPr>
          <w:lang w:eastAsia="ru-RU"/>
        </w:rPr>
      </w:pPr>
      <w:r w:rsidRPr="00D466FE">
        <w:rPr>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079DB" w:rsidRPr="00D466FE" w:rsidRDefault="004079DB" w:rsidP="00C54BB8">
      <w:pPr>
        <w:rPr>
          <w:lang w:eastAsia="ru-RU"/>
        </w:rPr>
      </w:pPr>
      <w:r w:rsidRPr="00D466FE">
        <w:rPr>
          <w:lang w:eastAsia="ru-RU"/>
        </w:rPr>
        <w:lastRenderedPageBreak/>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079DB" w:rsidRPr="00D466FE" w:rsidRDefault="004079DB" w:rsidP="00C54BB8">
      <w:pPr>
        <w:rPr>
          <w:lang w:eastAsia="ru-RU"/>
        </w:rPr>
      </w:pPr>
      <w:r w:rsidRPr="00D466FE">
        <w:rPr>
          <w:lang w:eastAsia="ru-RU"/>
        </w:rPr>
        <w:t>• Труд и творчество как отличительные черты духовно и нравственно развитой личности.</w:t>
      </w:r>
    </w:p>
    <w:p w:rsidR="004079DB" w:rsidRPr="00D466FE" w:rsidRDefault="004079DB" w:rsidP="00C54BB8">
      <w:pPr>
        <w:rPr>
          <w:lang w:eastAsia="ru-RU"/>
        </w:rPr>
      </w:pPr>
      <w:r w:rsidRPr="00D466FE">
        <w:rPr>
          <w:lang w:eastAsia="ru-RU"/>
        </w:rPr>
        <w:t>• Здоровый образ жизни в единстве составляющих: здоровье физическое, психическое, духовно- и социально-нравственное.</w:t>
      </w:r>
    </w:p>
    <w:p w:rsidR="004079DB" w:rsidRPr="00D466FE" w:rsidRDefault="004079DB" w:rsidP="00C54BB8">
      <w:pPr>
        <w:rPr>
          <w:lang w:eastAsia="ru-RU"/>
        </w:rPr>
      </w:pPr>
      <w:r w:rsidRPr="00D466FE">
        <w:rPr>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4079DB" w:rsidRPr="00D466FE" w:rsidRDefault="004079DB" w:rsidP="00C54BB8">
      <w:pPr>
        <w:rPr>
          <w:lang w:eastAsia="ru-RU"/>
        </w:rPr>
      </w:pPr>
    </w:p>
    <w:p w:rsidR="004079DB" w:rsidRPr="00C82920" w:rsidRDefault="004079DB" w:rsidP="00C54BB8">
      <w:pPr>
        <w:rPr>
          <w:lang w:eastAsia="ru-RU"/>
        </w:rPr>
      </w:pPr>
      <w:r w:rsidRPr="00C82920">
        <w:rPr>
          <w:lang w:eastAsia="ru-RU"/>
        </w:rPr>
        <w:t>Место курса в учебном плане</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На изучение курса «Окружающий мир» в каждом классе начальной школы отводится 2ч в неделю. Програм</w:t>
      </w:r>
      <w:r w:rsidR="00C82920">
        <w:rPr>
          <w:lang w:eastAsia="ru-RU"/>
        </w:rPr>
        <w:t xml:space="preserve">ма рассчитана на 270ч: 1 класс – </w:t>
      </w:r>
      <w:r w:rsidRPr="00D466FE">
        <w:rPr>
          <w:lang w:eastAsia="ru-RU"/>
        </w:rPr>
        <w:t xml:space="preserve">66ч (33 учебные недели), 2, 3 и 4 классы </w:t>
      </w:r>
      <w:r w:rsidR="00C82920">
        <w:rPr>
          <w:lang w:eastAsia="ru-RU"/>
        </w:rPr>
        <w:t>–</w:t>
      </w:r>
      <w:r w:rsidRPr="00D466FE">
        <w:rPr>
          <w:lang w:eastAsia="ru-RU"/>
        </w:rPr>
        <w:t xml:space="preserve"> по 68ч (34 учебные недели).</w:t>
      </w:r>
    </w:p>
    <w:p w:rsidR="004079DB" w:rsidRPr="00D466FE" w:rsidRDefault="004079DB" w:rsidP="00C54BB8">
      <w:pPr>
        <w:rPr>
          <w:lang w:eastAsia="ru-RU"/>
        </w:rPr>
      </w:pPr>
    </w:p>
    <w:p w:rsidR="004079DB" w:rsidRPr="00C82920" w:rsidRDefault="004079DB" w:rsidP="00C54BB8">
      <w:pPr>
        <w:rPr>
          <w:lang w:eastAsia="ru-RU"/>
        </w:rPr>
      </w:pPr>
      <w:r w:rsidRPr="00C82920">
        <w:rPr>
          <w:lang w:eastAsia="ru-RU"/>
        </w:rPr>
        <w:t>Результаты изучения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 xml:space="preserve">Освоение курса «Окружающий мир» вносит существенный вклад в достижение </w:t>
      </w:r>
      <w:r w:rsidRPr="00D466FE">
        <w:rPr>
          <w:b/>
          <w:bCs/>
          <w:lang w:eastAsia="ru-RU"/>
        </w:rPr>
        <w:t xml:space="preserve">личностных результатов </w:t>
      </w:r>
      <w:r w:rsidRPr="00D466FE">
        <w:rPr>
          <w:lang w:eastAsia="ru-RU"/>
        </w:rPr>
        <w:t>начального образования, а именно:</w:t>
      </w:r>
    </w:p>
    <w:p w:rsidR="004079DB" w:rsidRPr="00D466FE" w:rsidRDefault="004079DB" w:rsidP="00C54BB8">
      <w:pPr>
        <w:rPr>
          <w:lang w:eastAsia="ru-RU"/>
        </w:rPr>
      </w:pPr>
      <w:r w:rsidRPr="00D466FE">
        <w:rPr>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079DB" w:rsidRPr="00D466FE" w:rsidRDefault="004079DB" w:rsidP="00C54BB8">
      <w:pPr>
        <w:rPr>
          <w:lang w:eastAsia="ru-RU"/>
        </w:rPr>
      </w:pPr>
      <w:r w:rsidRPr="00D466FE">
        <w:rPr>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079DB" w:rsidRPr="00D466FE" w:rsidRDefault="004079DB" w:rsidP="00C54BB8">
      <w:pPr>
        <w:rPr>
          <w:lang w:eastAsia="ru-RU"/>
        </w:rPr>
      </w:pPr>
      <w:r w:rsidRPr="00D466FE">
        <w:rPr>
          <w:lang w:eastAsia="ru-RU"/>
        </w:rPr>
        <w:t>3) формирование уважительного отношения к иному мнению, истории и культуре других народов;</w:t>
      </w:r>
    </w:p>
    <w:p w:rsidR="004079DB" w:rsidRPr="00D466FE" w:rsidRDefault="004079DB" w:rsidP="00C54BB8">
      <w:pPr>
        <w:rPr>
          <w:lang w:eastAsia="ru-RU"/>
        </w:rPr>
      </w:pPr>
      <w:r w:rsidRPr="00D466FE">
        <w:rPr>
          <w:lang w:eastAsia="ru-RU"/>
        </w:rPr>
        <w:t>4) овладение начальными навыками адаптации в динамично изменяющемся и развивающемся мире;</w:t>
      </w:r>
    </w:p>
    <w:p w:rsidR="004079DB" w:rsidRPr="00D466FE" w:rsidRDefault="004079DB" w:rsidP="00C54BB8">
      <w:pPr>
        <w:rPr>
          <w:lang w:eastAsia="ru-RU"/>
        </w:rPr>
      </w:pPr>
      <w:r w:rsidRPr="00D466FE">
        <w:rPr>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079DB" w:rsidRPr="00D466FE" w:rsidRDefault="004079DB" w:rsidP="00C54BB8">
      <w:pPr>
        <w:rPr>
          <w:lang w:eastAsia="ru-RU"/>
        </w:rPr>
      </w:pPr>
      <w:r w:rsidRPr="00D466FE">
        <w:rPr>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79DB" w:rsidRPr="00D466FE" w:rsidRDefault="004079DB" w:rsidP="00C54BB8">
      <w:pPr>
        <w:rPr>
          <w:lang w:eastAsia="ru-RU"/>
        </w:rPr>
      </w:pPr>
      <w:r w:rsidRPr="00D466FE">
        <w:rPr>
          <w:lang w:eastAsia="ru-RU"/>
        </w:rPr>
        <w:t>7) формирование эстетических потребностей, ценностей и чувств;</w:t>
      </w:r>
    </w:p>
    <w:p w:rsidR="004079DB" w:rsidRPr="00D466FE" w:rsidRDefault="004079DB" w:rsidP="00C54BB8">
      <w:pPr>
        <w:rPr>
          <w:lang w:eastAsia="ru-RU"/>
        </w:rPr>
      </w:pPr>
      <w:r w:rsidRPr="00D466FE">
        <w:rPr>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079DB" w:rsidRPr="00D466FE" w:rsidRDefault="004079DB" w:rsidP="00C54BB8">
      <w:pPr>
        <w:rPr>
          <w:lang w:eastAsia="ru-RU"/>
        </w:rPr>
      </w:pPr>
      <w:r w:rsidRPr="00D466FE">
        <w:rPr>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079DB" w:rsidRPr="00D466FE" w:rsidRDefault="004079DB" w:rsidP="00C54BB8">
      <w:pPr>
        <w:rPr>
          <w:lang w:eastAsia="ru-RU"/>
        </w:rPr>
      </w:pPr>
      <w:r w:rsidRPr="00D466FE">
        <w:rPr>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079DB" w:rsidRPr="00D466FE" w:rsidRDefault="004079DB" w:rsidP="00C54BB8">
      <w:pPr>
        <w:rPr>
          <w:lang w:eastAsia="ru-RU"/>
        </w:rPr>
      </w:pPr>
      <w:r w:rsidRPr="00D466FE">
        <w:rPr>
          <w:lang w:eastAsia="ru-RU"/>
        </w:rPr>
        <w:t xml:space="preserve">Изучение курса «Окружающий мир» играет значительную роль в достижении </w:t>
      </w:r>
      <w:proofErr w:type="spellStart"/>
      <w:r w:rsidRPr="00D466FE">
        <w:rPr>
          <w:b/>
          <w:bCs/>
          <w:lang w:eastAsia="ru-RU"/>
        </w:rPr>
        <w:t>метапредметных</w:t>
      </w:r>
      <w:proofErr w:type="spellEnd"/>
      <w:r w:rsidRPr="00D466FE">
        <w:rPr>
          <w:b/>
          <w:bCs/>
          <w:lang w:eastAsia="ru-RU"/>
        </w:rPr>
        <w:t xml:space="preserve"> результатов </w:t>
      </w:r>
      <w:r w:rsidRPr="00D466FE">
        <w:rPr>
          <w:lang w:eastAsia="ru-RU"/>
        </w:rPr>
        <w:t xml:space="preserve">начального образования, таких как: </w:t>
      </w:r>
    </w:p>
    <w:p w:rsidR="004079DB" w:rsidRPr="00D466FE" w:rsidRDefault="004079DB" w:rsidP="00C54BB8">
      <w:pPr>
        <w:rPr>
          <w:lang w:eastAsia="ru-RU"/>
        </w:rPr>
      </w:pPr>
      <w:r w:rsidRPr="00D466FE">
        <w:rPr>
          <w:lang w:eastAsia="ru-RU"/>
        </w:rPr>
        <w:t>1) овладение способностью принимать и сохранять цели и задачи учебной деятельности, поиска средств её осуществления;</w:t>
      </w:r>
    </w:p>
    <w:p w:rsidR="004079DB" w:rsidRPr="00D466FE" w:rsidRDefault="004079DB" w:rsidP="00C54BB8">
      <w:pPr>
        <w:rPr>
          <w:lang w:eastAsia="ru-RU"/>
        </w:rPr>
      </w:pPr>
      <w:r w:rsidRPr="00D466FE">
        <w:rPr>
          <w:lang w:eastAsia="ru-RU"/>
        </w:rPr>
        <w:t>2) освоение способов решения проблем творческого и поискового характера;</w:t>
      </w:r>
    </w:p>
    <w:p w:rsidR="004079DB" w:rsidRPr="00D466FE" w:rsidRDefault="004079DB" w:rsidP="00C54BB8">
      <w:pPr>
        <w:rPr>
          <w:lang w:eastAsia="ru-RU"/>
        </w:rPr>
      </w:pPr>
      <w:r w:rsidRPr="00D466FE">
        <w:rPr>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9DB" w:rsidRPr="00D466FE" w:rsidRDefault="004079DB" w:rsidP="00C54BB8">
      <w:pPr>
        <w:rPr>
          <w:lang w:eastAsia="ru-RU"/>
        </w:rPr>
      </w:pPr>
      <w:r w:rsidRPr="00D466FE">
        <w:rPr>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79DB" w:rsidRPr="00D466FE" w:rsidRDefault="004079DB" w:rsidP="00C54BB8">
      <w:pPr>
        <w:rPr>
          <w:lang w:eastAsia="ru-RU"/>
        </w:rPr>
      </w:pPr>
      <w:r w:rsidRPr="00D466FE">
        <w:rPr>
          <w:lang w:eastAsia="ru-RU"/>
        </w:rPr>
        <w:t xml:space="preserve">5) освоение начальных форм познавательной и личностной рефлексии; </w:t>
      </w:r>
    </w:p>
    <w:p w:rsidR="004079DB" w:rsidRPr="00D466FE" w:rsidRDefault="004079DB" w:rsidP="00C54BB8">
      <w:pPr>
        <w:rPr>
          <w:lang w:eastAsia="ru-RU"/>
        </w:rPr>
      </w:pPr>
      <w:r w:rsidRPr="00D466FE">
        <w:rPr>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079DB" w:rsidRPr="00D466FE" w:rsidRDefault="004079DB" w:rsidP="00C54BB8">
      <w:pPr>
        <w:rPr>
          <w:lang w:eastAsia="ru-RU"/>
        </w:rPr>
      </w:pPr>
      <w:r w:rsidRPr="00D466FE">
        <w:rPr>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079DB" w:rsidRPr="00D466FE" w:rsidRDefault="004079DB" w:rsidP="00C54BB8">
      <w:pPr>
        <w:rPr>
          <w:lang w:eastAsia="ru-RU"/>
        </w:rPr>
      </w:pPr>
      <w:r w:rsidRPr="00D466FE">
        <w:rPr>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079DB" w:rsidRPr="00D466FE" w:rsidRDefault="004079DB" w:rsidP="00C54BB8">
      <w:pPr>
        <w:rPr>
          <w:lang w:eastAsia="ru-RU"/>
        </w:rPr>
      </w:pPr>
      <w:r w:rsidRPr="00D466FE">
        <w:rPr>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079DB" w:rsidRPr="00D466FE" w:rsidRDefault="004079DB" w:rsidP="00C54BB8">
      <w:pPr>
        <w:rPr>
          <w:lang w:eastAsia="ru-RU"/>
        </w:rPr>
      </w:pPr>
      <w:r w:rsidRPr="00D466FE">
        <w:rPr>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079DB" w:rsidRPr="00D466FE" w:rsidRDefault="004079DB" w:rsidP="00C54BB8">
      <w:pPr>
        <w:rPr>
          <w:lang w:eastAsia="ru-RU"/>
        </w:rPr>
      </w:pPr>
      <w:r w:rsidRPr="00D466FE">
        <w:rPr>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79DB" w:rsidRPr="00D466FE" w:rsidRDefault="004079DB" w:rsidP="00C54BB8">
      <w:pPr>
        <w:rPr>
          <w:lang w:eastAsia="ru-RU"/>
        </w:rPr>
      </w:pPr>
      <w:r w:rsidRPr="00D466FE">
        <w:rPr>
          <w:lang w:eastAsia="ru-RU"/>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4079DB" w:rsidRPr="00D466FE" w:rsidRDefault="004079DB" w:rsidP="00C54BB8">
      <w:pPr>
        <w:rPr>
          <w:lang w:eastAsia="ru-RU"/>
        </w:rPr>
      </w:pPr>
      <w:r w:rsidRPr="00D466FE">
        <w:rPr>
          <w:lang w:eastAsia="ru-RU"/>
        </w:rPr>
        <w:t xml:space="preserve">13) овладение базовыми предметными и </w:t>
      </w:r>
      <w:proofErr w:type="spellStart"/>
      <w:r w:rsidRPr="00D466FE">
        <w:rPr>
          <w:lang w:eastAsia="ru-RU"/>
        </w:rPr>
        <w:t>межпредметными</w:t>
      </w:r>
      <w:proofErr w:type="spellEnd"/>
      <w:r w:rsidRPr="00D466FE">
        <w:rPr>
          <w:lang w:eastAsia="ru-RU"/>
        </w:rPr>
        <w:t xml:space="preserve"> понятиями, отражающими существенные связи и отношения между объектами и процессами;</w:t>
      </w:r>
    </w:p>
    <w:p w:rsidR="004079DB" w:rsidRPr="00D466FE" w:rsidRDefault="004079DB" w:rsidP="00C54BB8">
      <w:pPr>
        <w:rPr>
          <w:lang w:eastAsia="ru-RU"/>
        </w:rPr>
      </w:pPr>
      <w:r w:rsidRPr="00D466FE">
        <w:rPr>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079DB" w:rsidRPr="00D466FE" w:rsidRDefault="004079DB" w:rsidP="00C54BB8">
      <w:pPr>
        <w:rPr>
          <w:lang w:eastAsia="ru-RU"/>
        </w:rPr>
      </w:pPr>
      <w:r w:rsidRPr="00D466FE">
        <w:rPr>
          <w:lang w:eastAsia="ru-RU"/>
        </w:rPr>
        <w:t xml:space="preserve">При изучении курса «Окружающий мир» достигаются следующие </w:t>
      </w:r>
      <w:r w:rsidRPr="00D466FE">
        <w:rPr>
          <w:b/>
          <w:bCs/>
          <w:lang w:eastAsia="ru-RU"/>
        </w:rPr>
        <w:t>предметные результаты:</w:t>
      </w:r>
      <w:r w:rsidRPr="00D466FE">
        <w:rPr>
          <w:lang w:eastAsia="ru-RU"/>
        </w:rPr>
        <w:t xml:space="preserve"> </w:t>
      </w:r>
    </w:p>
    <w:p w:rsidR="004079DB" w:rsidRPr="00D466FE" w:rsidRDefault="004079DB" w:rsidP="00C54BB8">
      <w:pPr>
        <w:rPr>
          <w:lang w:eastAsia="ru-RU"/>
        </w:rPr>
      </w:pPr>
      <w:r w:rsidRPr="00D466FE">
        <w:rPr>
          <w:lang w:eastAsia="ru-RU"/>
        </w:rPr>
        <w:t>1) понимание особой роли России в мировой истории, воспитание чувства гордости за национальные свершения, открытия, победы;</w:t>
      </w:r>
    </w:p>
    <w:p w:rsidR="004079DB" w:rsidRPr="00D466FE" w:rsidRDefault="004079DB" w:rsidP="00C54BB8">
      <w:pPr>
        <w:rPr>
          <w:lang w:eastAsia="ru-RU"/>
        </w:rPr>
      </w:pPr>
      <w:r w:rsidRPr="00D466FE">
        <w:rPr>
          <w:lang w:eastAsia="ru-RU"/>
        </w:rPr>
        <w:t xml:space="preserve">2) </w:t>
      </w:r>
      <w:proofErr w:type="spellStart"/>
      <w:r w:rsidRPr="00D466FE">
        <w:rPr>
          <w:lang w:eastAsia="ru-RU"/>
        </w:rPr>
        <w:t>сформированность</w:t>
      </w:r>
      <w:proofErr w:type="spellEnd"/>
      <w:r w:rsidRPr="00D466FE">
        <w:rPr>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079DB" w:rsidRPr="00D466FE" w:rsidRDefault="004079DB" w:rsidP="00C54BB8">
      <w:pPr>
        <w:rPr>
          <w:lang w:eastAsia="ru-RU"/>
        </w:rPr>
      </w:pPr>
      <w:r w:rsidRPr="00D466FE">
        <w:rPr>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466FE">
        <w:rPr>
          <w:lang w:eastAsia="ru-RU"/>
        </w:rPr>
        <w:t>здоровьесберегающего</w:t>
      </w:r>
      <w:proofErr w:type="spellEnd"/>
      <w:r w:rsidRPr="00D466FE">
        <w:rPr>
          <w:lang w:eastAsia="ru-RU"/>
        </w:rPr>
        <w:t xml:space="preserve"> поведения в природной и социальной среде;</w:t>
      </w:r>
    </w:p>
    <w:p w:rsidR="004079DB" w:rsidRPr="00D466FE" w:rsidRDefault="004079DB" w:rsidP="00C54BB8">
      <w:pPr>
        <w:rPr>
          <w:lang w:eastAsia="ru-RU"/>
        </w:rPr>
      </w:pPr>
      <w:r w:rsidRPr="00D466FE">
        <w:rPr>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079DB" w:rsidRPr="00D466FE" w:rsidRDefault="004079DB" w:rsidP="00C54BB8">
      <w:pPr>
        <w:rPr>
          <w:lang w:eastAsia="ru-RU"/>
        </w:rPr>
      </w:pPr>
      <w:r w:rsidRPr="00D466FE">
        <w:rPr>
          <w:lang w:eastAsia="ru-RU"/>
        </w:rPr>
        <w:t>5) развитие навыков устанавливать и выявлять причинно-следственные связи в окружающем мире.</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СОДЕРЖАНИЕ КУРСА (270</w:t>
      </w:r>
      <w:r w:rsidR="00C82920">
        <w:rPr>
          <w:lang w:eastAsia="ru-RU"/>
        </w:rPr>
        <w:t xml:space="preserve"> </w:t>
      </w:r>
      <w:r w:rsidRPr="00D466FE">
        <w:rPr>
          <w:lang w:eastAsia="ru-RU"/>
        </w:rPr>
        <w:t>ч)</w:t>
      </w:r>
    </w:p>
    <w:p w:rsidR="004079DB" w:rsidRPr="00D466FE" w:rsidRDefault="004079DB" w:rsidP="00C54BB8">
      <w:pPr>
        <w:rPr>
          <w:lang w:eastAsia="ru-RU"/>
        </w:rPr>
      </w:pPr>
      <w:r w:rsidRPr="00D466FE">
        <w:rPr>
          <w:lang w:eastAsia="ru-RU"/>
        </w:rPr>
        <w:t>Человек и природа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 xml:space="preserve">Природа </w:t>
      </w:r>
      <w:r w:rsidR="00C82920">
        <w:rPr>
          <w:lang w:eastAsia="ru-RU"/>
        </w:rPr>
        <w:t xml:space="preserve">– </w:t>
      </w:r>
      <w:r w:rsidRPr="00D466FE">
        <w:rPr>
          <w:lang w:eastAsia="ru-RU"/>
        </w:rPr>
        <w:t>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079DB" w:rsidRPr="00D466FE" w:rsidRDefault="004079DB" w:rsidP="00C54BB8">
      <w:pPr>
        <w:rPr>
          <w:lang w:eastAsia="ru-RU"/>
        </w:rPr>
      </w:pPr>
      <w:r w:rsidRPr="00D466FE">
        <w:rPr>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079DB" w:rsidRPr="00D466FE" w:rsidRDefault="004079DB" w:rsidP="00C54BB8">
      <w:pPr>
        <w:rPr>
          <w:lang w:eastAsia="ru-RU"/>
        </w:rPr>
      </w:pPr>
      <w:r w:rsidRPr="00D466FE">
        <w:rPr>
          <w:lang w:eastAsia="ru-RU"/>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4079DB" w:rsidRPr="00D466FE" w:rsidRDefault="004079DB" w:rsidP="00C54BB8">
      <w:pPr>
        <w:rPr>
          <w:lang w:eastAsia="ru-RU"/>
        </w:rPr>
      </w:pPr>
      <w:r w:rsidRPr="00D466FE">
        <w:rPr>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079DB" w:rsidRPr="00D466FE" w:rsidRDefault="004079DB" w:rsidP="00C54BB8">
      <w:pPr>
        <w:rPr>
          <w:lang w:eastAsia="ru-RU"/>
        </w:rPr>
      </w:pPr>
      <w:r w:rsidRPr="00D466FE">
        <w:rPr>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079DB" w:rsidRPr="00D466FE" w:rsidRDefault="004079DB" w:rsidP="00C54BB8">
      <w:pPr>
        <w:rPr>
          <w:lang w:eastAsia="ru-RU"/>
        </w:rPr>
      </w:pPr>
      <w:r w:rsidRPr="00D466FE">
        <w:rPr>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079DB" w:rsidRPr="00D466FE" w:rsidRDefault="004079DB" w:rsidP="00C54BB8">
      <w:pPr>
        <w:rPr>
          <w:lang w:eastAsia="ru-RU"/>
        </w:rPr>
      </w:pPr>
      <w:r w:rsidRPr="00D466FE">
        <w:rPr>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4079DB" w:rsidRPr="00D466FE" w:rsidRDefault="004079DB" w:rsidP="00C54BB8">
      <w:pPr>
        <w:rPr>
          <w:lang w:eastAsia="ru-RU"/>
        </w:rPr>
      </w:pPr>
      <w:r w:rsidRPr="00D466FE">
        <w:rPr>
          <w:lang w:eastAsia="ru-RU"/>
        </w:rPr>
        <w:t>Воздух — смесь газов. Свойства воздуха. Значение воздуха для растений, животных, человека.</w:t>
      </w:r>
    </w:p>
    <w:p w:rsidR="004079DB" w:rsidRPr="00D466FE" w:rsidRDefault="004079DB" w:rsidP="00C54BB8">
      <w:pPr>
        <w:rPr>
          <w:lang w:eastAsia="ru-RU"/>
        </w:rPr>
      </w:pPr>
      <w:r w:rsidRPr="00D466FE">
        <w:rPr>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079DB" w:rsidRPr="00D466FE" w:rsidRDefault="004079DB" w:rsidP="00C54BB8">
      <w:pPr>
        <w:rPr>
          <w:lang w:eastAsia="ru-RU"/>
        </w:rPr>
      </w:pPr>
      <w:r w:rsidRPr="00D466FE">
        <w:rPr>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079DB" w:rsidRPr="00D466FE" w:rsidRDefault="004079DB" w:rsidP="00C54BB8">
      <w:pPr>
        <w:rPr>
          <w:lang w:eastAsia="ru-RU"/>
        </w:rPr>
      </w:pPr>
      <w:r w:rsidRPr="00D466FE">
        <w:rPr>
          <w:lang w:eastAsia="ru-RU"/>
        </w:rPr>
        <w:t>Почва, её состав, значение для живой природы и для хозяйственной жизни человека.</w:t>
      </w:r>
    </w:p>
    <w:p w:rsidR="004079DB" w:rsidRPr="00D466FE" w:rsidRDefault="004079DB" w:rsidP="00C54BB8">
      <w:pPr>
        <w:rPr>
          <w:lang w:eastAsia="ru-RU"/>
        </w:rPr>
      </w:pPr>
      <w:r w:rsidRPr="00D466FE">
        <w:rPr>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079DB" w:rsidRPr="00D466FE" w:rsidRDefault="004079DB" w:rsidP="00C54BB8">
      <w:pPr>
        <w:rPr>
          <w:lang w:eastAsia="ru-RU"/>
        </w:rPr>
      </w:pPr>
      <w:r w:rsidRPr="00D466FE">
        <w:rPr>
          <w:lang w:eastAsia="ru-RU"/>
        </w:rPr>
        <w:t>Грибы, их разнообразие, значение в природе и жизни людей; съедобные и ядовитые грибы. Правила сбора грибов.</w:t>
      </w:r>
    </w:p>
    <w:p w:rsidR="004079DB" w:rsidRPr="00D466FE" w:rsidRDefault="004079DB" w:rsidP="00C54BB8">
      <w:pPr>
        <w:rPr>
          <w:lang w:eastAsia="ru-RU"/>
        </w:rPr>
      </w:pPr>
      <w:r w:rsidRPr="00D466FE">
        <w:rPr>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079DB" w:rsidRPr="00D466FE" w:rsidRDefault="004079DB" w:rsidP="00C54BB8">
      <w:pPr>
        <w:rPr>
          <w:lang w:eastAsia="ru-RU"/>
        </w:rPr>
      </w:pPr>
      <w:r w:rsidRPr="00D466FE">
        <w:rPr>
          <w:lang w:eastAsia="ru-RU"/>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w:t>
      </w:r>
      <w:r w:rsidRPr="00D466FE">
        <w:rPr>
          <w:lang w:eastAsia="ru-RU"/>
        </w:rPr>
        <w:lastRenderedPageBreak/>
        <w:t>плодов и семян растений. Влияние человека на природные сообщества. Природные сообщества родного края (2—3 примера на основе наблюдений).</w:t>
      </w:r>
    </w:p>
    <w:p w:rsidR="004079DB" w:rsidRPr="00D466FE" w:rsidRDefault="004079DB" w:rsidP="00C54BB8">
      <w:pPr>
        <w:rPr>
          <w:lang w:eastAsia="ru-RU"/>
        </w:rPr>
      </w:pPr>
      <w:r w:rsidRPr="00D466FE">
        <w:rPr>
          <w:lang w:eastAsia="ru-RU"/>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4079DB" w:rsidRPr="00D466FE" w:rsidRDefault="004079DB" w:rsidP="00C54BB8">
      <w:pPr>
        <w:rPr>
          <w:lang w:eastAsia="ru-RU"/>
        </w:rPr>
      </w:pPr>
      <w:r w:rsidRPr="00D466FE">
        <w:rPr>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079DB" w:rsidRPr="00D466FE" w:rsidRDefault="004079DB" w:rsidP="00C54BB8">
      <w:pPr>
        <w:rPr>
          <w:lang w:eastAsia="ru-RU"/>
        </w:rPr>
      </w:pPr>
      <w:r w:rsidRPr="00D466FE">
        <w:rPr>
          <w:lang w:eastAsia="ru-RU"/>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4079DB" w:rsidRPr="00D466FE" w:rsidRDefault="004079DB" w:rsidP="00C54BB8">
      <w:pPr>
        <w:rPr>
          <w:lang w:eastAsia="ru-RU"/>
        </w:rPr>
      </w:pPr>
      <w:r w:rsidRPr="00D466FE">
        <w:rPr>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Человек и общество</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079DB" w:rsidRPr="00D466FE" w:rsidRDefault="004079DB" w:rsidP="00C54BB8">
      <w:pPr>
        <w:rPr>
          <w:lang w:eastAsia="ru-RU"/>
        </w:rPr>
      </w:pPr>
      <w:r w:rsidRPr="00D466FE">
        <w:rPr>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079DB" w:rsidRPr="00D466FE" w:rsidRDefault="004079DB" w:rsidP="00C54BB8">
      <w:pPr>
        <w:rPr>
          <w:lang w:eastAsia="ru-RU"/>
        </w:rPr>
      </w:pPr>
      <w:r w:rsidRPr="00D466FE">
        <w:rPr>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079DB" w:rsidRPr="00D466FE" w:rsidRDefault="004079DB" w:rsidP="00C54BB8">
      <w:pPr>
        <w:rPr>
          <w:lang w:eastAsia="ru-RU"/>
        </w:rPr>
      </w:pPr>
      <w:r w:rsidRPr="00D466FE">
        <w:rPr>
          <w:lang w:eastAsia="ru-RU"/>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4079DB" w:rsidRPr="00D466FE" w:rsidRDefault="004079DB" w:rsidP="00C54BB8">
      <w:pPr>
        <w:rPr>
          <w:lang w:eastAsia="ru-RU"/>
        </w:rPr>
      </w:pPr>
      <w:r w:rsidRPr="00D466FE">
        <w:rPr>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079DB" w:rsidRPr="00D466FE" w:rsidRDefault="004079DB" w:rsidP="00C54BB8">
      <w:pPr>
        <w:rPr>
          <w:lang w:eastAsia="ru-RU"/>
        </w:rPr>
      </w:pPr>
      <w:r w:rsidRPr="00D466FE">
        <w:rPr>
          <w:lang w:eastAsia="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w:t>
      </w:r>
      <w:r w:rsidRPr="00D466FE">
        <w:rPr>
          <w:lang w:eastAsia="ru-RU"/>
        </w:rPr>
        <w:lastRenderedPageBreak/>
        <w:t>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4079DB" w:rsidRPr="00D466FE" w:rsidRDefault="004079DB" w:rsidP="00C54BB8">
      <w:pPr>
        <w:rPr>
          <w:lang w:eastAsia="ru-RU"/>
        </w:rPr>
      </w:pPr>
      <w:r w:rsidRPr="00D466FE">
        <w:rPr>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079DB" w:rsidRPr="00D466FE" w:rsidRDefault="004079DB" w:rsidP="00C54BB8">
      <w:pPr>
        <w:rPr>
          <w:lang w:eastAsia="ru-RU"/>
        </w:rPr>
      </w:pPr>
      <w:r w:rsidRPr="00D466FE">
        <w:rPr>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4079DB" w:rsidRPr="00D466FE" w:rsidRDefault="004079DB" w:rsidP="00C54BB8">
      <w:pPr>
        <w:rPr>
          <w:lang w:eastAsia="ru-RU"/>
        </w:rPr>
      </w:pPr>
      <w:r w:rsidRPr="00D466FE">
        <w:rPr>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079DB" w:rsidRPr="00D466FE" w:rsidRDefault="004079DB" w:rsidP="00C54BB8">
      <w:pPr>
        <w:rPr>
          <w:lang w:eastAsia="ru-RU"/>
        </w:rPr>
      </w:pPr>
      <w:r w:rsidRPr="00D466FE">
        <w:rPr>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079DB" w:rsidRPr="00D466FE" w:rsidRDefault="004079DB" w:rsidP="00C54BB8">
      <w:pPr>
        <w:rPr>
          <w:lang w:eastAsia="ru-RU"/>
        </w:rPr>
      </w:pPr>
      <w:r w:rsidRPr="00D466FE">
        <w:rPr>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079DB" w:rsidRPr="00D466FE" w:rsidRDefault="004079DB" w:rsidP="00C54BB8">
      <w:pPr>
        <w:rPr>
          <w:lang w:eastAsia="ru-RU"/>
        </w:rPr>
      </w:pPr>
      <w:r w:rsidRPr="00D466FE">
        <w:rPr>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4079DB" w:rsidRPr="00D466FE" w:rsidRDefault="004079DB" w:rsidP="00C54BB8">
      <w:pPr>
        <w:rPr>
          <w:lang w:eastAsia="ru-RU"/>
        </w:rPr>
      </w:pPr>
      <w:r w:rsidRPr="00D466FE">
        <w:rPr>
          <w:lang w:eastAsia="ru-RU"/>
        </w:rPr>
        <w:t>Россия на карте, государственная граница России.</w:t>
      </w:r>
    </w:p>
    <w:p w:rsidR="004079DB" w:rsidRPr="00D466FE" w:rsidRDefault="004079DB" w:rsidP="00C54BB8">
      <w:pPr>
        <w:rPr>
          <w:lang w:eastAsia="ru-RU"/>
        </w:rPr>
      </w:pPr>
      <w:r w:rsidRPr="00D466FE">
        <w:rPr>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079DB" w:rsidRPr="00D466FE" w:rsidRDefault="004079DB" w:rsidP="00C54BB8">
      <w:pPr>
        <w:rPr>
          <w:lang w:eastAsia="ru-RU"/>
        </w:rPr>
      </w:pPr>
      <w:r w:rsidRPr="00D466FE">
        <w:rPr>
          <w:lang w:eastAsia="ru-RU"/>
        </w:rPr>
        <w:t xml:space="preserve">Города России. Санкт-Петербург: достопримечательности (Зимний дворец, памятник Петру </w:t>
      </w:r>
      <w:r w:rsidRPr="00D466FE">
        <w:rPr>
          <w:lang w:val="en-US" w:eastAsia="ru-RU"/>
        </w:rPr>
        <w:t>I</w:t>
      </w:r>
      <w:r w:rsidRPr="00D466FE">
        <w:rPr>
          <w:lang w:eastAsia="ru-RU"/>
        </w:rPr>
        <w:t xml:space="preserve"> — Медный всадник, разводные мосты через Неву и др.), города Золотого кольца России (по выбору). Святыни городов России. </w:t>
      </w:r>
    </w:p>
    <w:p w:rsidR="004079DB" w:rsidRPr="00D466FE" w:rsidRDefault="004079DB" w:rsidP="00C54BB8">
      <w:pPr>
        <w:rPr>
          <w:lang w:eastAsia="ru-RU"/>
        </w:rPr>
      </w:pPr>
      <w:r w:rsidRPr="00D466FE">
        <w:rPr>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079DB" w:rsidRPr="00D466FE" w:rsidRDefault="004079DB" w:rsidP="00C54BB8">
      <w:pPr>
        <w:rPr>
          <w:lang w:eastAsia="ru-RU"/>
        </w:rPr>
      </w:pPr>
      <w:r w:rsidRPr="00D466FE">
        <w:rPr>
          <w:lang w:eastAsia="ru-RU"/>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079DB" w:rsidRPr="00D466FE" w:rsidRDefault="004079DB" w:rsidP="00C54BB8">
      <w:pPr>
        <w:rPr>
          <w:lang w:eastAsia="ru-RU"/>
        </w:rPr>
      </w:pPr>
      <w:r w:rsidRPr="00D466FE">
        <w:rPr>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079DB" w:rsidRPr="00D466FE" w:rsidRDefault="004079DB" w:rsidP="00C54BB8">
      <w:pPr>
        <w:rPr>
          <w:lang w:eastAsia="ru-RU"/>
        </w:rPr>
      </w:pPr>
      <w:r w:rsidRPr="00D466FE">
        <w:rPr>
          <w:lang w:eastAsia="ru-RU"/>
        </w:rPr>
        <w:lastRenderedPageBreak/>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Правила безопасной жизни</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Ценность здоровья и здорового образа жизни.</w:t>
      </w:r>
    </w:p>
    <w:p w:rsidR="004079DB" w:rsidRPr="00D466FE" w:rsidRDefault="004079DB" w:rsidP="00C54BB8">
      <w:pPr>
        <w:rPr>
          <w:lang w:eastAsia="ru-RU"/>
        </w:rPr>
      </w:pPr>
      <w:r w:rsidRPr="00D466FE">
        <w:rPr>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4079DB" w:rsidRPr="00D466FE" w:rsidRDefault="004079DB" w:rsidP="00C54BB8">
      <w:pPr>
        <w:rPr>
          <w:lang w:eastAsia="ru-RU"/>
        </w:rPr>
      </w:pPr>
      <w:r w:rsidRPr="00D466FE">
        <w:rPr>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079DB" w:rsidRPr="00D466FE" w:rsidRDefault="004079DB" w:rsidP="00C54BB8">
      <w:pPr>
        <w:rPr>
          <w:lang w:eastAsia="ru-RU"/>
        </w:rPr>
      </w:pPr>
      <w:r w:rsidRPr="00D466FE">
        <w:rPr>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4079DB" w:rsidRPr="00D466FE" w:rsidRDefault="004079DB" w:rsidP="00C54BB8">
      <w:pPr>
        <w:rPr>
          <w:lang w:eastAsia="ru-RU"/>
        </w:rPr>
      </w:pPr>
      <w:r w:rsidRPr="00D466FE">
        <w:rPr>
          <w:lang w:eastAsia="ru-RU"/>
        </w:rPr>
        <w:t>Правила безопасного поведения в природе. Правила безопасности при обращении с кошкой и собакой.</w:t>
      </w:r>
    </w:p>
    <w:p w:rsidR="004079DB" w:rsidRPr="00D466FE" w:rsidRDefault="004079DB" w:rsidP="00C54BB8">
      <w:pPr>
        <w:rPr>
          <w:lang w:eastAsia="ru-RU"/>
        </w:rPr>
      </w:pPr>
      <w:r w:rsidRPr="00D466FE">
        <w:rPr>
          <w:lang w:eastAsia="ru-RU"/>
        </w:rPr>
        <w:t>Экологическая безопасность. Бытовой фильтр для очистки воды, его устройство и использование.</w:t>
      </w:r>
    </w:p>
    <w:p w:rsidR="004079DB" w:rsidRPr="00D466FE" w:rsidRDefault="004079DB" w:rsidP="00C54BB8">
      <w:pPr>
        <w:rPr>
          <w:lang w:eastAsia="ru-RU"/>
        </w:rPr>
      </w:pPr>
      <w:r w:rsidRPr="00D466FE">
        <w:rPr>
          <w:lang w:eastAsia="ru-RU"/>
        </w:rPr>
        <w:t>Забота о здоровье и безопасности окружающих людей — нравственный долг каждого человека.</w:t>
      </w:r>
    </w:p>
    <w:p w:rsidR="004079DB" w:rsidRDefault="004079DB" w:rsidP="00C54BB8">
      <w:pPr>
        <w:rPr>
          <w:lang w:eastAsia="ru-RU"/>
        </w:rPr>
      </w:pPr>
    </w:p>
    <w:p w:rsidR="00C82920" w:rsidRPr="00D466FE" w:rsidRDefault="00C82920" w:rsidP="00C54BB8">
      <w:pPr>
        <w:rPr>
          <w:lang w:eastAsia="ru-RU"/>
        </w:rPr>
        <w:sectPr w:rsidR="00C82920" w:rsidRPr="00D466FE" w:rsidSect="00FE7A9A">
          <w:pgSz w:w="11906" w:h="16838"/>
          <w:pgMar w:top="1134" w:right="850" w:bottom="1134" w:left="1701" w:header="708" w:footer="708" w:gutter="0"/>
          <w:cols w:space="708"/>
          <w:docGrid w:linePitch="360"/>
        </w:sectPr>
      </w:pPr>
    </w:p>
    <w:p w:rsidR="0070193E" w:rsidRPr="00FD079D" w:rsidRDefault="0070193E" w:rsidP="009D39A6">
      <w:pPr>
        <w:pStyle w:val="20"/>
        <w:numPr>
          <w:ilvl w:val="2"/>
          <w:numId w:val="67"/>
        </w:numPr>
        <w:jc w:val="center"/>
        <w:rPr>
          <w:rFonts w:ascii="Times New Roman" w:hAnsi="Times New Roman"/>
          <w:i w:val="0"/>
          <w:sz w:val="24"/>
        </w:rPr>
      </w:pPr>
      <w:bookmarkStart w:id="34" w:name="_Toc397454767"/>
      <w:r w:rsidRPr="00FD079D">
        <w:rPr>
          <w:rFonts w:ascii="Times New Roman" w:hAnsi="Times New Roman"/>
          <w:i w:val="0"/>
          <w:sz w:val="24"/>
        </w:rPr>
        <w:lastRenderedPageBreak/>
        <w:t>Технология</w:t>
      </w:r>
      <w:bookmarkEnd w:id="34"/>
    </w:p>
    <w:p w:rsidR="00F27783" w:rsidRPr="000A4B3D" w:rsidRDefault="00F27783" w:rsidP="000A4B3D">
      <w:r w:rsidRPr="000A4B3D">
        <w:t>ПОЯСНИТЕЛЬНАЯ ЗАПИСКА</w:t>
      </w:r>
    </w:p>
    <w:p w:rsidR="00F27783" w:rsidRPr="000A4B3D" w:rsidRDefault="00F27783" w:rsidP="000A4B3D">
      <w:r w:rsidRPr="000A4B3D">
        <w:t>Программа разработана на основе Федерального государственного образовательного стандарта начального общего образования, Концепции духовно</w:t>
      </w:r>
      <w:r w:rsidR="000A4B3D" w:rsidRPr="000A4B3D">
        <w:t>-</w:t>
      </w:r>
      <w:r w:rsidRPr="000A4B3D">
        <w:t>нравственного развития и воспитания личности гражданина России.</w:t>
      </w:r>
    </w:p>
    <w:p w:rsidR="00F27783" w:rsidRPr="000A4B3D" w:rsidRDefault="00F27783" w:rsidP="000A4B3D">
      <w:r w:rsidRPr="000A4B3D">
        <w:t>ХХI век — век высоких технологий. Это стало девизом нашего времени.</w:t>
      </w:r>
      <w:r w:rsidR="000A4B3D" w:rsidRPr="000A4B3D">
        <w:t xml:space="preserve"> </w:t>
      </w:r>
      <w:r w:rsidRPr="000A4B3D">
        <w:t>В современном мире знания о технологии различных процессов, культура</w:t>
      </w:r>
      <w:r w:rsidR="000A4B3D" w:rsidRPr="000A4B3D">
        <w:t xml:space="preserve"> </w:t>
      </w:r>
      <w:r w:rsidRPr="000A4B3D">
        <w:t>выполнения технологических операций приобретают всё большее значение.</w:t>
      </w:r>
      <w:r w:rsidR="000A4B3D" w:rsidRPr="000A4B3D">
        <w:t xml:space="preserve"> </w:t>
      </w:r>
      <w:r w:rsidRPr="000A4B3D">
        <w:t>Вводить человека в мир технологии необход</w:t>
      </w:r>
      <w:r w:rsidR="000A4B3D">
        <w:t>имо в детстве, начиная с началь</w:t>
      </w:r>
      <w:r w:rsidRPr="000A4B3D">
        <w:t>ной школы.</w:t>
      </w:r>
    </w:p>
    <w:p w:rsidR="00F27783" w:rsidRPr="000A4B3D" w:rsidRDefault="00F27783" w:rsidP="000A4B3D">
      <w:r w:rsidRPr="000A4B3D">
        <w:t>Возможности предмета «Технология» позволяют гораздо больше, чем</w:t>
      </w:r>
      <w:r w:rsidR="000A4B3D" w:rsidRPr="000A4B3D">
        <w:t xml:space="preserve"> </w:t>
      </w:r>
      <w:r w:rsidRPr="000A4B3D">
        <w:t xml:space="preserve">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w:t>
      </w:r>
      <w:proofErr w:type="spellStart"/>
      <w:r w:rsidRPr="000A4B3D">
        <w:t>учебнодеятельности</w:t>
      </w:r>
      <w:proofErr w:type="spellEnd"/>
      <w:r w:rsidRPr="000A4B3D">
        <w:t xml:space="preserve"> (планирование, ориентирование в задании, преобразование,</w:t>
      </w:r>
      <w:r w:rsidR="000A4B3D" w:rsidRPr="000A4B3D">
        <w:t xml:space="preserve"> </w:t>
      </w:r>
      <w:r w:rsidRPr="000A4B3D">
        <w:t>оценка результата, умения распознавать и ставить задачи, возникающие в</w:t>
      </w:r>
      <w:r w:rsidR="000A4B3D" w:rsidRPr="000A4B3D">
        <w:t xml:space="preserve"> </w:t>
      </w:r>
      <w:r w:rsidRPr="000A4B3D">
        <w:t>контексте практической ситуации, нахождение практических способов решения, умение добиваться достижения результата и т. д.) достаточно наглядны</w:t>
      </w:r>
      <w:r w:rsidR="000A4B3D" w:rsidRPr="000A4B3D">
        <w:t xml:space="preserve"> </w:t>
      </w:r>
      <w:r w:rsidRPr="000A4B3D">
        <w:t>и, значит, более понятны для детей. Навык выполнять операции технологично позволяет школьнику грамотно выстраивать свою деятельность не</w:t>
      </w:r>
      <w:r w:rsidR="000A4B3D" w:rsidRPr="000A4B3D">
        <w:t xml:space="preserve"> </w:t>
      </w:r>
      <w:r w:rsidRPr="000A4B3D">
        <w:t>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w:t>
      </w:r>
      <w:r w:rsidR="000A4B3D" w:rsidRPr="000A4B3D">
        <w:t xml:space="preserve"> </w:t>
      </w:r>
      <w:r w:rsidRPr="000A4B3D">
        <w:t xml:space="preserve">предмета, а также весьма полезны во </w:t>
      </w:r>
      <w:proofErr w:type="spellStart"/>
      <w:r w:rsidRPr="000A4B3D">
        <w:t>внеучебной</w:t>
      </w:r>
      <w:proofErr w:type="spellEnd"/>
      <w:r w:rsidRPr="000A4B3D">
        <w:t xml:space="preserve"> деятельности.</w:t>
      </w:r>
    </w:p>
    <w:p w:rsidR="00F27783" w:rsidRPr="000A4B3D" w:rsidRDefault="00F27783" w:rsidP="000A4B3D">
      <w:r w:rsidRPr="000A4B3D">
        <w:t>Учебный предмет «Технология» имеет практико</w:t>
      </w:r>
      <w:r w:rsidR="000A4B3D" w:rsidRPr="000A4B3D">
        <w:t>-</w:t>
      </w:r>
      <w:r w:rsidRPr="000A4B3D">
        <w:t>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w:t>
      </w:r>
      <w:r w:rsidR="000A4B3D" w:rsidRPr="000A4B3D">
        <w:t xml:space="preserve"> </w:t>
      </w:r>
      <w:r w:rsidRPr="000A4B3D">
        <w:t>какой</w:t>
      </w:r>
      <w:r w:rsidR="000A4B3D" w:rsidRPr="000A4B3D">
        <w:t>-</w:t>
      </w:r>
      <w:r w:rsidRPr="000A4B3D">
        <w:t>либо продукции процессов, правил, требований, предъявляемых к технической документации, но и показывает, как использовать эти знания в</w:t>
      </w:r>
      <w:r w:rsidR="000A4B3D" w:rsidRPr="000A4B3D">
        <w:t xml:space="preserve"> </w:t>
      </w:r>
      <w:r w:rsidRPr="000A4B3D">
        <w:t xml:space="preserve">разных сферах учебной и </w:t>
      </w:r>
      <w:proofErr w:type="spellStart"/>
      <w:r w:rsidRPr="000A4B3D">
        <w:t>внеучебной</w:t>
      </w:r>
      <w:proofErr w:type="spellEnd"/>
      <w:r w:rsidRPr="000A4B3D">
        <w:t xml:space="preserve"> деятельности (при поиске информации, усвоении новых знаний, выполнении практических заданий).</w:t>
      </w:r>
    </w:p>
    <w:p w:rsidR="00F27783" w:rsidRPr="000A4B3D" w:rsidRDefault="00F27783" w:rsidP="000A4B3D">
      <w:r w:rsidRPr="000A4B3D">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F27783" w:rsidRPr="000A4B3D" w:rsidRDefault="00F27783" w:rsidP="000A4B3D">
      <w:r w:rsidRPr="000A4B3D">
        <w:t>Цели изучения технологии в начальной школе:</w:t>
      </w:r>
    </w:p>
    <w:p w:rsidR="00F27783" w:rsidRPr="000A4B3D" w:rsidRDefault="00F27783" w:rsidP="000A4B3D">
      <w:pPr>
        <w:pStyle w:val="a9"/>
        <w:numPr>
          <w:ilvl w:val="0"/>
          <w:numId w:val="9"/>
        </w:numPr>
        <w:rPr>
          <w:lang w:val="ru-RU"/>
        </w:rPr>
      </w:pPr>
      <w:r w:rsidRPr="000A4B3D">
        <w:rPr>
          <w:lang w:val="ru-RU"/>
        </w:rPr>
        <w:t>приобретение личного опыта как основы обучения и познания;</w:t>
      </w:r>
    </w:p>
    <w:p w:rsidR="000A4B3D" w:rsidRPr="000A4B3D" w:rsidRDefault="00F27783" w:rsidP="000A4B3D">
      <w:pPr>
        <w:pStyle w:val="a9"/>
        <w:numPr>
          <w:ilvl w:val="0"/>
          <w:numId w:val="9"/>
        </w:numPr>
        <w:rPr>
          <w:lang w:val="ru-RU"/>
        </w:rPr>
      </w:pPr>
      <w:r w:rsidRPr="000A4B3D">
        <w:rPr>
          <w:lang w:val="ru-RU"/>
        </w:rPr>
        <w:t>приобретение первоначального опыта практической преобразовательной деятельности на основе овладения технологическими знаниями, технико</w:t>
      </w:r>
      <w:r w:rsidR="000A4B3D" w:rsidRPr="000A4B3D">
        <w:rPr>
          <w:lang w:val="ru-RU"/>
        </w:rPr>
        <w:t>-</w:t>
      </w:r>
      <w:r w:rsidRPr="000A4B3D">
        <w:rPr>
          <w:lang w:val="ru-RU"/>
        </w:rPr>
        <w:t>технологическими умениями и проектной деятельностью;</w:t>
      </w:r>
    </w:p>
    <w:p w:rsidR="000A4B3D" w:rsidRPr="000A4B3D" w:rsidRDefault="000A4B3D" w:rsidP="000A4B3D">
      <w:pPr>
        <w:pStyle w:val="a9"/>
        <w:numPr>
          <w:ilvl w:val="0"/>
          <w:numId w:val="9"/>
        </w:numPr>
        <w:rPr>
          <w:rFonts w:eastAsia="ZapfDingbats"/>
          <w:lang w:val="ru-RU"/>
        </w:rPr>
      </w:pPr>
      <w:r w:rsidRPr="000A4B3D">
        <w:rPr>
          <w:rFonts w:eastAsia="ZapfDingbats"/>
          <w:lang w:val="ru-RU"/>
        </w:rPr>
        <w:t>формирование позитивного эмоционально-ценностного отношения к труду и людям труда.</w:t>
      </w:r>
    </w:p>
    <w:p w:rsidR="000A4B3D" w:rsidRPr="000A4B3D" w:rsidRDefault="000A4B3D" w:rsidP="000A4B3D">
      <w:pPr>
        <w:rPr>
          <w:rFonts w:eastAsia="ZapfDingbats"/>
        </w:rPr>
      </w:pPr>
      <w:r w:rsidRPr="000A4B3D">
        <w:rPr>
          <w:rFonts w:eastAsia="ZapfDingbats"/>
        </w:rPr>
        <w:t>Общая характеристика курса</w:t>
      </w:r>
    </w:p>
    <w:p w:rsidR="000A4B3D" w:rsidRPr="000A4B3D" w:rsidRDefault="000A4B3D" w:rsidP="000A4B3D">
      <w:pPr>
        <w:rPr>
          <w:rFonts w:eastAsia="ZapfDingbats"/>
        </w:rPr>
      </w:pPr>
      <w:r w:rsidRPr="000A4B3D">
        <w:rPr>
          <w:rFonts w:eastAsia="ZapfDingbats"/>
        </w:rPr>
        <w:t>Теоретической основой данной программы являются:</w:t>
      </w:r>
    </w:p>
    <w:p w:rsidR="000A4B3D" w:rsidRPr="000A4B3D" w:rsidRDefault="000A4B3D" w:rsidP="000A4B3D">
      <w:pPr>
        <w:rPr>
          <w:rFonts w:eastAsia="ZapfDingbats"/>
        </w:rPr>
      </w:pPr>
      <w:proofErr w:type="spellStart"/>
      <w:r w:rsidRPr="000A4B3D">
        <w:rPr>
          <w:rFonts w:eastAsia="ZapfDingbats"/>
        </w:rPr>
        <w:t>Системно-деятельностный</w:t>
      </w:r>
      <w:proofErr w:type="spellEnd"/>
      <w:r w:rsidRPr="000A4B3D">
        <w:rPr>
          <w:rFonts w:eastAsia="ZapfDingbats"/>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0A4B3D">
        <w:rPr>
          <w:rFonts w:eastAsia="ZapfDingbats"/>
        </w:rPr>
        <w:t>интериоризацией</w:t>
      </w:r>
      <w:proofErr w:type="spellEnd"/>
      <w:r w:rsidRPr="000A4B3D">
        <w:rPr>
          <w:rFonts w:eastAsia="ZapfDingbats"/>
        </w:rPr>
        <w:t xml:space="preserve"> (П.Я. Гальперин, Н.Ф. Талызина и др.);</w:t>
      </w:r>
    </w:p>
    <w:p w:rsidR="000A4B3D" w:rsidRPr="000A4B3D" w:rsidRDefault="000A4B3D" w:rsidP="000A4B3D">
      <w:pPr>
        <w:rPr>
          <w:rFonts w:eastAsia="ZapfDingbats"/>
        </w:rPr>
      </w:pPr>
      <w:r w:rsidRPr="000A4B3D">
        <w:rPr>
          <w:rFonts w:eastAsia="ZapfDingbats"/>
        </w:rPr>
        <w:t xml:space="preserve">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w:t>
      </w:r>
      <w:r w:rsidRPr="000A4B3D">
        <w:rPr>
          <w:rFonts w:eastAsia="ZapfDingbats"/>
        </w:rPr>
        <w:lastRenderedPageBreak/>
        <w:t>умений и навыков, составляющих инструментальную основу компетенций учащегося, но и как процесс развития личности,</w:t>
      </w:r>
    </w:p>
    <w:p w:rsidR="000A4B3D" w:rsidRPr="000A4B3D" w:rsidRDefault="000A4B3D" w:rsidP="000A4B3D">
      <w:pPr>
        <w:rPr>
          <w:rFonts w:eastAsia="ZapfDingbats"/>
        </w:rPr>
      </w:pPr>
      <w:r w:rsidRPr="000A4B3D">
        <w:rPr>
          <w:rFonts w:eastAsia="ZapfDingbats"/>
        </w:rPr>
        <w:t>обретения духовно-нравственного и социального опыта.</w:t>
      </w:r>
    </w:p>
    <w:p w:rsidR="000A4B3D" w:rsidRPr="000A4B3D" w:rsidRDefault="000A4B3D" w:rsidP="000A4B3D">
      <w:pPr>
        <w:rPr>
          <w:rFonts w:eastAsia="ZapfDingbats"/>
        </w:rPr>
      </w:pPr>
      <w:r w:rsidRPr="000A4B3D">
        <w:rPr>
          <w:rFonts w:eastAsia="ZapfDingbats"/>
        </w:rPr>
        <w:t>Основные задачи курса:</w:t>
      </w:r>
    </w:p>
    <w:p w:rsidR="000A4B3D" w:rsidRPr="000A4B3D" w:rsidRDefault="000A4B3D" w:rsidP="00FD079D">
      <w:pPr>
        <w:rPr>
          <w:rFonts w:eastAsia="ZapfDingbats"/>
        </w:rPr>
      </w:pPr>
      <w:r w:rsidRPr="000A4B3D">
        <w:rPr>
          <w:rFonts w:eastAsia="ZapfDingbats"/>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A4B3D" w:rsidRPr="000A4B3D" w:rsidRDefault="000A4B3D" w:rsidP="00FD079D">
      <w:pPr>
        <w:rPr>
          <w:rFonts w:eastAsia="ZapfDingbats"/>
        </w:rPr>
      </w:pPr>
      <w:r w:rsidRPr="000A4B3D">
        <w:rPr>
          <w:rFonts w:eastAsia="ZapfDingbats"/>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A4B3D" w:rsidRPr="000A4B3D" w:rsidRDefault="000A4B3D" w:rsidP="00FD079D">
      <w:pPr>
        <w:rPr>
          <w:rFonts w:eastAsia="ZapfDingbats"/>
        </w:rPr>
      </w:pPr>
      <w:r w:rsidRPr="000A4B3D">
        <w:rPr>
          <w:rFonts w:eastAsia="ZapfDingbats"/>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0A4B3D" w:rsidRPr="000A4B3D" w:rsidRDefault="000A4B3D" w:rsidP="00FD079D">
      <w:pPr>
        <w:rPr>
          <w:rFonts w:eastAsia="ZapfDingbats"/>
        </w:rPr>
      </w:pPr>
      <w:r w:rsidRPr="000A4B3D">
        <w:rPr>
          <w:rFonts w:eastAsia="ZapfDingbats"/>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A4B3D" w:rsidRPr="000A4B3D" w:rsidRDefault="000A4B3D" w:rsidP="000A4B3D">
      <w:pPr>
        <w:ind w:left="709" w:firstLine="0"/>
        <w:rPr>
          <w:rFonts w:eastAsia="ZapfDingbats"/>
        </w:rPr>
      </w:pPr>
      <w:r w:rsidRPr="000A4B3D">
        <w:rPr>
          <w:rFonts w:eastAsia="ZapfDingbats"/>
        </w:rPr>
        <w:t>формирование на основе овладения культурой проектной деятельности:</w:t>
      </w:r>
    </w:p>
    <w:p w:rsidR="000A4B3D" w:rsidRPr="000A4B3D" w:rsidRDefault="000A4B3D" w:rsidP="000A4B3D">
      <w:pPr>
        <w:rPr>
          <w:rFonts w:eastAsia="ZapfDingbats"/>
        </w:rPr>
      </w:pPr>
      <w:r w:rsidRPr="000A4B3D">
        <w:rPr>
          <w:rFonts w:eastAsia="ZapfDingbats"/>
        </w:rPr>
        <w:t>— внутреннего плана деятельности, включающего целеполагание, планирование (умения составлять план действий и применять его для решения</w:t>
      </w:r>
    </w:p>
    <w:p w:rsidR="000A4B3D" w:rsidRPr="000A4B3D" w:rsidRDefault="000A4B3D" w:rsidP="000A4B3D">
      <w:pPr>
        <w:rPr>
          <w:rFonts w:eastAsia="ZapfDingbats"/>
        </w:rPr>
      </w:pPr>
      <w:r w:rsidRPr="000A4B3D">
        <w:rPr>
          <w:rFonts w:eastAsia="ZapfDingbats"/>
        </w:rPr>
        <w:t>учебных задач), прогнозирование (предсказание будущего результата при различных условиях выполнения действия), контроль, коррекцию и оценку;</w:t>
      </w:r>
    </w:p>
    <w:p w:rsidR="000A4B3D" w:rsidRPr="000A4B3D" w:rsidRDefault="000A4B3D" w:rsidP="000A4B3D">
      <w:pPr>
        <w:rPr>
          <w:rFonts w:eastAsia="ZapfDingbats"/>
        </w:rPr>
      </w:pPr>
      <w:r w:rsidRPr="000A4B3D">
        <w:rPr>
          <w:rFonts w:eastAsia="ZapfDingbats"/>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A4B3D" w:rsidRPr="000A4B3D" w:rsidRDefault="000A4B3D" w:rsidP="000A4B3D">
      <w:pPr>
        <w:rPr>
          <w:rFonts w:eastAsia="ZapfDingbats"/>
        </w:rPr>
      </w:pPr>
      <w:r w:rsidRPr="000A4B3D">
        <w:rPr>
          <w:rFonts w:eastAsia="ZapfDingbats"/>
        </w:rPr>
        <w:t>— коммуникативных умений в процессе реализации проектной деятельности (умения выслушивать и принимать разные точки зрения и мнения,</w:t>
      </w:r>
    </w:p>
    <w:p w:rsidR="000A4B3D" w:rsidRPr="000A4B3D" w:rsidRDefault="000A4B3D" w:rsidP="000A4B3D">
      <w:pPr>
        <w:rPr>
          <w:rFonts w:eastAsia="ZapfDingbats"/>
        </w:rPr>
      </w:pPr>
      <w:r w:rsidRPr="000A4B3D">
        <w:rPr>
          <w:rFonts w:eastAsia="ZapfDingbats"/>
        </w:rPr>
        <w:t>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0A4B3D" w:rsidRPr="000A4B3D" w:rsidRDefault="000A4B3D" w:rsidP="000A4B3D">
      <w:r w:rsidRPr="000A4B3D">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0A4B3D" w:rsidRPr="000A4B3D" w:rsidRDefault="000A4B3D" w:rsidP="000A4B3D">
      <w:r w:rsidRPr="000A4B3D">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0A4B3D" w:rsidRPr="000A4B3D" w:rsidRDefault="000A4B3D" w:rsidP="000A4B3D">
      <w:r w:rsidRPr="000A4B3D">
        <w:t>— творческого потенциала личности в процессе изготовления изделий и реализации проектов.</w:t>
      </w:r>
    </w:p>
    <w:p w:rsidR="000A4B3D" w:rsidRPr="000A4B3D" w:rsidRDefault="000A4B3D" w:rsidP="000A4B3D">
      <w:r w:rsidRPr="000A4B3D">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w:t>
      </w:r>
      <w:r w:rsidRPr="000A4B3D">
        <w:lastRenderedPageBreak/>
        <w:t>деятельности. Формирование конструкторско-технологических знаний и умений происходит в процессе работы с технологической картой.</w:t>
      </w:r>
    </w:p>
    <w:p w:rsidR="000A4B3D" w:rsidRPr="000A4B3D" w:rsidRDefault="000A4B3D" w:rsidP="000A4B3D">
      <w:r w:rsidRPr="000A4B3D">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0A4B3D" w:rsidRPr="000A4B3D" w:rsidRDefault="000A4B3D" w:rsidP="000A4B3D">
      <w:r w:rsidRPr="000A4B3D">
        <w:t>Особое внимание в программе отводится практическим работам, при выполнении которых учащиеся:</w:t>
      </w:r>
    </w:p>
    <w:p w:rsidR="000A4B3D" w:rsidRPr="00FD079D" w:rsidRDefault="000A4B3D" w:rsidP="00622559">
      <w:pPr>
        <w:pStyle w:val="a9"/>
        <w:numPr>
          <w:ilvl w:val="0"/>
          <w:numId w:val="20"/>
        </w:numPr>
        <w:rPr>
          <w:lang w:val="ru-RU"/>
        </w:rPr>
      </w:pPr>
      <w:r w:rsidRPr="00FD079D">
        <w:rPr>
          <w:lang w:val="ru-RU"/>
        </w:rPr>
        <w:t>знакомятся с рабочими технологическими операциями, порядком их</w:t>
      </w:r>
      <w:r w:rsidRPr="000A4B3D">
        <w:rPr>
          <w:lang w:val="ru-RU"/>
        </w:rPr>
        <w:t xml:space="preserve"> </w:t>
      </w:r>
      <w:r w:rsidRPr="00FD079D">
        <w:rPr>
          <w:lang w:val="ru-RU"/>
        </w:rPr>
        <w:t>выполнения при изготовлении изделия, учатся подбирать необходимые материалы и инструменты;</w:t>
      </w:r>
    </w:p>
    <w:p w:rsidR="000A4B3D" w:rsidRPr="00FD079D" w:rsidRDefault="000A4B3D" w:rsidP="00622559">
      <w:pPr>
        <w:pStyle w:val="a9"/>
        <w:numPr>
          <w:ilvl w:val="0"/>
          <w:numId w:val="20"/>
        </w:numPr>
        <w:rPr>
          <w:lang w:val="ru-RU"/>
        </w:rPr>
      </w:pPr>
      <w:r w:rsidRPr="00FD079D">
        <w:rPr>
          <w:lang w:val="ru-RU"/>
        </w:rPr>
        <w:t xml:space="preserve">овладевают отдельными технологическими операциями (способами работы) </w:t>
      </w:r>
      <w:r w:rsidRPr="000A4B3D">
        <w:rPr>
          <w:lang w:val="ru-RU"/>
        </w:rPr>
        <w:t xml:space="preserve">– </w:t>
      </w:r>
      <w:r w:rsidRPr="00FD079D">
        <w:rPr>
          <w:lang w:val="ru-RU"/>
        </w:rPr>
        <w:t>разметкой, раскроем, сборкой, отделкой и др.;</w:t>
      </w:r>
    </w:p>
    <w:p w:rsidR="000A4B3D" w:rsidRPr="00FD079D" w:rsidRDefault="000A4B3D" w:rsidP="00622559">
      <w:pPr>
        <w:pStyle w:val="a9"/>
        <w:numPr>
          <w:ilvl w:val="0"/>
          <w:numId w:val="20"/>
        </w:numPr>
        <w:rPr>
          <w:lang w:val="ru-RU"/>
        </w:rPr>
      </w:pPr>
      <w:r w:rsidRPr="00FD079D">
        <w:rPr>
          <w:lang w:val="ru-RU"/>
        </w:rPr>
        <w:t>знакомятся со свойствами материалов, инструментами и машинами,</w:t>
      </w:r>
      <w:r w:rsidRPr="000A4B3D">
        <w:rPr>
          <w:lang w:val="ru-RU"/>
        </w:rPr>
        <w:t xml:space="preserve"> </w:t>
      </w:r>
      <w:r w:rsidRPr="00FD079D">
        <w:rPr>
          <w:lang w:val="ru-RU"/>
        </w:rPr>
        <w:t>помогающими человеку при обработке сырья и создании предметного мира;</w:t>
      </w:r>
    </w:p>
    <w:p w:rsidR="000A4B3D" w:rsidRPr="00FD079D" w:rsidRDefault="000A4B3D" w:rsidP="00622559">
      <w:pPr>
        <w:pStyle w:val="a9"/>
        <w:numPr>
          <w:ilvl w:val="0"/>
          <w:numId w:val="20"/>
        </w:numPr>
        <w:rPr>
          <w:lang w:val="ru-RU"/>
        </w:rPr>
      </w:pPr>
      <w:r w:rsidRPr="00FD079D">
        <w:rPr>
          <w:lang w:val="ru-RU"/>
        </w:rPr>
        <w:t>знакомятся с законами природы, знание которых необходимо при выполнении работы;</w:t>
      </w:r>
    </w:p>
    <w:p w:rsidR="000A4B3D" w:rsidRPr="000A4B3D" w:rsidRDefault="000A4B3D" w:rsidP="00622559">
      <w:pPr>
        <w:pStyle w:val="a9"/>
        <w:numPr>
          <w:ilvl w:val="0"/>
          <w:numId w:val="20"/>
        </w:numPr>
      </w:pPr>
      <w:proofErr w:type="spellStart"/>
      <w:r w:rsidRPr="000A4B3D">
        <w:t>учатся</w:t>
      </w:r>
      <w:proofErr w:type="spellEnd"/>
      <w:r w:rsidRPr="000A4B3D">
        <w:t xml:space="preserve"> </w:t>
      </w:r>
      <w:proofErr w:type="spellStart"/>
      <w:r w:rsidRPr="000A4B3D">
        <w:t>экономно</w:t>
      </w:r>
      <w:proofErr w:type="spellEnd"/>
      <w:r w:rsidRPr="000A4B3D">
        <w:t xml:space="preserve"> </w:t>
      </w:r>
      <w:proofErr w:type="spellStart"/>
      <w:r w:rsidRPr="000A4B3D">
        <w:t>расходовать</w:t>
      </w:r>
      <w:proofErr w:type="spellEnd"/>
      <w:r w:rsidRPr="000A4B3D">
        <w:t xml:space="preserve"> </w:t>
      </w:r>
      <w:proofErr w:type="spellStart"/>
      <w:r w:rsidRPr="000A4B3D">
        <w:t>материалы</w:t>
      </w:r>
      <w:proofErr w:type="spellEnd"/>
      <w:r w:rsidRPr="000A4B3D">
        <w:t>;</w:t>
      </w:r>
    </w:p>
    <w:p w:rsidR="000A4B3D" w:rsidRPr="00FD079D" w:rsidRDefault="000A4B3D" w:rsidP="00622559">
      <w:pPr>
        <w:pStyle w:val="a9"/>
        <w:numPr>
          <w:ilvl w:val="0"/>
          <w:numId w:val="20"/>
        </w:numPr>
        <w:rPr>
          <w:lang w:val="ru-RU"/>
        </w:rPr>
      </w:pPr>
      <w:r w:rsidRPr="00FD079D">
        <w:rPr>
          <w:lang w:val="ru-RU"/>
        </w:rPr>
        <w:t>осваивают проектную деятельность (учатся определять цели и задачи,</w:t>
      </w:r>
      <w:r w:rsidRPr="000A4B3D">
        <w:rPr>
          <w:lang w:val="ru-RU"/>
        </w:rPr>
        <w:t xml:space="preserve"> </w:t>
      </w:r>
      <w:r w:rsidRPr="00FD079D">
        <w:rPr>
          <w:lang w:val="ru-RU"/>
        </w:rPr>
        <w:t>составлять план, выбирать средства и способы деятельности, распределять</w:t>
      </w:r>
      <w:r w:rsidRPr="000A4B3D">
        <w:rPr>
          <w:lang w:val="ru-RU"/>
        </w:rPr>
        <w:t xml:space="preserve"> </w:t>
      </w:r>
      <w:r w:rsidRPr="00FD079D">
        <w:rPr>
          <w:lang w:val="ru-RU"/>
        </w:rPr>
        <w:t>обязанности в паре и группе, оценивать результаты, корректировать деятельность);</w:t>
      </w:r>
    </w:p>
    <w:p w:rsidR="000A4B3D" w:rsidRPr="000A4B3D" w:rsidRDefault="000A4B3D" w:rsidP="00622559">
      <w:pPr>
        <w:pStyle w:val="a9"/>
        <w:numPr>
          <w:ilvl w:val="0"/>
          <w:numId w:val="20"/>
        </w:numPr>
      </w:pPr>
      <w:proofErr w:type="spellStart"/>
      <w:r w:rsidRPr="000A4B3D">
        <w:t>учатся</w:t>
      </w:r>
      <w:proofErr w:type="spellEnd"/>
      <w:r w:rsidRPr="000A4B3D">
        <w:t xml:space="preserve"> </w:t>
      </w:r>
      <w:proofErr w:type="spellStart"/>
      <w:r w:rsidRPr="000A4B3D">
        <w:t>преимущественно</w:t>
      </w:r>
      <w:proofErr w:type="spellEnd"/>
      <w:r w:rsidRPr="000A4B3D">
        <w:t xml:space="preserve"> </w:t>
      </w:r>
      <w:proofErr w:type="spellStart"/>
      <w:r w:rsidRPr="000A4B3D">
        <w:t>конструкторской</w:t>
      </w:r>
      <w:proofErr w:type="spellEnd"/>
      <w:r w:rsidRPr="000A4B3D">
        <w:t xml:space="preserve"> </w:t>
      </w:r>
      <w:proofErr w:type="spellStart"/>
      <w:r w:rsidRPr="000A4B3D">
        <w:t>деятельности</w:t>
      </w:r>
      <w:proofErr w:type="spellEnd"/>
      <w:r w:rsidRPr="000A4B3D">
        <w:t>;</w:t>
      </w:r>
    </w:p>
    <w:p w:rsidR="000A4B3D" w:rsidRPr="00FD079D" w:rsidRDefault="000A4B3D" w:rsidP="00622559">
      <w:pPr>
        <w:pStyle w:val="a9"/>
        <w:numPr>
          <w:ilvl w:val="0"/>
          <w:numId w:val="20"/>
        </w:numPr>
        <w:rPr>
          <w:lang w:val="ru-RU"/>
        </w:rPr>
      </w:pPr>
      <w:r w:rsidRPr="00FD079D">
        <w:rPr>
          <w:lang w:val="ru-RU"/>
        </w:rPr>
        <w:t>знакомятся с природой и использованием её богатств человеком.</w:t>
      </w:r>
    </w:p>
    <w:p w:rsidR="000A4B3D" w:rsidRPr="000A4B3D" w:rsidRDefault="000A4B3D" w:rsidP="000A4B3D">
      <w:r w:rsidRPr="000A4B3D">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0A4B3D" w:rsidRPr="000A4B3D" w:rsidRDefault="000A4B3D" w:rsidP="000A4B3D">
      <w:pPr>
        <w:rPr>
          <w:color w:val="auto"/>
        </w:rPr>
      </w:pPr>
      <w:r w:rsidRPr="000A4B3D">
        <w:rPr>
          <w:color w:val="auto"/>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w:t>
      </w:r>
      <w:r w:rsidR="00CE7356" w:rsidRPr="00CE7356">
        <w:rPr>
          <w:color w:val="auto"/>
        </w:rPr>
        <w:t xml:space="preserve"> </w:t>
      </w:r>
      <w:r w:rsidRPr="000A4B3D">
        <w:rPr>
          <w:color w:val="auto"/>
        </w:rPr>
        <w:t>также тесно связано с образовательной областью «Математика и информатика».</w:t>
      </w:r>
    </w:p>
    <w:p w:rsidR="000A4B3D" w:rsidRPr="000A4B3D" w:rsidRDefault="000A4B3D" w:rsidP="000A4B3D">
      <w:pPr>
        <w:rPr>
          <w:color w:val="auto"/>
        </w:rPr>
      </w:pPr>
      <w:r w:rsidRPr="000A4B3D">
        <w:rPr>
          <w:color w:val="auto"/>
        </w:rPr>
        <w:t>При изучении предмета «Технология» предусмотрена интеграция с образовательными областями «Филология» (русский язык и литературное чтение)</w:t>
      </w:r>
      <w:r w:rsidR="00CE7356" w:rsidRPr="00CE7356">
        <w:rPr>
          <w:color w:val="auto"/>
        </w:rPr>
        <w:t xml:space="preserve"> </w:t>
      </w:r>
      <w:r w:rsidRPr="000A4B3D">
        <w:rPr>
          <w:color w:val="auto"/>
        </w:rPr>
        <w:t>и «Окружающий мир». Для понимания детьми реализуемых в изделии технических образов рассматривается культурно</w:t>
      </w:r>
      <w:r w:rsidR="00CE7356" w:rsidRPr="00CE7356">
        <w:rPr>
          <w:color w:val="auto"/>
        </w:rPr>
        <w:t>-</w:t>
      </w:r>
      <w:r w:rsidRPr="000A4B3D">
        <w:rPr>
          <w:color w:val="auto"/>
        </w:rPr>
        <w:t>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w:t>
      </w:r>
      <w:r w:rsidR="00CE7356" w:rsidRPr="00CE7356">
        <w:rPr>
          <w:color w:val="auto"/>
        </w:rPr>
        <w:t xml:space="preserve"> </w:t>
      </w:r>
      <w:r w:rsidRPr="000A4B3D">
        <w:rPr>
          <w:color w:val="auto"/>
        </w:rPr>
        <w:t>их, формулируют выводы.</w:t>
      </w:r>
    </w:p>
    <w:p w:rsidR="000A4B3D" w:rsidRPr="000A4B3D" w:rsidRDefault="000A4B3D" w:rsidP="000A4B3D">
      <w:pPr>
        <w:rPr>
          <w:color w:val="auto"/>
        </w:rPr>
      </w:pPr>
      <w:r w:rsidRPr="000A4B3D">
        <w:rPr>
          <w:color w:val="auto"/>
        </w:rPr>
        <w:t>Программа «Технология», интегрируя знания о человеке, природе и обществе, способствует целостному восприятию ребёнком мира во всём его</w:t>
      </w:r>
      <w:r w:rsidR="00CE7356" w:rsidRPr="00CE7356">
        <w:rPr>
          <w:color w:val="auto"/>
        </w:rPr>
        <w:t xml:space="preserve"> </w:t>
      </w:r>
      <w:r w:rsidRPr="000A4B3D">
        <w:rPr>
          <w:color w:val="auto"/>
        </w:rPr>
        <w:t>многообразии и единстве. Практико</w:t>
      </w:r>
      <w:r w:rsidR="00CE7356" w:rsidRPr="00CE7356">
        <w:rPr>
          <w:color w:val="auto"/>
        </w:rPr>
        <w:t>-</w:t>
      </w:r>
      <w:r w:rsidRPr="000A4B3D">
        <w:rPr>
          <w:color w:val="auto"/>
        </w:rPr>
        <w:t>ориентированная направленность содержания позволяет реализовать эти знания в интеллектуально</w:t>
      </w:r>
      <w:r w:rsidR="00CE7356" w:rsidRPr="00CE7356">
        <w:rPr>
          <w:color w:val="auto"/>
        </w:rPr>
        <w:t>-</w:t>
      </w:r>
      <w:r w:rsidRPr="000A4B3D">
        <w:rPr>
          <w:color w:val="auto"/>
        </w:rPr>
        <w:t>практической</w:t>
      </w:r>
      <w:r w:rsidR="00CE7356" w:rsidRPr="00CE7356">
        <w:rPr>
          <w:color w:val="auto"/>
        </w:rPr>
        <w:t xml:space="preserve"> </w:t>
      </w:r>
      <w:r w:rsidRPr="000A4B3D">
        <w:rPr>
          <w:color w:val="auto"/>
        </w:rPr>
        <w:t>деятельности младших школьников и создаёт условия для развития их инициативности, изобретательности, гибкости мышления.</w:t>
      </w:r>
    </w:p>
    <w:p w:rsidR="000A4B3D" w:rsidRPr="000A4B3D" w:rsidRDefault="000A4B3D" w:rsidP="000A4B3D">
      <w:pPr>
        <w:rPr>
          <w:color w:val="auto"/>
        </w:rPr>
      </w:pPr>
      <w:r w:rsidRPr="000A4B3D">
        <w:rPr>
          <w:color w:val="auto"/>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w:t>
      </w:r>
      <w:r w:rsidRPr="000A4B3D">
        <w:rPr>
          <w:color w:val="auto"/>
        </w:rPr>
        <w:lastRenderedPageBreak/>
        <w:t>осуществление продуктивной проектной деятельности совершенствует умения находить решения в ситуации затруднения,</w:t>
      </w:r>
      <w:r w:rsidR="00CE7356" w:rsidRPr="00CE7356">
        <w:rPr>
          <w:color w:val="auto"/>
        </w:rPr>
        <w:t xml:space="preserve"> </w:t>
      </w:r>
      <w:r w:rsidRPr="000A4B3D">
        <w:rPr>
          <w:color w:val="auto"/>
        </w:rPr>
        <w:t>работать в коллективе, нести ответственность за результат и т. д. Всё это</w:t>
      </w:r>
      <w:r w:rsidR="00CE7356" w:rsidRPr="00CE7356">
        <w:rPr>
          <w:color w:val="auto"/>
        </w:rPr>
        <w:t xml:space="preserve"> </w:t>
      </w:r>
      <w:r w:rsidRPr="000A4B3D">
        <w:rPr>
          <w:color w:val="auto"/>
        </w:rPr>
        <w:t>воспитывает трудолюбие и закладывает прочные основы способности к</w:t>
      </w:r>
      <w:r w:rsidR="00CE7356" w:rsidRPr="00CE7356">
        <w:rPr>
          <w:color w:val="auto"/>
        </w:rPr>
        <w:t xml:space="preserve"> </w:t>
      </w:r>
      <w:r w:rsidRPr="000A4B3D">
        <w:rPr>
          <w:color w:val="auto"/>
        </w:rPr>
        <w:t>самовыражению, формирует социально ценные практические умения, опыт</w:t>
      </w:r>
      <w:r w:rsidR="00CE7356" w:rsidRPr="00CE7356">
        <w:rPr>
          <w:color w:val="auto"/>
        </w:rPr>
        <w:t xml:space="preserve"> </w:t>
      </w:r>
      <w:r w:rsidRPr="000A4B3D">
        <w:rPr>
          <w:color w:val="auto"/>
        </w:rPr>
        <w:t>преобразовательной деятельности и творчества.</w:t>
      </w:r>
    </w:p>
    <w:p w:rsidR="000A4B3D" w:rsidRPr="000A4B3D" w:rsidRDefault="000A4B3D" w:rsidP="000A4B3D">
      <w:pPr>
        <w:rPr>
          <w:color w:val="auto"/>
        </w:rPr>
      </w:pPr>
      <w:r w:rsidRPr="000A4B3D">
        <w:rPr>
          <w:color w:val="auto"/>
        </w:rPr>
        <w:t>Продуктивная проектная деятельность создаёт основу для развития личности младшего школьника, предоставляет уникальные возможности для его</w:t>
      </w:r>
      <w:r w:rsidR="00CE7356" w:rsidRPr="00CE7356">
        <w:rPr>
          <w:color w:val="auto"/>
        </w:rPr>
        <w:t xml:space="preserve"> </w:t>
      </w:r>
      <w:r w:rsidRPr="000A4B3D">
        <w:rPr>
          <w:color w:val="auto"/>
        </w:rPr>
        <w:t>духовно</w:t>
      </w:r>
      <w:r w:rsidR="00F15190" w:rsidRPr="00F15190">
        <w:rPr>
          <w:color w:val="auto"/>
        </w:rPr>
        <w:t>-</w:t>
      </w:r>
      <w:r w:rsidRPr="000A4B3D">
        <w:rPr>
          <w:color w:val="auto"/>
        </w:rPr>
        <w:t>нравственного развития. В программе «Технология» предусмотрены</w:t>
      </w:r>
      <w:r w:rsidR="00CE7356" w:rsidRPr="00CE7356">
        <w:rPr>
          <w:color w:val="auto"/>
        </w:rPr>
        <w:t xml:space="preserve"> </w:t>
      </w:r>
      <w:r w:rsidRPr="000A4B3D">
        <w:rPr>
          <w:color w:val="auto"/>
        </w:rPr>
        <w:t>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w:t>
      </w:r>
      <w:r w:rsidR="00F15190" w:rsidRPr="00F15190">
        <w:rPr>
          <w:color w:val="auto"/>
        </w:rPr>
        <w:t xml:space="preserve"> </w:t>
      </w:r>
      <w:r w:rsidRPr="000A4B3D">
        <w:rPr>
          <w:color w:val="auto"/>
        </w:rPr>
        <w:t>способствуют воспитанию духовности.</w:t>
      </w:r>
    </w:p>
    <w:p w:rsidR="000A4B3D" w:rsidRPr="000A4B3D" w:rsidRDefault="000A4B3D" w:rsidP="000A4B3D">
      <w:pPr>
        <w:rPr>
          <w:color w:val="auto"/>
        </w:rPr>
      </w:pPr>
      <w:r w:rsidRPr="000A4B3D">
        <w:rPr>
          <w:color w:val="auto"/>
        </w:rPr>
        <w:t>Программа ориентирована на широкое использование знаний и умений,</w:t>
      </w:r>
      <w:r w:rsidR="00F15190" w:rsidRPr="00F15190">
        <w:rPr>
          <w:color w:val="auto"/>
        </w:rPr>
        <w:t xml:space="preserve"> </w:t>
      </w:r>
      <w:r w:rsidRPr="000A4B3D">
        <w:rPr>
          <w:color w:val="auto"/>
        </w:rPr>
        <w:t>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0A4B3D" w:rsidRPr="000A4B3D" w:rsidRDefault="000A4B3D" w:rsidP="000A4B3D">
      <w:pPr>
        <w:rPr>
          <w:color w:val="auto"/>
        </w:rPr>
      </w:pPr>
      <w:r w:rsidRPr="000A4B3D">
        <w:rPr>
          <w:color w:val="auto"/>
        </w:rPr>
        <w:t>При усвоении содержания курса «Технология» актуализируются знания,</w:t>
      </w:r>
      <w:r w:rsidR="00F15190" w:rsidRPr="00F15190">
        <w:rPr>
          <w:color w:val="auto"/>
        </w:rPr>
        <w:t xml:space="preserve"> </w:t>
      </w:r>
      <w:r w:rsidRPr="000A4B3D">
        <w:rPr>
          <w:color w:val="auto"/>
        </w:rPr>
        <w:t>полученные при изучении курса «Окружающий мир». Это не только работа</w:t>
      </w:r>
      <w:r w:rsidR="00F15190" w:rsidRPr="00F15190">
        <w:rPr>
          <w:color w:val="auto"/>
        </w:rPr>
        <w:t xml:space="preserve"> </w:t>
      </w:r>
      <w:r w:rsidRPr="000A4B3D">
        <w:rPr>
          <w:color w:val="auto"/>
        </w:rPr>
        <w:t>с природными материалами. Природные формы лежат в основе идей изготовления многих конструкций и воплощаются в готовых изделиях. Курс</w:t>
      </w:r>
      <w:r w:rsidR="00F15190" w:rsidRPr="00F15190">
        <w:rPr>
          <w:color w:val="auto"/>
        </w:rPr>
        <w:t xml:space="preserve"> </w:t>
      </w:r>
      <w:r w:rsidRPr="000A4B3D">
        <w:rPr>
          <w:color w:val="auto"/>
        </w:rPr>
        <w:t>«Технология» предусматривает знакомство с производствами, ни одно из</w:t>
      </w:r>
      <w:r w:rsidR="00F15190" w:rsidRPr="00F15190">
        <w:rPr>
          <w:color w:val="auto"/>
        </w:rPr>
        <w:t xml:space="preserve"> </w:t>
      </w:r>
      <w:r w:rsidRPr="000A4B3D">
        <w:rPr>
          <w:color w:val="auto"/>
        </w:rPr>
        <w:t xml:space="preserve">которых не обходится без природных ресурсов. Деятельность человека — созидателя материальных ценностей и творца окружающего мира </w:t>
      </w:r>
      <w:r w:rsidR="00F15190" w:rsidRPr="00F15190">
        <w:rPr>
          <w:color w:val="auto"/>
        </w:rPr>
        <w:t>–</w:t>
      </w:r>
      <w:r w:rsidRPr="000A4B3D">
        <w:rPr>
          <w:color w:val="auto"/>
        </w:rPr>
        <w:t xml:space="preserve">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A4B3D" w:rsidRDefault="000A4B3D" w:rsidP="000A4B3D">
      <w:pPr>
        <w:rPr>
          <w:color w:val="auto"/>
        </w:rPr>
      </w:pPr>
      <w:r w:rsidRPr="000A4B3D">
        <w:rPr>
          <w:color w:val="auto"/>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w:t>
      </w:r>
      <w:r w:rsidR="00F15190" w:rsidRPr="00F15190">
        <w:rPr>
          <w:color w:val="auto"/>
        </w:rPr>
        <w:t>-</w:t>
      </w:r>
      <w:r w:rsidRPr="000A4B3D">
        <w:rPr>
          <w:color w:val="auto"/>
        </w:rPr>
        <w:t>эстетического, духовно</w:t>
      </w:r>
      <w:r w:rsidR="00F15190" w:rsidRPr="00F15190">
        <w:rPr>
          <w:color w:val="auto"/>
        </w:rPr>
        <w:t>-</w:t>
      </w:r>
      <w:r w:rsidRPr="000A4B3D">
        <w:rPr>
          <w:color w:val="auto"/>
        </w:rPr>
        <w:t>нравственного, физического) в</w:t>
      </w:r>
      <w:r w:rsidR="00F15190" w:rsidRPr="00F15190">
        <w:rPr>
          <w:color w:val="auto"/>
        </w:rPr>
        <w:t xml:space="preserve"> </w:t>
      </w:r>
      <w:r w:rsidRPr="000A4B3D">
        <w:rPr>
          <w:color w:val="auto"/>
        </w:rPr>
        <w:t>их единстве, что создаёт условия для гармонизации развития, сохранения и</w:t>
      </w:r>
      <w:r w:rsidR="00F15190" w:rsidRPr="00F15190">
        <w:rPr>
          <w:color w:val="auto"/>
        </w:rPr>
        <w:t xml:space="preserve"> </w:t>
      </w:r>
      <w:r w:rsidRPr="000A4B3D">
        <w:rPr>
          <w:color w:val="auto"/>
        </w:rPr>
        <w:t>укрепления психического и физического здоровья учащихся.</w:t>
      </w:r>
    </w:p>
    <w:p w:rsidR="00F15190" w:rsidRPr="000A4B3D" w:rsidRDefault="00F15190" w:rsidP="000A4B3D">
      <w:pPr>
        <w:rPr>
          <w:color w:val="auto"/>
        </w:rPr>
      </w:pPr>
    </w:p>
    <w:p w:rsidR="000A4B3D" w:rsidRPr="000A4B3D" w:rsidRDefault="000A4B3D" w:rsidP="000A4B3D">
      <w:pPr>
        <w:rPr>
          <w:color w:val="auto"/>
        </w:rPr>
      </w:pPr>
      <w:r w:rsidRPr="000A4B3D">
        <w:rPr>
          <w:color w:val="auto"/>
        </w:rPr>
        <w:t>Место курса «Технология» в учебном плане</w:t>
      </w:r>
    </w:p>
    <w:p w:rsidR="000A4B3D" w:rsidRDefault="000A4B3D" w:rsidP="000A4B3D">
      <w:pPr>
        <w:rPr>
          <w:color w:val="auto"/>
        </w:rPr>
      </w:pPr>
      <w:r w:rsidRPr="000A4B3D">
        <w:rPr>
          <w:color w:val="auto"/>
        </w:rPr>
        <w:t>На изучение технологии в начальной школе отводится 1 ч в неделю. Курс</w:t>
      </w:r>
      <w:r w:rsidR="00F15190" w:rsidRPr="00F15190">
        <w:rPr>
          <w:color w:val="auto"/>
        </w:rPr>
        <w:t xml:space="preserve"> </w:t>
      </w:r>
      <w:r w:rsidRPr="000A4B3D">
        <w:rPr>
          <w:color w:val="auto"/>
        </w:rPr>
        <w:t xml:space="preserve">рассчитан на 135 ч: 33 ч — в 1 классе (33 учебные недели), по 34 ч </w:t>
      </w:r>
      <w:r w:rsidR="00F15190" w:rsidRPr="00F15190">
        <w:rPr>
          <w:color w:val="auto"/>
        </w:rPr>
        <w:t>–</w:t>
      </w:r>
      <w:r w:rsidRPr="000A4B3D">
        <w:rPr>
          <w:color w:val="auto"/>
        </w:rPr>
        <w:t xml:space="preserve"> во</w:t>
      </w:r>
      <w:r w:rsidR="00F15190" w:rsidRPr="00F15190">
        <w:rPr>
          <w:color w:val="auto"/>
        </w:rPr>
        <w:t xml:space="preserve"> </w:t>
      </w:r>
      <w:r w:rsidRPr="000A4B3D">
        <w:rPr>
          <w:color w:val="auto"/>
        </w:rPr>
        <w:t>2—4 классах (34 учебные недели в каждом классе).</w:t>
      </w:r>
    </w:p>
    <w:p w:rsidR="00F15190" w:rsidRPr="000A4B3D" w:rsidRDefault="00F15190" w:rsidP="000A4B3D">
      <w:pPr>
        <w:rPr>
          <w:color w:val="auto"/>
        </w:rPr>
      </w:pPr>
    </w:p>
    <w:p w:rsidR="000A4B3D" w:rsidRPr="000A4B3D" w:rsidRDefault="000A4B3D" w:rsidP="000A4B3D">
      <w:pPr>
        <w:rPr>
          <w:color w:val="auto"/>
        </w:rPr>
      </w:pPr>
      <w:r w:rsidRPr="000A4B3D">
        <w:rPr>
          <w:color w:val="auto"/>
        </w:rPr>
        <w:t>Результаты изучения курса</w:t>
      </w:r>
    </w:p>
    <w:p w:rsidR="000A4B3D" w:rsidRPr="000A4B3D" w:rsidRDefault="000A4B3D" w:rsidP="000A4B3D">
      <w:pPr>
        <w:rPr>
          <w:color w:val="auto"/>
        </w:rPr>
      </w:pPr>
      <w:r w:rsidRPr="000A4B3D">
        <w:rPr>
          <w:color w:val="auto"/>
        </w:rPr>
        <w:t>Усвоение данной программы обеспечивает достижение следующих результатов.</w:t>
      </w:r>
    </w:p>
    <w:p w:rsidR="000A4B3D" w:rsidRPr="000A4B3D" w:rsidRDefault="000A4B3D" w:rsidP="000A4B3D">
      <w:pPr>
        <w:rPr>
          <w:color w:val="auto"/>
        </w:rPr>
      </w:pPr>
      <w:r w:rsidRPr="000A4B3D">
        <w:rPr>
          <w:color w:val="auto"/>
        </w:rPr>
        <w:t>Личностные результаты</w:t>
      </w:r>
    </w:p>
    <w:p w:rsidR="000A4B3D" w:rsidRPr="000A4B3D" w:rsidRDefault="000A4B3D" w:rsidP="000A4B3D">
      <w:pPr>
        <w:rPr>
          <w:color w:val="auto"/>
        </w:rPr>
      </w:pPr>
      <w:r w:rsidRPr="000A4B3D">
        <w:rPr>
          <w:color w:val="auto"/>
        </w:rPr>
        <w:t>1. Воспитание патриотизма, чувства гордости за свою Родину, российский народ и историю России.</w:t>
      </w:r>
    </w:p>
    <w:p w:rsidR="000A4B3D" w:rsidRPr="000A4B3D" w:rsidRDefault="000A4B3D" w:rsidP="000A4B3D">
      <w:pPr>
        <w:rPr>
          <w:color w:val="auto"/>
        </w:rPr>
      </w:pPr>
      <w:r w:rsidRPr="000A4B3D">
        <w:rPr>
          <w:color w:val="auto"/>
        </w:rPr>
        <w:t>2. Формирование целостного, социально ориентированного взгляда на</w:t>
      </w:r>
      <w:r w:rsidR="00F15190" w:rsidRPr="00F15190">
        <w:rPr>
          <w:color w:val="auto"/>
        </w:rPr>
        <w:t xml:space="preserve"> </w:t>
      </w:r>
      <w:r w:rsidRPr="000A4B3D">
        <w:rPr>
          <w:color w:val="auto"/>
        </w:rPr>
        <w:t>мир в его органичном единстве и разнообразии природы, народов, культур</w:t>
      </w:r>
      <w:r w:rsidR="00F15190" w:rsidRPr="00F15190">
        <w:rPr>
          <w:color w:val="auto"/>
        </w:rPr>
        <w:t xml:space="preserve"> </w:t>
      </w:r>
      <w:r w:rsidRPr="000A4B3D">
        <w:rPr>
          <w:color w:val="auto"/>
        </w:rPr>
        <w:t>и религий.</w:t>
      </w:r>
    </w:p>
    <w:p w:rsidR="000A4B3D" w:rsidRPr="000A4B3D" w:rsidRDefault="000A4B3D" w:rsidP="000A4B3D">
      <w:pPr>
        <w:rPr>
          <w:color w:val="auto"/>
        </w:rPr>
      </w:pPr>
      <w:r w:rsidRPr="000A4B3D">
        <w:rPr>
          <w:color w:val="auto"/>
        </w:rPr>
        <w:t>3. Формирование уважительного отношения к иному мнению, истории и</w:t>
      </w:r>
    </w:p>
    <w:p w:rsidR="00F15190" w:rsidRDefault="000A4B3D" w:rsidP="000A4B3D">
      <w:pPr>
        <w:rPr>
          <w:color w:val="auto"/>
        </w:rPr>
      </w:pPr>
      <w:r w:rsidRPr="000A4B3D">
        <w:rPr>
          <w:color w:val="auto"/>
        </w:rPr>
        <w:t>культуре других народов.</w:t>
      </w:r>
    </w:p>
    <w:p w:rsidR="000A4B3D" w:rsidRPr="000A4B3D" w:rsidRDefault="000A4B3D" w:rsidP="000A4B3D">
      <w:pPr>
        <w:rPr>
          <w:color w:val="auto"/>
        </w:rPr>
      </w:pPr>
      <w:r w:rsidRPr="000A4B3D">
        <w:rPr>
          <w:color w:val="auto"/>
        </w:rPr>
        <w:t>4. Принятие и освоение социальной роли обучающегося, развитие мотивов учебной деятельности и формирование личностного смысла учения.</w:t>
      </w:r>
    </w:p>
    <w:p w:rsidR="000A4B3D" w:rsidRPr="000A4B3D" w:rsidRDefault="000A4B3D" w:rsidP="000A4B3D">
      <w:pPr>
        <w:rPr>
          <w:color w:val="auto"/>
        </w:rPr>
      </w:pPr>
      <w:r w:rsidRPr="000A4B3D">
        <w:rPr>
          <w:color w:val="auto"/>
        </w:rPr>
        <w:t>5. Развитие самостоятельности и личной ответственности за свои поступки, в том числе в информационной деятельности, на основе представлений</w:t>
      </w:r>
      <w:r w:rsidR="00F15190" w:rsidRPr="00F15190">
        <w:rPr>
          <w:color w:val="auto"/>
        </w:rPr>
        <w:t xml:space="preserve"> </w:t>
      </w:r>
      <w:r w:rsidRPr="000A4B3D">
        <w:rPr>
          <w:color w:val="auto"/>
        </w:rPr>
        <w:t>о нравственных нормах, социальной справедливости и свободе.</w:t>
      </w:r>
    </w:p>
    <w:p w:rsidR="000A4B3D" w:rsidRPr="000A4B3D" w:rsidRDefault="000A4B3D" w:rsidP="000A4B3D">
      <w:pPr>
        <w:rPr>
          <w:color w:val="auto"/>
        </w:rPr>
      </w:pPr>
      <w:r w:rsidRPr="000A4B3D">
        <w:rPr>
          <w:color w:val="auto"/>
        </w:rPr>
        <w:t>6. Формирование эстетических потребностей, ценностей и чувств.</w:t>
      </w:r>
    </w:p>
    <w:p w:rsidR="000A4B3D" w:rsidRPr="000A4B3D" w:rsidRDefault="000A4B3D" w:rsidP="000A4B3D">
      <w:pPr>
        <w:rPr>
          <w:color w:val="auto"/>
        </w:rPr>
      </w:pPr>
      <w:r w:rsidRPr="000A4B3D">
        <w:rPr>
          <w:color w:val="auto"/>
        </w:rPr>
        <w:lastRenderedPageBreak/>
        <w:t>7. Развитие навыков сотрудничества со взрослыми и сверстниками в разных ситуациях, умений не создавать конфликтов и находить выходы из</w:t>
      </w:r>
      <w:r w:rsidR="00F15190" w:rsidRPr="00F15190">
        <w:rPr>
          <w:color w:val="auto"/>
        </w:rPr>
        <w:t xml:space="preserve"> </w:t>
      </w:r>
      <w:r w:rsidRPr="000A4B3D">
        <w:rPr>
          <w:color w:val="auto"/>
        </w:rPr>
        <w:t>спорных ситуаций.</w:t>
      </w:r>
    </w:p>
    <w:p w:rsidR="000A4B3D" w:rsidRDefault="000A4B3D" w:rsidP="000A4B3D">
      <w:pPr>
        <w:rPr>
          <w:color w:val="auto"/>
        </w:rPr>
      </w:pPr>
      <w:r w:rsidRPr="000A4B3D">
        <w:rPr>
          <w:color w:val="auto"/>
        </w:rPr>
        <w:t>8. Формирование установки на безопасный и здоровый образ жизни.</w:t>
      </w:r>
    </w:p>
    <w:p w:rsidR="00F15190" w:rsidRPr="000A4B3D" w:rsidRDefault="00F15190" w:rsidP="000A4B3D">
      <w:pPr>
        <w:rPr>
          <w:color w:val="auto"/>
        </w:rPr>
      </w:pPr>
    </w:p>
    <w:p w:rsidR="000A4B3D" w:rsidRPr="000A4B3D" w:rsidRDefault="000A4B3D" w:rsidP="000A4B3D">
      <w:pPr>
        <w:rPr>
          <w:color w:val="auto"/>
        </w:rPr>
      </w:pPr>
      <w:proofErr w:type="spellStart"/>
      <w:r w:rsidRPr="000A4B3D">
        <w:rPr>
          <w:color w:val="auto"/>
        </w:rPr>
        <w:t>Метапредметные</w:t>
      </w:r>
      <w:proofErr w:type="spellEnd"/>
      <w:r w:rsidRPr="000A4B3D">
        <w:rPr>
          <w:color w:val="auto"/>
        </w:rPr>
        <w:t xml:space="preserve"> результаты</w:t>
      </w:r>
    </w:p>
    <w:p w:rsidR="000A4B3D" w:rsidRPr="000A4B3D" w:rsidRDefault="000A4B3D" w:rsidP="000A4B3D">
      <w:pPr>
        <w:rPr>
          <w:color w:val="auto"/>
        </w:rPr>
      </w:pPr>
      <w:r w:rsidRPr="000A4B3D">
        <w:rPr>
          <w:color w:val="auto"/>
        </w:rPr>
        <w:t>1. Овладение способностью принимать и реализовывать цели и задачи</w:t>
      </w:r>
      <w:r w:rsidR="00F15190" w:rsidRPr="00F15190">
        <w:rPr>
          <w:color w:val="auto"/>
        </w:rPr>
        <w:t xml:space="preserve"> </w:t>
      </w:r>
      <w:r w:rsidRPr="000A4B3D">
        <w:rPr>
          <w:color w:val="auto"/>
        </w:rPr>
        <w:t>учебной деятельности, приёмами поиска средств её осуществления.</w:t>
      </w:r>
    </w:p>
    <w:p w:rsidR="000A4B3D" w:rsidRPr="000A4B3D" w:rsidRDefault="000A4B3D" w:rsidP="000A4B3D">
      <w:pPr>
        <w:rPr>
          <w:color w:val="auto"/>
        </w:rPr>
      </w:pPr>
      <w:r w:rsidRPr="000A4B3D">
        <w:rPr>
          <w:color w:val="auto"/>
        </w:rPr>
        <w:t>2. Освоение способов решения проблем творческого и поискового характера.</w:t>
      </w:r>
    </w:p>
    <w:p w:rsidR="000A4B3D" w:rsidRPr="000A4B3D" w:rsidRDefault="000A4B3D" w:rsidP="000A4B3D">
      <w:pPr>
        <w:rPr>
          <w:color w:val="auto"/>
        </w:rPr>
      </w:pPr>
      <w:r w:rsidRPr="000A4B3D">
        <w:rPr>
          <w:color w:val="auto"/>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4B3D" w:rsidRPr="000A4B3D" w:rsidRDefault="000A4B3D" w:rsidP="000A4B3D">
      <w:pPr>
        <w:rPr>
          <w:color w:val="auto"/>
        </w:rPr>
      </w:pPr>
      <w:r w:rsidRPr="000A4B3D">
        <w:rPr>
          <w:color w:val="auto"/>
        </w:rPr>
        <w:t>4. Использование знаково</w:t>
      </w:r>
      <w:r w:rsidR="00F15190" w:rsidRPr="00567846">
        <w:rPr>
          <w:color w:val="auto"/>
        </w:rPr>
        <w:t>-</w:t>
      </w:r>
      <w:r w:rsidRPr="000A4B3D">
        <w:rPr>
          <w:color w:val="auto"/>
        </w:rPr>
        <w:t>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4B3D" w:rsidRPr="000A4B3D" w:rsidRDefault="000A4B3D" w:rsidP="000A4B3D">
      <w:pPr>
        <w:rPr>
          <w:color w:val="auto"/>
        </w:rPr>
      </w:pPr>
      <w:r w:rsidRPr="000A4B3D">
        <w:rPr>
          <w:color w:val="auto"/>
        </w:rPr>
        <w:t>5. Использование различных способов поиска (в справочных источниках</w:t>
      </w:r>
      <w:r w:rsidR="00F15190" w:rsidRPr="00567846">
        <w:rPr>
          <w:color w:val="auto"/>
        </w:rPr>
        <w:t xml:space="preserve"> </w:t>
      </w:r>
      <w:r w:rsidRPr="000A4B3D">
        <w:rPr>
          <w:color w:val="auto"/>
        </w:rPr>
        <w:t>и открытом учебном информационном пространстве Интернета), сбора, обработки, анализа, организации, передачи и интерпретации информации в</w:t>
      </w:r>
      <w:r w:rsidR="00F15190" w:rsidRPr="00567846">
        <w:rPr>
          <w:color w:val="auto"/>
        </w:rPr>
        <w:t xml:space="preserve"> </w:t>
      </w:r>
      <w:r w:rsidRPr="000A4B3D">
        <w:rPr>
          <w:color w:val="auto"/>
        </w:rPr>
        <w:t>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аудио_, видео_ и графическим сопровождением, соблюдать нормы</w:t>
      </w:r>
      <w:r w:rsidR="00F15190" w:rsidRPr="00567846">
        <w:rPr>
          <w:color w:val="auto"/>
        </w:rPr>
        <w:t xml:space="preserve"> </w:t>
      </w:r>
      <w:r w:rsidRPr="000A4B3D">
        <w:rPr>
          <w:color w:val="auto"/>
        </w:rPr>
        <w:t>информационной избирательности, этики и этикета.</w:t>
      </w:r>
    </w:p>
    <w:p w:rsidR="000A4B3D" w:rsidRPr="000A4B3D" w:rsidRDefault="000A4B3D" w:rsidP="000A4B3D">
      <w:pPr>
        <w:rPr>
          <w:color w:val="auto"/>
        </w:rPr>
      </w:pPr>
      <w:r w:rsidRPr="000A4B3D">
        <w:rPr>
          <w:color w:val="auto"/>
        </w:rPr>
        <w:t>6. Овладение навыками смыслового чтения текстов различных стилей и</w:t>
      </w:r>
      <w:r w:rsidR="00F15190" w:rsidRPr="00567846">
        <w:rPr>
          <w:color w:val="auto"/>
        </w:rPr>
        <w:t xml:space="preserve"> </w:t>
      </w:r>
      <w:r w:rsidRPr="000A4B3D">
        <w:rPr>
          <w:color w:val="auto"/>
        </w:rPr>
        <w:t>жанров в соответствии с целями и задачами, осознанно строить речевое высказывание в соответствии с задачами коммуникации и составлять тексты в</w:t>
      </w:r>
      <w:r w:rsidR="00F15190" w:rsidRPr="00567846">
        <w:rPr>
          <w:color w:val="auto"/>
        </w:rPr>
        <w:t xml:space="preserve"> </w:t>
      </w:r>
      <w:r w:rsidRPr="000A4B3D">
        <w:rPr>
          <w:color w:val="auto"/>
        </w:rPr>
        <w:t>устной и письменной форме.</w:t>
      </w:r>
    </w:p>
    <w:p w:rsidR="000A4B3D" w:rsidRPr="000A4B3D" w:rsidRDefault="000A4B3D" w:rsidP="000A4B3D">
      <w:pPr>
        <w:rPr>
          <w:color w:val="auto"/>
        </w:rPr>
      </w:pPr>
      <w:r w:rsidRPr="000A4B3D">
        <w:rPr>
          <w:color w:val="auto"/>
        </w:rPr>
        <w:t>7. Овладение логическими действиями сравнения, анализа, синтеза, обобщения, классификации по родовидовым признакам, установления аналогий</w:t>
      </w:r>
      <w:r w:rsidR="00F15190" w:rsidRPr="00567846">
        <w:rPr>
          <w:color w:val="auto"/>
        </w:rPr>
        <w:t xml:space="preserve"> </w:t>
      </w:r>
      <w:r w:rsidRPr="000A4B3D">
        <w:rPr>
          <w:color w:val="auto"/>
        </w:rPr>
        <w:t>и причинно</w:t>
      </w:r>
      <w:r w:rsidR="00F15190" w:rsidRPr="00567846">
        <w:rPr>
          <w:color w:val="auto"/>
        </w:rPr>
        <w:t>-</w:t>
      </w:r>
      <w:r w:rsidRPr="000A4B3D">
        <w:rPr>
          <w:color w:val="auto"/>
        </w:rPr>
        <w:t>следственных связей, построения рассуждений, отнесения к известным понятиям.</w:t>
      </w:r>
    </w:p>
    <w:p w:rsidR="000A4B3D" w:rsidRPr="000A4B3D" w:rsidRDefault="000A4B3D" w:rsidP="000A4B3D">
      <w:pPr>
        <w:rPr>
          <w:color w:val="auto"/>
        </w:rPr>
      </w:pPr>
      <w:r w:rsidRPr="000A4B3D">
        <w:rPr>
          <w:color w:val="auto"/>
        </w:rPr>
        <w:t>8. Готовность слушать собеседника и вести диалог, признавать возможность существования различных точек зрения и права каждого иметь свою,</w:t>
      </w:r>
      <w:r w:rsidR="00F15190" w:rsidRPr="00567846">
        <w:rPr>
          <w:color w:val="auto"/>
        </w:rPr>
        <w:t xml:space="preserve"> </w:t>
      </w:r>
      <w:r w:rsidRPr="000A4B3D">
        <w:rPr>
          <w:color w:val="auto"/>
        </w:rPr>
        <w:t>излагать своё мнение и аргументировать свою точку зрения и оценку событий.</w:t>
      </w:r>
    </w:p>
    <w:p w:rsidR="000A4B3D" w:rsidRDefault="000A4B3D" w:rsidP="000A4B3D">
      <w:pPr>
        <w:rPr>
          <w:color w:val="auto"/>
        </w:rPr>
      </w:pPr>
      <w:r w:rsidRPr="000A4B3D">
        <w:rPr>
          <w:color w:val="auto"/>
        </w:rPr>
        <w:t xml:space="preserve">9. Овладение базовыми предметными и </w:t>
      </w:r>
      <w:proofErr w:type="spellStart"/>
      <w:r w:rsidRPr="000A4B3D">
        <w:rPr>
          <w:color w:val="auto"/>
        </w:rPr>
        <w:t>межпредметными</w:t>
      </w:r>
      <w:proofErr w:type="spellEnd"/>
      <w:r w:rsidRPr="000A4B3D">
        <w:rPr>
          <w:color w:val="auto"/>
        </w:rPr>
        <w:t xml:space="preserve"> понятиями, отражающими существенные связи и отношения между объектами и процессами.</w:t>
      </w:r>
    </w:p>
    <w:p w:rsidR="00567846" w:rsidRPr="000A4B3D" w:rsidRDefault="00567846" w:rsidP="000A4B3D">
      <w:pPr>
        <w:rPr>
          <w:color w:val="auto"/>
        </w:rPr>
      </w:pPr>
    </w:p>
    <w:p w:rsidR="000A4B3D" w:rsidRPr="000A4B3D" w:rsidRDefault="000A4B3D" w:rsidP="000A4B3D">
      <w:pPr>
        <w:rPr>
          <w:color w:val="auto"/>
        </w:rPr>
      </w:pPr>
      <w:r w:rsidRPr="000A4B3D">
        <w:rPr>
          <w:color w:val="auto"/>
        </w:rPr>
        <w:t>Предметные результаты</w:t>
      </w:r>
    </w:p>
    <w:p w:rsidR="000A4B3D" w:rsidRPr="000A4B3D" w:rsidRDefault="000A4B3D" w:rsidP="000A4B3D">
      <w:pPr>
        <w:rPr>
          <w:color w:val="auto"/>
        </w:rPr>
      </w:pPr>
      <w:r w:rsidRPr="000A4B3D">
        <w:rPr>
          <w:color w:val="auto"/>
        </w:rPr>
        <w:t>1. Получение первоначальных представлений о созидательном и нравственном значении труда в жизни человека и общества, о мире профессий</w:t>
      </w:r>
      <w:r w:rsidR="00567846" w:rsidRPr="00567846">
        <w:rPr>
          <w:color w:val="auto"/>
        </w:rPr>
        <w:t xml:space="preserve"> </w:t>
      </w:r>
      <w:r w:rsidRPr="000A4B3D">
        <w:rPr>
          <w:color w:val="auto"/>
        </w:rPr>
        <w:t>и важности правильного выбора профессии.</w:t>
      </w:r>
    </w:p>
    <w:p w:rsidR="000A4B3D" w:rsidRPr="000A4B3D" w:rsidRDefault="000A4B3D" w:rsidP="000A4B3D">
      <w:pPr>
        <w:rPr>
          <w:color w:val="auto"/>
        </w:rPr>
      </w:pPr>
      <w:r w:rsidRPr="000A4B3D">
        <w:rPr>
          <w:color w:val="auto"/>
        </w:rPr>
        <w:t>2. Формирование первоначальных представлений о материальной культуре как продукте предметно</w:t>
      </w:r>
      <w:r w:rsidR="00567846" w:rsidRPr="00567846">
        <w:rPr>
          <w:color w:val="auto"/>
        </w:rPr>
        <w:t>-</w:t>
      </w:r>
      <w:r w:rsidRPr="000A4B3D">
        <w:rPr>
          <w:color w:val="auto"/>
        </w:rPr>
        <w:t>преобразующей деятельности человека.</w:t>
      </w:r>
    </w:p>
    <w:p w:rsidR="000A4B3D" w:rsidRPr="000A4B3D" w:rsidRDefault="000A4B3D" w:rsidP="000A4B3D">
      <w:pPr>
        <w:rPr>
          <w:color w:val="auto"/>
        </w:rPr>
      </w:pPr>
      <w:r w:rsidRPr="000A4B3D">
        <w:rPr>
          <w:color w:val="auto"/>
        </w:rPr>
        <w:t>3. 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0A4B3D" w:rsidRPr="000A4B3D" w:rsidRDefault="000A4B3D" w:rsidP="000A4B3D">
      <w:pPr>
        <w:rPr>
          <w:color w:val="auto"/>
        </w:rPr>
      </w:pPr>
      <w:r w:rsidRPr="000A4B3D">
        <w:rPr>
          <w:color w:val="auto"/>
        </w:rPr>
        <w:t>4. Использование приобретённых знаний и умений для творческого решения несложных конструкторских, художественно</w:t>
      </w:r>
      <w:r w:rsidR="00567846" w:rsidRPr="00567846">
        <w:rPr>
          <w:color w:val="auto"/>
        </w:rPr>
        <w:t>-</w:t>
      </w:r>
      <w:r w:rsidRPr="000A4B3D">
        <w:rPr>
          <w:color w:val="auto"/>
        </w:rPr>
        <w:t>конструкторских (дизайнерских), технологических и организационных задач.</w:t>
      </w:r>
    </w:p>
    <w:p w:rsidR="000A4B3D" w:rsidRPr="000A4B3D" w:rsidRDefault="000A4B3D" w:rsidP="000A4B3D">
      <w:pPr>
        <w:rPr>
          <w:color w:val="auto"/>
        </w:rPr>
      </w:pPr>
      <w:r w:rsidRPr="000A4B3D">
        <w:rPr>
          <w:color w:val="auto"/>
        </w:rPr>
        <w:t>5. Приобретение первоначальных знаний о правилах создания предметной и информационной среды и умения применять их для выполнения учебно</w:t>
      </w:r>
      <w:r w:rsidR="00567846" w:rsidRPr="00567846">
        <w:rPr>
          <w:color w:val="auto"/>
        </w:rPr>
        <w:t>-</w:t>
      </w:r>
      <w:r w:rsidRPr="000A4B3D">
        <w:rPr>
          <w:color w:val="auto"/>
        </w:rPr>
        <w:t>познавательных и проектных художественно</w:t>
      </w:r>
      <w:r w:rsidR="00567846" w:rsidRPr="00567846">
        <w:rPr>
          <w:color w:val="auto"/>
        </w:rPr>
        <w:t>-</w:t>
      </w:r>
      <w:r w:rsidRPr="000A4B3D">
        <w:rPr>
          <w:color w:val="auto"/>
        </w:rPr>
        <w:t>конструкторских задач.</w:t>
      </w:r>
    </w:p>
    <w:p w:rsidR="00567846" w:rsidRDefault="00567846" w:rsidP="000A4B3D">
      <w:pPr>
        <w:rPr>
          <w:color w:val="auto"/>
        </w:rPr>
      </w:pPr>
    </w:p>
    <w:p w:rsidR="000A4B3D" w:rsidRPr="000A4B3D" w:rsidRDefault="000A4B3D" w:rsidP="000A4B3D">
      <w:pPr>
        <w:rPr>
          <w:color w:val="auto"/>
        </w:rPr>
      </w:pPr>
      <w:r w:rsidRPr="000A4B3D">
        <w:rPr>
          <w:color w:val="auto"/>
        </w:rPr>
        <w:t>Содержание курса</w:t>
      </w:r>
    </w:p>
    <w:p w:rsidR="000A4B3D" w:rsidRPr="000A4B3D" w:rsidRDefault="000A4B3D" w:rsidP="000A4B3D">
      <w:pPr>
        <w:rPr>
          <w:color w:val="auto"/>
        </w:rPr>
      </w:pPr>
      <w:r w:rsidRPr="000A4B3D">
        <w:rPr>
          <w:color w:val="auto"/>
        </w:rPr>
        <w:lastRenderedPageBreak/>
        <w:t xml:space="preserve">Общекультурные и </w:t>
      </w:r>
      <w:proofErr w:type="spellStart"/>
      <w:r w:rsidRPr="000A4B3D">
        <w:rPr>
          <w:color w:val="auto"/>
        </w:rPr>
        <w:t>общетрудовые</w:t>
      </w:r>
      <w:proofErr w:type="spellEnd"/>
      <w:r w:rsidRPr="000A4B3D">
        <w:rPr>
          <w:color w:val="auto"/>
        </w:rPr>
        <w:t xml:space="preserve"> компетенции (знания, умения</w:t>
      </w:r>
      <w:r w:rsidR="00567846" w:rsidRPr="00567846">
        <w:rPr>
          <w:color w:val="auto"/>
        </w:rPr>
        <w:t xml:space="preserve"> </w:t>
      </w:r>
      <w:r w:rsidRPr="000A4B3D">
        <w:rPr>
          <w:color w:val="auto"/>
        </w:rPr>
        <w:t>и способы деятельности). Основы культуры труда,</w:t>
      </w:r>
      <w:r w:rsidR="00567846" w:rsidRPr="00FD079D">
        <w:rPr>
          <w:color w:val="auto"/>
        </w:rPr>
        <w:t xml:space="preserve"> </w:t>
      </w:r>
      <w:r w:rsidRPr="000A4B3D">
        <w:rPr>
          <w:color w:val="auto"/>
        </w:rPr>
        <w:t>самообслуживания</w:t>
      </w:r>
    </w:p>
    <w:p w:rsidR="000A4B3D" w:rsidRPr="000A4B3D" w:rsidRDefault="000A4B3D" w:rsidP="000A4B3D">
      <w:pPr>
        <w:rPr>
          <w:color w:val="auto"/>
        </w:rPr>
      </w:pPr>
      <w:r w:rsidRPr="000A4B3D">
        <w:rPr>
          <w:color w:val="auto"/>
        </w:rPr>
        <w:t>Трудовая деятельность и её значение в жизни человека. Рукотворный мир</w:t>
      </w:r>
      <w:r w:rsidR="00567846" w:rsidRPr="00567846">
        <w:rPr>
          <w:color w:val="auto"/>
        </w:rPr>
        <w:t xml:space="preserve"> </w:t>
      </w:r>
      <w:r w:rsidRPr="000A4B3D">
        <w:rPr>
          <w:color w:val="auto"/>
        </w:rPr>
        <w:t>как результат труда человека; разнообразие предметов рукотворного мира</w:t>
      </w:r>
      <w:r w:rsidR="00567846" w:rsidRPr="00567846">
        <w:rPr>
          <w:color w:val="auto"/>
        </w:rPr>
        <w:t xml:space="preserve"> </w:t>
      </w:r>
      <w:r w:rsidRPr="000A4B3D">
        <w:rPr>
          <w:color w:val="auto"/>
        </w:rPr>
        <w:t>(архитектура, техника, предметы быта и декоративно</w:t>
      </w:r>
      <w:r w:rsidR="00567846" w:rsidRPr="00567846">
        <w:rPr>
          <w:color w:val="auto"/>
        </w:rPr>
        <w:t>-</w:t>
      </w:r>
      <w:r w:rsidRPr="000A4B3D">
        <w:rPr>
          <w:color w:val="auto"/>
        </w:rPr>
        <w:t>прикладного искусства</w:t>
      </w:r>
      <w:r w:rsidR="00567846" w:rsidRPr="00567846">
        <w:rPr>
          <w:color w:val="auto"/>
        </w:rPr>
        <w:t xml:space="preserve"> </w:t>
      </w:r>
      <w:r w:rsidRPr="000A4B3D">
        <w:rPr>
          <w:color w:val="auto"/>
        </w:rPr>
        <w:t>и т. д. разных народов России). Особенности тематики, материалов, внешнего вида изделий декоративного искусства разных народов, отражающие</w:t>
      </w:r>
      <w:r w:rsidR="00567846" w:rsidRPr="00567846">
        <w:rPr>
          <w:color w:val="auto"/>
        </w:rPr>
        <w:t xml:space="preserve"> </w:t>
      </w:r>
      <w:r w:rsidRPr="000A4B3D">
        <w:rPr>
          <w:color w:val="auto"/>
        </w:rPr>
        <w:t>природные, географические и социальные условия этих народов.</w:t>
      </w:r>
    </w:p>
    <w:p w:rsidR="000A4B3D" w:rsidRPr="000A4B3D" w:rsidRDefault="000A4B3D" w:rsidP="000A4B3D">
      <w:pPr>
        <w:rPr>
          <w:color w:val="auto"/>
        </w:rPr>
      </w:pPr>
      <w:r w:rsidRPr="000A4B3D">
        <w:rPr>
          <w:color w:val="auto"/>
        </w:rPr>
        <w:t>Элементарные общие правила создания предметов рукотворного мира</w:t>
      </w:r>
      <w:r w:rsidR="00567846" w:rsidRPr="00567846">
        <w:rPr>
          <w:color w:val="auto"/>
        </w:rPr>
        <w:t xml:space="preserve"> </w:t>
      </w:r>
      <w:r w:rsidRPr="000A4B3D">
        <w:rPr>
          <w:color w:val="auto"/>
        </w:rPr>
        <w:t>(удобство, эстетическая выразительность, прочность, гармония предметов и</w:t>
      </w:r>
      <w:r w:rsidR="00567846" w:rsidRPr="00567846">
        <w:rPr>
          <w:color w:val="auto"/>
        </w:rPr>
        <w:t xml:space="preserve"> </w:t>
      </w:r>
      <w:r w:rsidRPr="000A4B3D">
        <w:rPr>
          <w:color w:val="auto"/>
        </w:rPr>
        <w:t>окружающей среды). Бережное отношение к природе как источнику сырьевых ресурсов. Мастера и их профессии; традиции и творчество мастера в</w:t>
      </w:r>
      <w:r w:rsidR="00567846" w:rsidRPr="00567846">
        <w:rPr>
          <w:color w:val="auto"/>
        </w:rPr>
        <w:t xml:space="preserve"> </w:t>
      </w:r>
      <w:r w:rsidRPr="000A4B3D">
        <w:rPr>
          <w:color w:val="auto"/>
        </w:rPr>
        <w:t>создании предметной среды (общее представление).</w:t>
      </w:r>
    </w:p>
    <w:p w:rsidR="000A4B3D" w:rsidRPr="000A4B3D" w:rsidRDefault="000A4B3D" w:rsidP="000A4B3D">
      <w:pPr>
        <w:rPr>
          <w:color w:val="auto"/>
        </w:rPr>
      </w:pPr>
      <w:r w:rsidRPr="000A4B3D">
        <w:rPr>
          <w:color w:val="auto"/>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p>
    <w:p w:rsidR="000A4B3D" w:rsidRPr="000A4B3D" w:rsidRDefault="000A4B3D" w:rsidP="000A4B3D">
      <w:pPr>
        <w:rPr>
          <w:color w:val="auto"/>
        </w:rPr>
      </w:pPr>
      <w:r w:rsidRPr="000A4B3D">
        <w:rPr>
          <w:color w:val="auto"/>
        </w:rPr>
        <w:t>Работа в малых группах, осуществление сотрудничества, выполнение социальных ролей (руководитель и подчинённый).</w:t>
      </w:r>
    </w:p>
    <w:p w:rsidR="000A4B3D" w:rsidRPr="000A4B3D" w:rsidRDefault="000A4B3D" w:rsidP="000A4B3D">
      <w:pPr>
        <w:rPr>
          <w:color w:val="auto"/>
        </w:rPr>
      </w:pPr>
      <w:r w:rsidRPr="000A4B3D">
        <w:rPr>
          <w:color w:val="auto"/>
        </w:rPr>
        <w:t>Элементарная творческая и проектная деятельность (создание замысла,</w:t>
      </w:r>
      <w:r w:rsidR="00567846" w:rsidRPr="00567846">
        <w:rPr>
          <w:color w:val="auto"/>
        </w:rPr>
        <w:t xml:space="preserve"> </w:t>
      </w:r>
      <w:r w:rsidRPr="000A4B3D">
        <w:rPr>
          <w:color w:val="auto"/>
        </w:rPr>
        <w:t>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w:t>
      </w:r>
      <w:r w:rsidR="00567846" w:rsidRPr="00567846">
        <w:rPr>
          <w:color w:val="auto"/>
        </w:rPr>
        <w:t xml:space="preserve"> </w:t>
      </w:r>
      <w:r w:rsidRPr="000A4B3D">
        <w:rPr>
          <w:color w:val="auto"/>
        </w:rPr>
        <w:t xml:space="preserve">использованы для праздников, в учебной и </w:t>
      </w:r>
      <w:proofErr w:type="spellStart"/>
      <w:r w:rsidRPr="000A4B3D">
        <w:rPr>
          <w:color w:val="auto"/>
        </w:rPr>
        <w:t>внеучебной</w:t>
      </w:r>
      <w:proofErr w:type="spellEnd"/>
      <w:r w:rsidRPr="000A4B3D">
        <w:rPr>
          <w:color w:val="auto"/>
        </w:rPr>
        <w:t xml:space="preserve"> деятельности и т. п.</w:t>
      </w:r>
    </w:p>
    <w:p w:rsidR="000A4B3D" w:rsidRPr="000A4B3D" w:rsidRDefault="000A4B3D" w:rsidP="000A4B3D">
      <w:pPr>
        <w:rPr>
          <w:color w:val="auto"/>
        </w:rPr>
      </w:pPr>
      <w:r w:rsidRPr="000A4B3D">
        <w:rPr>
          <w:color w:val="auto"/>
        </w:rPr>
        <w:t>Освоение навыков самообслуживания, по уходу за домом, комнатными растениями.</w:t>
      </w:r>
    </w:p>
    <w:p w:rsidR="000A4B3D" w:rsidRPr="000A4B3D" w:rsidRDefault="000A4B3D" w:rsidP="000A4B3D">
      <w:pPr>
        <w:rPr>
          <w:color w:val="auto"/>
        </w:rPr>
      </w:pPr>
      <w:r w:rsidRPr="000A4B3D">
        <w:rPr>
          <w:color w:val="auto"/>
        </w:rPr>
        <w:t>Выполнение элементарных расчётов стоимости изготавливаемого изделия.</w:t>
      </w:r>
    </w:p>
    <w:p w:rsidR="000A4B3D" w:rsidRPr="000A4B3D" w:rsidRDefault="000A4B3D" w:rsidP="000A4B3D">
      <w:pPr>
        <w:rPr>
          <w:color w:val="auto"/>
        </w:rPr>
      </w:pPr>
      <w:r w:rsidRPr="000A4B3D">
        <w:rPr>
          <w:color w:val="auto"/>
        </w:rPr>
        <w:t>Технология ручной обработки материалов. Элементы графической</w:t>
      </w:r>
      <w:r w:rsidR="00567846" w:rsidRPr="00567846">
        <w:rPr>
          <w:color w:val="auto"/>
        </w:rPr>
        <w:t xml:space="preserve"> </w:t>
      </w:r>
      <w:r w:rsidRPr="000A4B3D">
        <w:rPr>
          <w:color w:val="auto"/>
        </w:rPr>
        <w:t>грамоты</w:t>
      </w:r>
    </w:p>
    <w:p w:rsidR="000A4B3D" w:rsidRPr="000A4B3D" w:rsidRDefault="000A4B3D" w:rsidP="000A4B3D">
      <w:pPr>
        <w:rPr>
          <w:color w:val="auto"/>
        </w:rPr>
      </w:pPr>
      <w:r w:rsidRPr="000A4B3D">
        <w:rPr>
          <w:color w:val="auto"/>
        </w:rPr>
        <w:t>Общее понятие о материалах, их происхождении. Исследование элементарных физических, механических и технологических свойств материалов,</w:t>
      </w:r>
      <w:r w:rsidR="00567846" w:rsidRPr="00567846">
        <w:rPr>
          <w:color w:val="auto"/>
        </w:rPr>
        <w:t xml:space="preserve"> </w:t>
      </w:r>
      <w:r w:rsidRPr="000A4B3D">
        <w:rPr>
          <w:color w:val="auto"/>
        </w:rPr>
        <w:t>используемых при выполнении практических работ. Многообразие материалов и их практическое применение в жизни.</w:t>
      </w:r>
    </w:p>
    <w:p w:rsidR="000A4B3D" w:rsidRPr="000A4B3D" w:rsidRDefault="000A4B3D" w:rsidP="000A4B3D">
      <w:pPr>
        <w:rPr>
          <w:color w:val="auto"/>
        </w:rPr>
      </w:pPr>
      <w:r w:rsidRPr="000A4B3D">
        <w:rPr>
          <w:color w:val="auto"/>
        </w:rPr>
        <w:t>Подготовка материалов к работе. Экономное расходование материалов.</w:t>
      </w:r>
    </w:p>
    <w:p w:rsidR="000A4B3D" w:rsidRPr="000A4B3D" w:rsidRDefault="000A4B3D" w:rsidP="000A4B3D">
      <w:pPr>
        <w:rPr>
          <w:color w:val="auto"/>
        </w:rPr>
      </w:pPr>
      <w:r w:rsidRPr="000A4B3D">
        <w:rPr>
          <w:color w:val="auto"/>
        </w:rPr>
        <w:t>Выбор и замена материалов в соответствии с их декоративно</w:t>
      </w:r>
      <w:r w:rsidR="00567846" w:rsidRPr="00567846">
        <w:rPr>
          <w:color w:val="auto"/>
        </w:rPr>
        <w:t>-</w:t>
      </w:r>
      <w:r w:rsidRPr="000A4B3D">
        <w:rPr>
          <w:color w:val="auto"/>
        </w:rPr>
        <w:t>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0A4B3D" w:rsidRPr="000A4B3D" w:rsidRDefault="000A4B3D" w:rsidP="000A4B3D">
      <w:pPr>
        <w:rPr>
          <w:color w:val="auto"/>
        </w:rPr>
      </w:pPr>
      <w:r w:rsidRPr="000A4B3D">
        <w:rPr>
          <w:color w:val="auto"/>
        </w:rPr>
        <w:t>Инструменты и приспособления для обработки материалов (знание названий используемых инструментов), соблюдение правил их рационального</w:t>
      </w:r>
      <w:r w:rsidR="00567846" w:rsidRPr="00567846">
        <w:rPr>
          <w:color w:val="auto"/>
        </w:rPr>
        <w:t xml:space="preserve"> </w:t>
      </w:r>
      <w:r w:rsidRPr="000A4B3D">
        <w:rPr>
          <w:color w:val="auto"/>
        </w:rPr>
        <w:t>и безопасного использования.</w:t>
      </w:r>
    </w:p>
    <w:p w:rsidR="000A4B3D" w:rsidRPr="000A4B3D" w:rsidRDefault="000A4B3D" w:rsidP="000A4B3D">
      <w:pPr>
        <w:rPr>
          <w:color w:val="auto"/>
        </w:rPr>
      </w:pPr>
      <w:r w:rsidRPr="000A4B3D">
        <w:rPr>
          <w:color w:val="auto"/>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w:t>
      </w:r>
      <w:r w:rsidR="00567846" w:rsidRPr="00567846">
        <w:rPr>
          <w:color w:val="auto"/>
        </w:rPr>
        <w:t xml:space="preserve"> </w:t>
      </w:r>
      <w:r w:rsidRPr="000A4B3D">
        <w:rPr>
          <w:color w:val="auto"/>
        </w:rPr>
        <w:t>и технологических операций; подбор и замена материалов и инструментов;</w:t>
      </w:r>
      <w:r w:rsidR="00567846" w:rsidRPr="00567846">
        <w:rPr>
          <w:color w:val="auto"/>
        </w:rPr>
        <w:t xml:space="preserve"> </w:t>
      </w:r>
      <w:r w:rsidRPr="000A4B3D">
        <w:rPr>
          <w:color w:val="auto"/>
        </w:rPr>
        <w:t>экономная разметка; обработка с целью получения деталей, сборка, отделка</w:t>
      </w:r>
      <w:r w:rsidR="00567846" w:rsidRPr="00567846">
        <w:rPr>
          <w:color w:val="auto"/>
        </w:rPr>
        <w:t xml:space="preserve"> </w:t>
      </w:r>
      <w:r w:rsidRPr="000A4B3D">
        <w:rPr>
          <w:color w:val="auto"/>
        </w:rPr>
        <w:t>изделия; проверка изделия в действии, внесение необходимых дополнений</w:t>
      </w:r>
      <w:r w:rsidR="00567846" w:rsidRPr="00567846">
        <w:rPr>
          <w:color w:val="auto"/>
        </w:rPr>
        <w:t xml:space="preserve"> </w:t>
      </w:r>
      <w:r w:rsidRPr="000A4B3D">
        <w:rPr>
          <w:color w:val="auto"/>
        </w:rPr>
        <w:t>и изменений. Называние и выполнение основных технологических операций</w:t>
      </w:r>
      <w:r w:rsidR="00567846" w:rsidRPr="00567846">
        <w:rPr>
          <w:color w:val="auto"/>
        </w:rPr>
        <w:t xml:space="preserve"> </w:t>
      </w:r>
      <w:r w:rsidRPr="000A4B3D">
        <w:rPr>
          <w:color w:val="auto"/>
        </w:rPr>
        <w:t>ручной обработки материалов: разметка деталей (на глаз, по шаблону, трафарету, лекалу, копированием, с помощью линейки, угольника, циркуля),</w:t>
      </w:r>
      <w:r w:rsidR="00567846" w:rsidRPr="00567846">
        <w:rPr>
          <w:color w:val="auto"/>
        </w:rPr>
        <w:t xml:space="preserve"> </w:t>
      </w:r>
      <w:r w:rsidRPr="000A4B3D">
        <w:rPr>
          <w:color w:val="auto"/>
        </w:rPr>
        <w:t xml:space="preserve">раскрой деталей, сборка изделия (клеевая, ниточная, проволочная, винтовая и др.), отделка изделия или его деталей (окрашивание, вышивка, аппликация и др.). Умение </w:t>
      </w:r>
      <w:r w:rsidRPr="000A4B3D">
        <w:rPr>
          <w:color w:val="auto"/>
        </w:rPr>
        <w:lastRenderedPageBreak/>
        <w:t>заполнять технологическую карту. Выполнение отделки</w:t>
      </w:r>
      <w:r w:rsidR="00567846" w:rsidRPr="00567846">
        <w:rPr>
          <w:color w:val="auto"/>
        </w:rPr>
        <w:t xml:space="preserve"> </w:t>
      </w:r>
      <w:r w:rsidRPr="000A4B3D">
        <w:rPr>
          <w:color w:val="auto"/>
        </w:rPr>
        <w:t>в соответствии с особенностями декоративных орнаментов разных народов</w:t>
      </w:r>
      <w:r w:rsidR="00567846" w:rsidRPr="00567846">
        <w:rPr>
          <w:color w:val="auto"/>
        </w:rPr>
        <w:t xml:space="preserve"> </w:t>
      </w:r>
      <w:r w:rsidRPr="000A4B3D">
        <w:rPr>
          <w:color w:val="auto"/>
        </w:rPr>
        <w:t>России (растительный, геометрический и др.).</w:t>
      </w:r>
    </w:p>
    <w:p w:rsidR="000A4B3D" w:rsidRPr="000A4B3D" w:rsidRDefault="000A4B3D" w:rsidP="000A4B3D">
      <w:pPr>
        <w:rPr>
          <w:color w:val="auto"/>
        </w:rPr>
      </w:pPr>
      <w:r w:rsidRPr="000A4B3D">
        <w:rPr>
          <w:color w:val="auto"/>
        </w:rPr>
        <w:t>Проведение измерений и построений для решения практических задач.</w:t>
      </w:r>
    </w:p>
    <w:p w:rsidR="000A4B3D" w:rsidRPr="000A4B3D" w:rsidRDefault="000A4B3D" w:rsidP="000A4B3D">
      <w:pPr>
        <w:rPr>
          <w:color w:val="auto"/>
        </w:rPr>
      </w:pPr>
      <w:r w:rsidRPr="000A4B3D">
        <w:rPr>
          <w:color w:val="auto"/>
        </w:rPr>
        <w:t>Виды условных графических изображений: рисунок, простейший чертёж, эскиз, развёртка, схема (их узнавание). Назначение линий чертежа (контур,</w:t>
      </w:r>
      <w:r w:rsidR="00567846" w:rsidRPr="00567846">
        <w:rPr>
          <w:color w:val="auto"/>
        </w:rPr>
        <w:t xml:space="preserve"> </w:t>
      </w:r>
      <w:r w:rsidRPr="000A4B3D">
        <w:rPr>
          <w:color w:val="auto"/>
        </w:rPr>
        <w:t>линии надреза, сгиба, размерная, осевая, центровая, разрыва). Чтение условных графических изображений. Разметка деталей с опорой на простейший</w:t>
      </w:r>
      <w:r w:rsidR="00567846" w:rsidRPr="00567846">
        <w:rPr>
          <w:color w:val="auto"/>
        </w:rPr>
        <w:t xml:space="preserve"> </w:t>
      </w:r>
      <w:r w:rsidRPr="000A4B3D">
        <w:rPr>
          <w:color w:val="auto"/>
        </w:rPr>
        <w:t>чертёж, эскиз. Изготовление изделий по рисунку, простейшему чертежу или</w:t>
      </w:r>
      <w:r w:rsidR="00567846" w:rsidRPr="00FD079D">
        <w:rPr>
          <w:color w:val="auto"/>
        </w:rPr>
        <w:t xml:space="preserve"> </w:t>
      </w:r>
      <w:r w:rsidRPr="000A4B3D">
        <w:rPr>
          <w:color w:val="auto"/>
        </w:rPr>
        <w:t>эскизу, схеме.</w:t>
      </w:r>
    </w:p>
    <w:p w:rsidR="000A4B3D" w:rsidRPr="000A4B3D" w:rsidRDefault="000A4B3D" w:rsidP="000A4B3D">
      <w:pPr>
        <w:rPr>
          <w:color w:val="auto"/>
        </w:rPr>
      </w:pPr>
      <w:r w:rsidRPr="000A4B3D">
        <w:rPr>
          <w:color w:val="auto"/>
        </w:rPr>
        <w:t>Конструирование и моделирование</w:t>
      </w:r>
    </w:p>
    <w:p w:rsidR="000A4B3D" w:rsidRPr="000A4B3D" w:rsidRDefault="000A4B3D" w:rsidP="000A4B3D">
      <w:pPr>
        <w:rPr>
          <w:color w:val="auto"/>
        </w:rPr>
      </w:pPr>
      <w:r w:rsidRPr="000A4B3D">
        <w:rPr>
          <w:color w:val="auto"/>
        </w:rPr>
        <w:t>Общее представление о конструировании изделий (технических, бытовых,</w:t>
      </w:r>
      <w:r w:rsidR="00567846" w:rsidRPr="00567846">
        <w:rPr>
          <w:color w:val="auto"/>
        </w:rPr>
        <w:t xml:space="preserve"> </w:t>
      </w:r>
      <w:r w:rsidRPr="000A4B3D">
        <w:rPr>
          <w:color w:val="auto"/>
        </w:rPr>
        <w:t>учебных и пр.). Изделие, деталь изделия (общее представление). Понятие о</w:t>
      </w:r>
      <w:r w:rsidR="00567846" w:rsidRPr="00567846">
        <w:rPr>
          <w:color w:val="auto"/>
        </w:rPr>
        <w:t xml:space="preserve"> </w:t>
      </w:r>
      <w:r w:rsidRPr="000A4B3D">
        <w:rPr>
          <w:color w:val="auto"/>
        </w:rPr>
        <w:t>конструкции изделия; различные виды конструкций и способы их сборки.</w:t>
      </w:r>
    </w:p>
    <w:p w:rsidR="000A4B3D" w:rsidRPr="000A4B3D" w:rsidRDefault="000A4B3D" w:rsidP="000A4B3D">
      <w:pPr>
        <w:rPr>
          <w:color w:val="auto"/>
        </w:rPr>
      </w:pPr>
      <w:r w:rsidRPr="000A4B3D">
        <w:rPr>
          <w:color w:val="auto"/>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A4B3D" w:rsidRPr="000A4B3D" w:rsidRDefault="000A4B3D" w:rsidP="000A4B3D">
      <w:pPr>
        <w:rPr>
          <w:color w:val="auto"/>
        </w:rPr>
      </w:pPr>
      <w:r w:rsidRPr="000A4B3D">
        <w:rPr>
          <w:color w:val="auto"/>
        </w:rPr>
        <w:t>Конструирование и моделирование изделий из различных материалов по</w:t>
      </w:r>
      <w:r w:rsidR="00567846" w:rsidRPr="00567846">
        <w:rPr>
          <w:color w:val="auto"/>
        </w:rPr>
        <w:t xml:space="preserve"> </w:t>
      </w:r>
      <w:r w:rsidRPr="000A4B3D">
        <w:rPr>
          <w:color w:val="auto"/>
        </w:rPr>
        <w:t>образцу, рисунку, простейшему чертежу или эскизу.</w:t>
      </w:r>
    </w:p>
    <w:p w:rsidR="000A4B3D" w:rsidRPr="000A4B3D" w:rsidRDefault="000A4B3D" w:rsidP="000A4B3D">
      <w:pPr>
        <w:rPr>
          <w:color w:val="auto"/>
        </w:rPr>
      </w:pPr>
      <w:r w:rsidRPr="000A4B3D">
        <w:rPr>
          <w:color w:val="auto"/>
        </w:rPr>
        <w:t>Практика работы на компьютере</w:t>
      </w:r>
    </w:p>
    <w:p w:rsidR="000A4B3D" w:rsidRPr="000A4B3D" w:rsidRDefault="000A4B3D" w:rsidP="000A4B3D">
      <w:pPr>
        <w:rPr>
          <w:color w:val="auto"/>
        </w:rPr>
      </w:pPr>
      <w:r w:rsidRPr="000A4B3D">
        <w:rPr>
          <w:color w:val="auto"/>
        </w:rPr>
        <w:t>Информация, её отбор, анализ и систематизация. Способы получения,</w:t>
      </w:r>
      <w:r w:rsidR="00567846" w:rsidRPr="00567846">
        <w:rPr>
          <w:color w:val="auto"/>
        </w:rPr>
        <w:t xml:space="preserve"> </w:t>
      </w:r>
      <w:r w:rsidRPr="000A4B3D">
        <w:rPr>
          <w:color w:val="auto"/>
        </w:rPr>
        <w:t>хранения, переработки информации.</w:t>
      </w:r>
    </w:p>
    <w:p w:rsidR="000A4B3D" w:rsidRPr="000A4B3D" w:rsidRDefault="000A4B3D" w:rsidP="000A4B3D">
      <w:pPr>
        <w:rPr>
          <w:color w:val="auto"/>
        </w:rPr>
      </w:pPr>
      <w:r w:rsidRPr="000A4B3D">
        <w:rPr>
          <w:color w:val="auto"/>
        </w:rPr>
        <w:t>Назначение основных устройств компьютера для ввода, вывода, обработки информации. Включение и выключение компьютера и подключаемых к</w:t>
      </w:r>
      <w:r w:rsidR="00567846" w:rsidRPr="00567846">
        <w:rPr>
          <w:color w:val="auto"/>
        </w:rPr>
        <w:t xml:space="preserve"> </w:t>
      </w:r>
      <w:r w:rsidRPr="000A4B3D">
        <w:rPr>
          <w:color w:val="auto"/>
        </w:rPr>
        <w:t>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w:t>
      </w:r>
      <w:r w:rsidR="00567846" w:rsidRPr="00567846">
        <w:rPr>
          <w:color w:val="auto"/>
        </w:rPr>
        <w:t xml:space="preserve"> </w:t>
      </w:r>
      <w:r w:rsidRPr="000A4B3D">
        <w:rPr>
          <w:color w:val="auto"/>
        </w:rPr>
        <w:t>компьютере; бережное отношение к техническим устройствам. Работа с ЦОР</w:t>
      </w:r>
      <w:r w:rsidR="00567846" w:rsidRPr="00567846">
        <w:rPr>
          <w:color w:val="auto"/>
        </w:rPr>
        <w:t xml:space="preserve"> </w:t>
      </w:r>
      <w:r w:rsidRPr="000A4B3D">
        <w:rPr>
          <w:color w:val="auto"/>
        </w:rPr>
        <w:t>(цифровыми образовательными ресурсами), готовыми материалами на электронных носителях (СО).</w:t>
      </w:r>
    </w:p>
    <w:p w:rsidR="000A4B3D" w:rsidRPr="000A4B3D" w:rsidRDefault="000A4B3D" w:rsidP="000A4B3D">
      <w:pPr>
        <w:rPr>
          <w:color w:val="auto"/>
        </w:rPr>
      </w:pPr>
      <w:r w:rsidRPr="000A4B3D">
        <w:rPr>
          <w:color w:val="auto"/>
        </w:rPr>
        <w:t>Работа с простыми информационными объектами (текст, таблица, схема,</w:t>
      </w:r>
      <w:r w:rsidR="00567846" w:rsidRPr="00567846">
        <w:rPr>
          <w:color w:val="auto"/>
        </w:rPr>
        <w:t xml:space="preserve"> </w:t>
      </w:r>
      <w:r w:rsidRPr="000A4B3D">
        <w:rPr>
          <w:color w:val="auto"/>
        </w:rPr>
        <w:t>рисунок): преобразование, создание, сохранение, удаление. Создание небольшого текста по интересной детям тематике. Вывод текста на принтер.</w:t>
      </w:r>
    </w:p>
    <w:p w:rsidR="000A4B3D" w:rsidRPr="000A4B3D" w:rsidRDefault="000A4B3D" w:rsidP="000A4B3D">
      <w:pPr>
        <w:rPr>
          <w:i/>
        </w:rPr>
      </w:pPr>
      <w:r w:rsidRPr="000A4B3D">
        <w:rPr>
          <w:color w:val="auto"/>
        </w:rPr>
        <w:t xml:space="preserve">Использование рисунков из ресурса компьютера, программ </w:t>
      </w:r>
      <w:proofErr w:type="spellStart"/>
      <w:r w:rsidRPr="000A4B3D">
        <w:rPr>
          <w:color w:val="auto"/>
        </w:rPr>
        <w:t>Word</w:t>
      </w:r>
      <w:proofErr w:type="spellEnd"/>
      <w:r w:rsidRPr="000A4B3D">
        <w:rPr>
          <w:color w:val="auto"/>
        </w:rPr>
        <w:t>.</w:t>
      </w:r>
    </w:p>
    <w:p w:rsidR="004079DB" w:rsidRPr="0070193E" w:rsidRDefault="00C82920" w:rsidP="009D39A6">
      <w:pPr>
        <w:pStyle w:val="20"/>
        <w:numPr>
          <w:ilvl w:val="2"/>
          <w:numId w:val="67"/>
        </w:numPr>
        <w:jc w:val="center"/>
        <w:rPr>
          <w:rFonts w:ascii="Times New Roman" w:hAnsi="Times New Roman"/>
          <w:i w:val="0"/>
          <w:sz w:val="24"/>
        </w:rPr>
      </w:pPr>
      <w:bookmarkStart w:id="35" w:name="_Toc397454768"/>
      <w:r w:rsidRPr="0070193E">
        <w:rPr>
          <w:rFonts w:ascii="Times New Roman" w:hAnsi="Times New Roman"/>
          <w:i w:val="0"/>
          <w:sz w:val="24"/>
        </w:rPr>
        <w:t>Изобразительное искусство</w:t>
      </w:r>
      <w:bookmarkEnd w:id="35"/>
    </w:p>
    <w:p w:rsidR="004079DB" w:rsidRPr="00D466FE" w:rsidRDefault="004079DB" w:rsidP="00C54BB8">
      <w:r w:rsidRPr="00D466FE">
        <w:t>ПОЯСНИТЕЛЬНАЯ ЗАПИСКА</w:t>
      </w:r>
    </w:p>
    <w:p w:rsidR="004079DB" w:rsidRPr="00D466FE" w:rsidRDefault="004079DB" w:rsidP="00C54BB8"/>
    <w:p w:rsidR="004079DB" w:rsidRPr="00D466FE" w:rsidRDefault="004079DB" w:rsidP="00C54BB8">
      <w:r w:rsidRPr="00D466FE">
        <w:t>Общая характеристика учебного предмета</w:t>
      </w:r>
    </w:p>
    <w:p w:rsidR="004079DB" w:rsidRPr="00D466FE" w:rsidRDefault="004079DB" w:rsidP="00C54BB8">
      <w:r w:rsidRPr="00D466FE">
        <w:rPr>
          <w:b/>
          <w:bCs/>
        </w:rPr>
        <w:t xml:space="preserve">Цель </w:t>
      </w:r>
      <w:r w:rsidRPr="00D466FE">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D466FE">
        <w:t>мироотношений</w:t>
      </w:r>
      <w:proofErr w:type="spellEnd"/>
      <w:r w:rsidRPr="00D466FE">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4079DB" w:rsidRPr="00D466FE" w:rsidRDefault="004079DB" w:rsidP="00C54BB8">
      <w:r w:rsidRPr="00D466FE">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4079DB" w:rsidRPr="00D466FE" w:rsidRDefault="004079DB" w:rsidP="00C54BB8">
      <w:r w:rsidRPr="00D466FE">
        <w:t xml:space="preserve">Курс разработан как </w:t>
      </w:r>
      <w:r w:rsidRPr="00D466FE">
        <w:rPr>
          <w:b/>
          <w:bCs/>
        </w:rPr>
        <w:t xml:space="preserve">целостная система введения в художественную культуру </w:t>
      </w:r>
      <w:r w:rsidRPr="00D466FE">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w:t>
      </w:r>
      <w:r w:rsidRPr="00D466FE">
        <w:lastRenderedPageBreak/>
        <w:t>искусства, народного искусства</w:t>
      </w:r>
      <w:r w:rsidR="00DE2D69">
        <w:t xml:space="preserve"> </w:t>
      </w:r>
      <w:r w:rsidRPr="00D466FE">
        <w:t>—</w:t>
      </w:r>
      <w:r w:rsidR="00DE2D69">
        <w:t xml:space="preserve"> </w:t>
      </w:r>
      <w:r w:rsidRPr="00D466FE">
        <w:t xml:space="preserve"> традиционного крестьянского и народных промыслов, а также постижение роли</w:t>
      </w:r>
      <w:r w:rsidR="00DE2D69">
        <w:t xml:space="preserve"> </w:t>
      </w:r>
      <w:r w:rsidRPr="00D466FE">
        <w:t xml:space="preserve"> художника</w:t>
      </w:r>
      <w:r w:rsidR="00DE2D69">
        <w:t xml:space="preserve">  </w:t>
      </w:r>
    </w:p>
    <w:p w:rsidR="004079DB" w:rsidRPr="00D466FE" w:rsidRDefault="004079DB" w:rsidP="00C54BB8">
      <w:r w:rsidRPr="00D466FE">
        <w:t>Данилюк А.Я., Кондаков А.М., Тишков В.А. Концепция духовно-нравственного развития и воспитания личности гражданина России. — М., «Просвещение», 2010.</w:t>
      </w:r>
    </w:p>
    <w:p w:rsidR="004079DB" w:rsidRPr="00D466FE" w:rsidRDefault="004079DB" w:rsidP="00C54BB8">
      <w:r w:rsidRPr="00D466FE">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4079DB" w:rsidRPr="00D466FE" w:rsidRDefault="004079DB" w:rsidP="00C54BB8">
      <w:r w:rsidRPr="00D466FE">
        <w:t xml:space="preserve">Систематизирующим методом является </w:t>
      </w:r>
      <w:r w:rsidRPr="00D466FE">
        <w:rPr>
          <w:b/>
          <w:iCs/>
        </w:rPr>
        <w:t>выделение трех основных видов художественной деятельности</w:t>
      </w:r>
      <w:r w:rsidRPr="00D466FE">
        <w:rPr>
          <w:i/>
          <w:iCs/>
        </w:rPr>
        <w:t xml:space="preserve"> </w:t>
      </w:r>
      <w:r w:rsidRPr="00D466FE">
        <w:t xml:space="preserve">для визуальных пространственных искусств: </w:t>
      </w:r>
    </w:p>
    <w:p w:rsidR="004079DB" w:rsidRPr="00D466FE" w:rsidRDefault="004079DB" w:rsidP="00C54BB8">
      <w:r w:rsidRPr="00D466FE">
        <w:t>—</w:t>
      </w:r>
      <w:r w:rsidR="00DE2D69">
        <w:t xml:space="preserve"> </w:t>
      </w:r>
      <w:r w:rsidRPr="00D466FE">
        <w:t>изобразительная художественная деятельность;</w:t>
      </w:r>
    </w:p>
    <w:p w:rsidR="004079DB" w:rsidRPr="00D466FE" w:rsidRDefault="004079DB" w:rsidP="00C54BB8">
      <w:r w:rsidRPr="00D466FE">
        <w:t>—</w:t>
      </w:r>
      <w:r w:rsidR="00DE2D69">
        <w:t xml:space="preserve"> </w:t>
      </w:r>
      <w:r w:rsidRPr="00D466FE">
        <w:t>декоративная художественная деятельность;</w:t>
      </w:r>
    </w:p>
    <w:p w:rsidR="004079DB" w:rsidRPr="00D466FE" w:rsidRDefault="004079DB" w:rsidP="00C54BB8">
      <w:r w:rsidRPr="00D466FE">
        <w:t>—</w:t>
      </w:r>
      <w:r w:rsidR="00DE2D69">
        <w:t xml:space="preserve"> </w:t>
      </w:r>
      <w:r w:rsidRPr="00D466FE">
        <w:t>конструктивная художественная деятельность.</w:t>
      </w:r>
    </w:p>
    <w:p w:rsidR="004079DB" w:rsidRPr="00D466FE" w:rsidRDefault="004079DB" w:rsidP="00C54BB8">
      <w:r w:rsidRPr="00D466FE">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4079DB" w:rsidRPr="00D466FE" w:rsidRDefault="004079DB" w:rsidP="00C54BB8">
      <w:r w:rsidRPr="00D466FE">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D466FE">
        <w:rPr>
          <w:i/>
          <w:iCs/>
        </w:rPr>
        <w:t>деятельности человека, на выявлении его связей с искусством в процессе ежедневной жизни.</w:t>
      </w:r>
    </w:p>
    <w:p w:rsidR="004079DB" w:rsidRPr="00D466FE" w:rsidRDefault="004079DB" w:rsidP="00C54BB8">
      <w:r w:rsidRPr="00D466FE">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4079DB" w:rsidRPr="00D466FE" w:rsidRDefault="004079DB" w:rsidP="00C54BB8">
      <w:r w:rsidRPr="00D466FE">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4079DB" w:rsidRPr="00D466FE" w:rsidRDefault="004079DB" w:rsidP="00C54BB8">
      <w:r w:rsidRPr="00D466FE">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079DB" w:rsidRPr="00D466FE" w:rsidRDefault="004079DB" w:rsidP="00C54BB8">
      <w:r w:rsidRPr="00D466FE">
        <w:t xml:space="preserve">Основные </w:t>
      </w:r>
      <w:r w:rsidRPr="00D466FE">
        <w:rPr>
          <w:b/>
        </w:rPr>
        <w:t>виды учебной деятельности</w:t>
      </w:r>
      <w:r w:rsidRPr="00D466FE">
        <w:t xml:space="preserve"> — практическая художественно-творческая деятельность ученика и восприятие красоты окружающего мира и произведений искусства.</w:t>
      </w:r>
    </w:p>
    <w:p w:rsidR="004079DB" w:rsidRPr="00D466FE" w:rsidRDefault="004079DB" w:rsidP="00C54BB8">
      <w:r w:rsidRPr="00D466FE">
        <w:rPr>
          <w:b/>
        </w:rPr>
        <w:t>Практическая художественно-творческая деятельность</w:t>
      </w:r>
      <w:r w:rsidRPr="00D466FE">
        <w:t xml:space="preserve"> (ребенок выступает в роли художника) и </w:t>
      </w:r>
      <w:r w:rsidRPr="00D466FE">
        <w:rPr>
          <w:b/>
        </w:rPr>
        <w:t>деятельность по восприятию искусства</w:t>
      </w:r>
      <w:r w:rsidRPr="00D466FE">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4079DB" w:rsidRPr="00D466FE" w:rsidRDefault="004079DB" w:rsidP="00C54BB8">
      <w:r w:rsidRPr="00D466FE">
        <w:t xml:space="preserve">Одна из задач — </w:t>
      </w:r>
      <w:r w:rsidRPr="00D466FE">
        <w:rPr>
          <w:b/>
          <w:bCs/>
        </w:rPr>
        <w:t xml:space="preserve">постоянная смена художественных материалов, </w:t>
      </w:r>
      <w:r w:rsidRPr="00D466FE">
        <w:t xml:space="preserve">овладение их выразительными возможностями. </w:t>
      </w:r>
      <w:r w:rsidRPr="00D466FE">
        <w:rPr>
          <w:b/>
        </w:rPr>
        <w:t>Многообразие видов деятельности</w:t>
      </w:r>
      <w:r w:rsidRPr="00D466FE">
        <w:t xml:space="preserve"> стимулирует </w:t>
      </w:r>
      <w:r w:rsidRPr="00D466FE">
        <w:lastRenderedPageBreak/>
        <w:t>интерес учеников к предмету, изучению искусства и является необходимым условием формирования личности каждого.</w:t>
      </w:r>
    </w:p>
    <w:p w:rsidR="004079DB" w:rsidRPr="00D466FE" w:rsidRDefault="004079DB" w:rsidP="00C54BB8">
      <w:r w:rsidRPr="00D466FE">
        <w:rPr>
          <w:b/>
        </w:rPr>
        <w:t>Восприятие произведений искусства</w:t>
      </w:r>
      <w:r w:rsidRPr="00D466FE">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4079DB" w:rsidRPr="00D466FE" w:rsidRDefault="004079DB" w:rsidP="00C54BB8">
      <w:r w:rsidRPr="00D466FE">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4079DB" w:rsidRPr="00D466FE" w:rsidRDefault="004079DB" w:rsidP="00C54BB8">
      <w:r w:rsidRPr="00D466FE">
        <w:rPr>
          <w:b/>
        </w:rPr>
        <w:t>Развитие художественно-образного мышления</w:t>
      </w:r>
      <w:r w:rsidRPr="00D466FE">
        <w:t xml:space="preserve"> учащихся строится на единстве двух его основ:</w:t>
      </w:r>
      <w:r w:rsidRPr="00D466FE">
        <w:rPr>
          <w:i/>
        </w:rPr>
        <w:t xml:space="preserve"> развитие наблюдательности</w:t>
      </w:r>
      <w:r w:rsidRPr="00D466FE">
        <w:t xml:space="preserve">, т.е. умения вглядываться в явления жизни, и </w:t>
      </w:r>
      <w:r w:rsidRPr="00D466FE">
        <w:rPr>
          <w:i/>
        </w:rPr>
        <w:t>развитие фантазии</w:t>
      </w:r>
      <w:r w:rsidRPr="00D466FE">
        <w:t>, т. е. способности на основе развитой наблюдательности строить художественный образ, выражая свое отношение к реальности.</w:t>
      </w:r>
    </w:p>
    <w:p w:rsidR="004079DB" w:rsidRPr="00D466FE" w:rsidRDefault="004079DB" w:rsidP="00C54BB8">
      <w:r w:rsidRPr="00D466FE">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D466FE">
        <w:rPr>
          <w:b/>
        </w:rPr>
        <w:t>цель</w:t>
      </w:r>
      <w:r w:rsidRPr="00D466FE">
        <w:t xml:space="preserve"> — </w:t>
      </w:r>
      <w:r w:rsidRPr="00D466FE">
        <w:rPr>
          <w:b/>
        </w:rPr>
        <w:t>духовное развитие личности,</w:t>
      </w:r>
      <w:r w:rsidRPr="00D466FE">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4079DB" w:rsidRPr="00D466FE" w:rsidRDefault="004079DB" w:rsidP="00C54BB8">
      <w:r w:rsidRPr="00D466FE">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4079DB" w:rsidRPr="00D466FE" w:rsidRDefault="004079DB" w:rsidP="00C54BB8">
      <w:r w:rsidRPr="00D466FE">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4079DB" w:rsidRPr="00D466FE" w:rsidRDefault="004079DB" w:rsidP="00C54BB8">
      <w:r w:rsidRPr="00D466FE">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D466FE">
        <w:rPr>
          <w:bCs/>
        </w:rPr>
        <w:t xml:space="preserve">в </w:t>
      </w:r>
      <w:r w:rsidRPr="00D466FE">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4079DB" w:rsidRPr="00D466FE" w:rsidRDefault="004079DB" w:rsidP="00C54BB8">
      <w:r w:rsidRPr="00D466FE">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4079DB" w:rsidRPr="00D466FE" w:rsidRDefault="004079DB" w:rsidP="00C54BB8">
      <w:r w:rsidRPr="00D466FE">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D466FE">
        <w:t>светотональность</w:t>
      </w:r>
      <w:proofErr w:type="spellEnd"/>
      <w:r w:rsidRPr="00D466FE">
        <w:t>, цвет, линия, объем, фактура материала, ритм, композиция — осваиваются учащимися на всем протяжении обучения.</w:t>
      </w:r>
    </w:p>
    <w:p w:rsidR="004079DB" w:rsidRPr="00D466FE" w:rsidRDefault="004079DB" w:rsidP="00C54BB8">
      <w:r w:rsidRPr="00D466FE">
        <w:t xml:space="preserve">На уроках вводится игровая драматургия по изучаемой теме, прослеживаются связи с музыкой, литературой, историей, трудом. </w:t>
      </w:r>
    </w:p>
    <w:p w:rsidR="004079DB" w:rsidRPr="00D466FE" w:rsidRDefault="004079DB" w:rsidP="00C54BB8">
      <w:r w:rsidRPr="00D466FE">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w:t>
      </w:r>
      <w:r w:rsidRPr="00D466FE">
        <w:lastRenderedPageBreak/>
        <w:t>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w:t>
      </w:r>
      <w:r w:rsidR="00DE2D69">
        <w:t xml:space="preserve"> </w:t>
      </w:r>
      <w:r w:rsidRPr="00D466FE">
        <w:t>значение</w:t>
      </w:r>
      <w:r w:rsidR="00DE2D69">
        <w:t xml:space="preserve"> </w:t>
      </w:r>
      <w:r w:rsidRPr="00D466FE">
        <w:t>имеет</w:t>
      </w:r>
      <w:r w:rsidR="00DE2D69">
        <w:t xml:space="preserve"> </w:t>
      </w:r>
      <w:r w:rsidRPr="00D466FE">
        <w:t>познание</w:t>
      </w:r>
      <w:r w:rsidR="00DE2D69">
        <w:t xml:space="preserve"> </w:t>
      </w:r>
      <w:r w:rsidRPr="00D466FE">
        <w:t>художественной</w:t>
      </w:r>
      <w:r w:rsidR="00DE2D69">
        <w:t xml:space="preserve"> </w:t>
      </w:r>
      <w:r w:rsidRPr="00D466FE">
        <w:t>культуры</w:t>
      </w:r>
      <w:r w:rsidR="00DE2D69">
        <w:t xml:space="preserve"> </w:t>
      </w:r>
      <w:r w:rsidRPr="00D466FE">
        <w:t>своего народа.</w:t>
      </w:r>
    </w:p>
    <w:p w:rsidR="004079DB" w:rsidRPr="00D466FE" w:rsidRDefault="004079DB" w:rsidP="00C54BB8">
      <w:r w:rsidRPr="00D466FE">
        <w:rPr>
          <w:b/>
        </w:rPr>
        <w:t>Обсуждение детских работ</w:t>
      </w:r>
      <w:r w:rsidRPr="00D466FE">
        <w:t xml:space="preserve"> с точки зрения их содержания, выразительности, оригинальности активизирует внимание детей, формирует опыт творческого общения.</w:t>
      </w:r>
    </w:p>
    <w:p w:rsidR="004079DB" w:rsidRPr="00D466FE" w:rsidRDefault="004079DB" w:rsidP="00C54BB8">
      <w:r w:rsidRPr="00D466FE">
        <w:t xml:space="preserve">Периодическая </w:t>
      </w:r>
      <w:r w:rsidRPr="00D466FE">
        <w:rPr>
          <w:b/>
          <w:bCs/>
        </w:rPr>
        <w:t xml:space="preserve">организация выставок </w:t>
      </w:r>
      <w:r w:rsidRPr="00D466FE">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4079DB" w:rsidRPr="00D466FE" w:rsidRDefault="004079DB" w:rsidP="00C54BB8"/>
    <w:p w:rsidR="004079DB" w:rsidRPr="00D466FE" w:rsidRDefault="004079DB" w:rsidP="00C54BB8">
      <w:r w:rsidRPr="00D466FE">
        <w:t>Место учебного предмета</w:t>
      </w:r>
      <w:r w:rsidR="00DE2D69">
        <w:t xml:space="preserve"> </w:t>
      </w:r>
      <w:r w:rsidRPr="00D466FE">
        <w:t>в учебном плане</w:t>
      </w:r>
    </w:p>
    <w:p w:rsidR="004079DB" w:rsidRPr="00D466FE" w:rsidRDefault="004079DB" w:rsidP="00C54BB8">
      <w:r w:rsidRPr="00D466FE">
        <w:t>Учебная программа «Изобразительное искусство» разработана для 1 — 4 класса начальной школы.</w:t>
      </w:r>
    </w:p>
    <w:p w:rsidR="004079DB" w:rsidRPr="00D466FE" w:rsidRDefault="004079DB" w:rsidP="00C54BB8">
      <w:r w:rsidRPr="00D466FE">
        <w:t>На изучение предмета отводится 1 ч в</w:t>
      </w:r>
      <w:r w:rsidR="00DE2D69">
        <w:t xml:space="preserve"> </w:t>
      </w:r>
      <w:r w:rsidRPr="00D466FE">
        <w:t>неделю, всего на курс — 135 ч.</w:t>
      </w:r>
    </w:p>
    <w:p w:rsidR="004079DB" w:rsidRPr="00D466FE" w:rsidRDefault="004079DB" w:rsidP="00C54BB8">
      <w:r w:rsidRPr="00D466FE">
        <w:t>Предмет изучается: в 1 классе — 33 ч в год, во 2—4 классах — 34 ч в год (при 1 ч в неделю).</w:t>
      </w:r>
      <w:r w:rsidR="00DE2D69">
        <w:t xml:space="preserve"> </w:t>
      </w:r>
    </w:p>
    <w:p w:rsidR="004079DB" w:rsidRPr="00D466FE" w:rsidRDefault="004079DB" w:rsidP="00C54BB8"/>
    <w:p w:rsidR="004079DB" w:rsidRPr="00D466FE" w:rsidRDefault="004079DB" w:rsidP="00C54BB8">
      <w:r w:rsidRPr="00D466FE">
        <w:t>Ценностные ориентиры содержания учебного предмета</w:t>
      </w:r>
    </w:p>
    <w:p w:rsidR="004079DB" w:rsidRPr="00D466FE" w:rsidRDefault="004079DB" w:rsidP="00C54BB8">
      <w:r w:rsidRPr="00D466FE">
        <w:t>Приоритетная цель художественного образования в школе —</w:t>
      </w:r>
      <w:r w:rsidRPr="00D466FE">
        <w:rPr>
          <w:b/>
        </w:rPr>
        <w:t xml:space="preserve">духовно-нравственное развитие </w:t>
      </w:r>
      <w:r w:rsidRPr="00D466FE">
        <w:t xml:space="preserve">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
    <w:p w:rsidR="004079DB" w:rsidRPr="00D466FE" w:rsidRDefault="004079DB" w:rsidP="00C54BB8">
      <w:proofErr w:type="spellStart"/>
      <w:r w:rsidRPr="00D466FE">
        <w:t>Культуросозидающая</w:t>
      </w:r>
      <w:proofErr w:type="spellEnd"/>
      <w:r w:rsidRPr="00D466FE">
        <w:t xml:space="preserve"> роль программы состоит также в воспитании </w:t>
      </w:r>
      <w:r w:rsidRPr="00D466FE">
        <w:rPr>
          <w:b/>
        </w:rPr>
        <w:t>гражданственности и патриотизма</w:t>
      </w:r>
      <w:r w:rsidRPr="00D466FE">
        <w:t xml:space="preserve">. Прежде всего ребенок постигает искусство своей Родины, а потом знакомиться с искусством других народов. </w:t>
      </w:r>
    </w:p>
    <w:p w:rsidR="004079DB" w:rsidRPr="00D466FE" w:rsidRDefault="004079DB" w:rsidP="00C54BB8">
      <w:r w:rsidRPr="00D466FE">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D466FE">
        <w:rPr>
          <w:b/>
        </w:rPr>
        <w:t>многообразие культур разных народов</w:t>
      </w:r>
      <w:r w:rsidRPr="00D466FE">
        <w:t xml:space="preserve"> и ценностные связи, объединяющие всех людей планеты. Природа и жизнь являются базисом формируемого </w:t>
      </w:r>
      <w:proofErr w:type="spellStart"/>
      <w:r w:rsidRPr="00D466FE">
        <w:t>мироотношения</w:t>
      </w:r>
      <w:proofErr w:type="spellEnd"/>
      <w:r w:rsidRPr="00D466FE">
        <w:t>.</w:t>
      </w:r>
    </w:p>
    <w:p w:rsidR="004079DB" w:rsidRPr="00D466FE" w:rsidRDefault="004079DB" w:rsidP="00C54BB8">
      <w:r w:rsidRPr="00D466FE">
        <w:rPr>
          <w:b/>
        </w:rPr>
        <w:t>Связи искусства с жизнью человека</w:t>
      </w:r>
      <w:r w:rsidRPr="00D466FE">
        <w:t xml:space="preserve">, роль искусства в повседневном его бытии, в жизни общества, значение искусства в развитии каждого ребенка — </w:t>
      </w:r>
      <w:r w:rsidRPr="00D466FE">
        <w:rPr>
          <w:bCs/>
        </w:rPr>
        <w:t>главный смысловой стержень курса</w:t>
      </w:r>
      <w:r w:rsidRPr="00D466FE">
        <w:rPr>
          <w:b/>
          <w:bCs/>
        </w:rPr>
        <w:t>.</w:t>
      </w:r>
    </w:p>
    <w:p w:rsidR="004079DB" w:rsidRPr="00D466FE" w:rsidRDefault="004079DB" w:rsidP="00C54BB8">
      <w:r w:rsidRPr="00D466FE">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079DB" w:rsidRPr="00D466FE" w:rsidRDefault="004079DB" w:rsidP="00C54BB8">
      <w:r w:rsidRPr="00D466FE">
        <w:t xml:space="preserve">Одна из главных задач курса — развитие у ребенка </w:t>
      </w:r>
      <w:r w:rsidRPr="00D466FE">
        <w:rPr>
          <w:b/>
        </w:rPr>
        <w:t>интереса к внутреннему миру человека</w:t>
      </w:r>
      <w:r w:rsidRPr="00D466FE">
        <w:t xml:space="preserve">, способности углубления в себя, осознания своих внутренних переживаний. Это является залогом развития </w:t>
      </w:r>
      <w:r w:rsidRPr="00D466FE">
        <w:rPr>
          <w:b/>
        </w:rPr>
        <w:t>способности сопереживани</w:t>
      </w:r>
      <w:r w:rsidRPr="00D466FE">
        <w:t>я.</w:t>
      </w:r>
    </w:p>
    <w:p w:rsidR="004079DB" w:rsidRPr="00D466FE" w:rsidRDefault="004079DB" w:rsidP="00C54BB8">
      <w:r w:rsidRPr="00D466FE">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D466FE">
        <w:t>деятельностной</w:t>
      </w:r>
      <w:proofErr w:type="spellEnd"/>
      <w:r w:rsidRPr="00D466FE">
        <w:t xml:space="preserve"> форме, </w:t>
      </w:r>
      <w:r w:rsidRPr="00D466FE">
        <w:rPr>
          <w:b/>
        </w:rPr>
        <w:t>в форме личного</w:t>
      </w:r>
      <w:r w:rsidRPr="00D466FE">
        <w:t xml:space="preserve"> </w:t>
      </w:r>
      <w:r w:rsidRPr="00D466FE">
        <w:rPr>
          <w:b/>
        </w:rPr>
        <w:t>творческого опыта.</w:t>
      </w:r>
      <w:r w:rsidRPr="00D466FE">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4079DB" w:rsidRPr="00D466FE" w:rsidRDefault="004079DB" w:rsidP="00C54BB8">
      <w:r w:rsidRPr="00D466FE">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D466FE">
        <w:rPr>
          <w:b/>
        </w:rPr>
        <w:t>проживание художественного образа</w:t>
      </w:r>
      <w:r w:rsidRPr="00D466FE">
        <w:t xml:space="preserve"> в форме </w:t>
      </w:r>
      <w:r w:rsidRPr="00D466FE">
        <w:lastRenderedPageBreak/>
        <w:t xml:space="preserve">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D466FE">
        <w:rPr>
          <w:iCs/>
        </w:rPr>
        <w:t>собственный чувственный опыт.</w:t>
      </w:r>
      <w:r w:rsidRPr="00D466FE">
        <w:rPr>
          <w:i/>
          <w:iCs/>
        </w:rPr>
        <w:t xml:space="preserve"> </w:t>
      </w:r>
      <w:r w:rsidRPr="00D466FE">
        <w:t>На этой основе происходит развитие чувств, освоение художественного опыта поколений и эмоционально-ценностных критериев жизни.</w:t>
      </w:r>
    </w:p>
    <w:p w:rsidR="004079DB" w:rsidRPr="00D466FE" w:rsidRDefault="004079DB" w:rsidP="00C54BB8"/>
    <w:p w:rsidR="004079DB" w:rsidRPr="00D466FE" w:rsidRDefault="004079DB" w:rsidP="00C54BB8">
      <w:r w:rsidRPr="00D466FE">
        <w:t xml:space="preserve">Личностные, </w:t>
      </w:r>
      <w:proofErr w:type="spellStart"/>
      <w:r w:rsidRPr="00D466FE">
        <w:t>метапредметные</w:t>
      </w:r>
      <w:proofErr w:type="spellEnd"/>
      <w:r w:rsidRPr="00D466FE">
        <w:t xml:space="preserve"> и предметные результаты освоения учебного предмета </w:t>
      </w:r>
    </w:p>
    <w:p w:rsidR="004079DB" w:rsidRPr="00D466FE" w:rsidRDefault="004079DB" w:rsidP="00C54BB8">
      <w:r w:rsidRPr="00D466FE">
        <w:t xml:space="preserve">В результате изучения курса «Изобразительное искусство» в начальной школе должны быть достигнуты определенные результаты. </w:t>
      </w:r>
    </w:p>
    <w:p w:rsidR="004079DB" w:rsidRPr="00D466FE" w:rsidRDefault="004079DB" w:rsidP="00C54BB8">
      <w:r w:rsidRPr="00D466FE">
        <w:rPr>
          <w:b/>
        </w:rPr>
        <w:t>Личностные результаты</w:t>
      </w:r>
      <w:r w:rsidRPr="00D466FE">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079DB" w:rsidRPr="00D466FE" w:rsidRDefault="004079DB" w:rsidP="00C54BB8">
      <w:r w:rsidRPr="00D466FE">
        <w:t>чувство гордости за культуру и искусство Родины, своего народа;</w:t>
      </w:r>
    </w:p>
    <w:p w:rsidR="004079DB" w:rsidRPr="00D466FE" w:rsidRDefault="004079DB" w:rsidP="00C54BB8">
      <w:r w:rsidRPr="00D466FE">
        <w:t>уважительное отношение к культуре и искусству других народов нашей страны и мира в целом;</w:t>
      </w:r>
    </w:p>
    <w:p w:rsidR="004079DB" w:rsidRPr="00D466FE" w:rsidRDefault="004079DB" w:rsidP="00C54BB8">
      <w:r w:rsidRPr="00D466FE">
        <w:t>понимание особой роли культуры и</w:t>
      </w:r>
      <w:r w:rsidR="00DE2D69">
        <w:t xml:space="preserve"> </w:t>
      </w:r>
      <w:r w:rsidRPr="00D466FE">
        <w:t>искусства в жизни общества и каждого отдельного человека;</w:t>
      </w:r>
    </w:p>
    <w:p w:rsidR="004079DB" w:rsidRPr="00D466FE" w:rsidRDefault="004079DB" w:rsidP="00C54BB8">
      <w:proofErr w:type="spellStart"/>
      <w:r w:rsidRPr="00D466FE">
        <w:t>сформированность</w:t>
      </w:r>
      <w:proofErr w:type="spellEnd"/>
      <w:r w:rsidRPr="00D466FE">
        <w:t xml:space="preserve"> эстетических чувств, художественно-творческого мышления, наблюдательности и фантазии;</w:t>
      </w:r>
    </w:p>
    <w:p w:rsidR="004079DB" w:rsidRPr="00D466FE" w:rsidRDefault="004079DB" w:rsidP="00C54BB8">
      <w:proofErr w:type="spellStart"/>
      <w:r w:rsidRPr="00D466FE">
        <w:t>сформированность</w:t>
      </w:r>
      <w:proofErr w:type="spellEnd"/>
      <w:r w:rsidRPr="00D466FE">
        <w:t xml:space="preserve"> эстетических потребностей — потребностей в общении с искусством, природой, потребностей в творческом</w:t>
      </w:r>
      <w:r w:rsidR="00DE2D69">
        <w:t xml:space="preserve"> </w:t>
      </w:r>
      <w:r w:rsidRPr="00D466FE">
        <w:t>отношении к окружающему миру, потребностей в самостоятельной практической творческой деятельности;</w:t>
      </w:r>
    </w:p>
    <w:p w:rsidR="004079DB" w:rsidRPr="00D466FE" w:rsidRDefault="004079DB" w:rsidP="00C54BB8">
      <w:r w:rsidRPr="00D466FE">
        <w:t>овладение навыками коллективной деятельности в процессе совместной творческой работы в команде одноклассников под руководством учителя;</w:t>
      </w:r>
    </w:p>
    <w:p w:rsidR="004079DB" w:rsidRPr="00D466FE" w:rsidRDefault="004079DB" w:rsidP="00C54BB8">
      <w:r w:rsidRPr="00D466FE">
        <w:t>умение сотрудничать</w:t>
      </w:r>
      <w:r w:rsidRPr="00D466FE">
        <w:rPr>
          <w:b/>
        </w:rPr>
        <w:t xml:space="preserve"> </w:t>
      </w:r>
      <w:r w:rsidRPr="00D466FE">
        <w:t>с товарищами в процессе совместной деятельности, соотносить свою часть работы с общим замыслом;</w:t>
      </w:r>
    </w:p>
    <w:p w:rsidR="004079DB" w:rsidRPr="00D466FE" w:rsidRDefault="004079DB" w:rsidP="00C54BB8">
      <w:r w:rsidRPr="00D466FE">
        <w:t>умение обсуждать и анализировать собственную</w:t>
      </w:r>
      <w:r w:rsidR="00DE2D69">
        <w:t xml:space="preserve"> </w:t>
      </w:r>
      <w:r w:rsidRPr="00D466FE">
        <w:t>художественную деятельность</w:t>
      </w:r>
      <w:r w:rsidR="00DE2D69">
        <w:t xml:space="preserve"> </w:t>
      </w:r>
      <w:r w:rsidRPr="00D466FE">
        <w:t xml:space="preserve">и работу одноклассников с позиций творческих задач данной темы, с точки зрения содержания и средств его выражения. </w:t>
      </w:r>
    </w:p>
    <w:p w:rsidR="004079DB" w:rsidRPr="00D466FE" w:rsidRDefault="004079DB" w:rsidP="00C54BB8">
      <w:proofErr w:type="spellStart"/>
      <w:r w:rsidRPr="00D466FE">
        <w:t>Метапредметные</w:t>
      </w:r>
      <w:proofErr w:type="spellEnd"/>
      <w:r w:rsidRPr="00D466FE">
        <w:t xml:space="preserve"> результаты характеризуют уровень</w:t>
      </w:r>
    </w:p>
    <w:p w:rsidR="004079DB" w:rsidRPr="00D466FE" w:rsidRDefault="004079DB" w:rsidP="00C54BB8">
      <w:proofErr w:type="spellStart"/>
      <w:r w:rsidRPr="00D466FE">
        <w:t>сформированности</w:t>
      </w:r>
      <w:proofErr w:type="spellEnd"/>
      <w:r w:rsidR="00DE2D69">
        <w:t xml:space="preserve"> </w:t>
      </w:r>
      <w:r w:rsidRPr="00D466FE">
        <w:t>универсальных способностей учащихся, проявляющихся в познавательной и практической творческой деятельности:</w:t>
      </w:r>
    </w:p>
    <w:p w:rsidR="004079DB" w:rsidRPr="00D466FE" w:rsidRDefault="004079DB" w:rsidP="00C54BB8">
      <w:r w:rsidRPr="00D466FE">
        <w:t>овладение умением творческого видения с позиций художника, т.е. умением сравнивать, анализировать, выделять главное, обобщать;</w:t>
      </w:r>
    </w:p>
    <w:p w:rsidR="004079DB" w:rsidRPr="00D466FE" w:rsidRDefault="004079DB" w:rsidP="00C54BB8">
      <w:r w:rsidRPr="00D466FE">
        <w:t>овладение умением вести диалог, распределять функции и роли в процессе выполнения коллективной творческой работы;</w:t>
      </w:r>
    </w:p>
    <w:p w:rsidR="004079DB" w:rsidRPr="00D466FE" w:rsidRDefault="004079DB" w:rsidP="00C54BB8">
      <w:r w:rsidRPr="00D466FE">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079DB" w:rsidRPr="00D466FE" w:rsidRDefault="004079DB" w:rsidP="00C54BB8">
      <w:r w:rsidRPr="00D466FE">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079DB" w:rsidRPr="00D466FE" w:rsidRDefault="004079DB" w:rsidP="00C54BB8">
      <w:r w:rsidRPr="00D466FE">
        <w:t>умение рационально строить самостоятельную творческую деятельность, умение организовать место занятий;</w:t>
      </w:r>
    </w:p>
    <w:p w:rsidR="004079DB" w:rsidRPr="00D466FE" w:rsidRDefault="004079DB" w:rsidP="00C54BB8">
      <w:r w:rsidRPr="00D466FE">
        <w:t>осознанное стремление к освоению новых знаний и умений, к достижению более высоких и оригинальных творческих результатов.</w:t>
      </w:r>
    </w:p>
    <w:p w:rsidR="004079DB" w:rsidRPr="00D466FE" w:rsidRDefault="004079DB" w:rsidP="00C54BB8">
      <w:pPr>
        <w:rPr>
          <w:b/>
        </w:rPr>
      </w:pPr>
      <w:r w:rsidRPr="00D466FE">
        <w:rPr>
          <w:b/>
        </w:rPr>
        <w:t xml:space="preserve">Предметные результаты </w:t>
      </w:r>
      <w:r w:rsidRPr="00D466FE">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079DB" w:rsidRPr="00D466FE" w:rsidRDefault="004079DB" w:rsidP="00C54BB8">
      <w:r w:rsidRPr="00D466FE">
        <w:lastRenderedPageBreak/>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4079DB" w:rsidRPr="00D466FE" w:rsidRDefault="004079DB" w:rsidP="00C54BB8">
      <w:r w:rsidRPr="00D466FE">
        <w:t>знание основных видов и жанров пространственно-визуальных искусств;</w:t>
      </w:r>
    </w:p>
    <w:p w:rsidR="004079DB" w:rsidRPr="00D466FE" w:rsidRDefault="004079DB" w:rsidP="00C54BB8">
      <w:r w:rsidRPr="00D466FE">
        <w:t xml:space="preserve">понимание образной природы искусства; </w:t>
      </w:r>
    </w:p>
    <w:p w:rsidR="004079DB" w:rsidRPr="00D466FE" w:rsidRDefault="004079DB" w:rsidP="00C54BB8">
      <w:r w:rsidRPr="00D466FE">
        <w:t>эстетическая оценка явлений природы, событий окружающего мира;</w:t>
      </w:r>
    </w:p>
    <w:p w:rsidR="004079DB" w:rsidRPr="00D466FE" w:rsidRDefault="004079DB" w:rsidP="00C54BB8">
      <w:r w:rsidRPr="00D466FE">
        <w:t>применение художественных умений, знаний и представлений в процессе выполнения художественно-творческих работ;</w:t>
      </w:r>
    </w:p>
    <w:p w:rsidR="004079DB" w:rsidRPr="00D466FE" w:rsidRDefault="004079DB" w:rsidP="00C54BB8">
      <w:r w:rsidRPr="00D466FE">
        <w:t>способность узнавать, воспринимать, описывать и эмоционально оценивать несколько великих произведений русского и мирового искусства;</w:t>
      </w:r>
    </w:p>
    <w:p w:rsidR="004079DB" w:rsidRPr="00D466FE" w:rsidRDefault="004079DB" w:rsidP="00C54BB8">
      <w:r w:rsidRPr="00D466FE">
        <w:t>умение обсуждать и анализировать произведения искусства, выражая суждения о содержании, сюжетах и выразительных средствах;</w:t>
      </w:r>
      <w:r w:rsidRPr="00D466FE">
        <w:rPr>
          <w:b/>
        </w:rPr>
        <w:t xml:space="preserve"> </w:t>
      </w:r>
    </w:p>
    <w:p w:rsidR="004079DB" w:rsidRPr="00D466FE" w:rsidRDefault="004079DB" w:rsidP="00C54BB8">
      <w:r w:rsidRPr="00D466FE">
        <w:t xml:space="preserve">усвоение названий ведущих художественных музеев России и художественных музеев своего региона; </w:t>
      </w:r>
    </w:p>
    <w:p w:rsidR="004079DB" w:rsidRPr="00D466FE" w:rsidRDefault="004079DB" w:rsidP="00C54BB8">
      <w:r w:rsidRPr="00D466FE">
        <w:t>умение видеть проявления визуально-пространственных искусств в окружающей жизни: в доме, на улице, в театре, на празднике;</w:t>
      </w:r>
    </w:p>
    <w:p w:rsidR="004079DB" w:rsidRPr="00D466FE" w:rsidRDefault="004079DB" w:rsidP="00C54BB8">
      <w:r w:rsidRPr="00D466FE">
        <w:t>способность использовать в художественно-творческой деятельности различные художественные материалы и художественные техники;</w:t>
      </w:r>
      <w:r w:rsidR="00DE2D69">
        <w:t xml:space="preserve"> </w:t>
      </w:r>
    </w:p>
    <w:p w:rsidR="004079DB" w:rsidRPr="00D466FE" w:rsidRDefault="004079DB" w:rsidP="00C54BB8">
      <w:r w:rsidRPr="00D466FE">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079DB" w:rsidRPr="00D466FE" w:rsidRDefault="004079DB" w:rsidP="00C54BB8">
      <w:r w:rsidRPr="00D466FE">
        <w:t>умение компоновать на плоскости листа и в объеме задуманный художественный образ;</w:t>
      </w:r>
    </w:p>
    <w:p w:rsidR="004079DB" w:rsidRPr="00D466FE" w:rsidRDefault="004079DB" w:rsidP="00C54BB8">
      <w:r w:rsidRPr="00D466FE">
        <w:t>освоение умений применять в художественно—творческой</w:t>
      </w:r>
      <w:r w:rsidR="00DE2D69">
        <w:t xml:space="preserve"> </w:t>
      </w:r>
      <w:r w:rsidRPr="00D466FE">
        <w:t xml:space="preserve">деятельности основ </w:t>
      </w:r>
      <w:proofErr w:type="spellStart"/>
      <w:r w:rsidRPr="00D466FE">
        <w:t>цветоведения</w:t>
      </w:r>
      <w:proofErr w:type="spellEnd"/>
      <w:r w:rsidRPr="00D466FE">
        <w:t>, основ графической грамоты;</w:t>
      </w:r>
    </w:p>
    <w:p w:rsidR="004079DB" w:rsidRPr="00D466FE" w:rsidRDefault="004079DB" w:rsidP="00C54BB8">
      <w:pPr>
        <w:rPr>
          <w:b/>
        </w:rPr>
      </w:pPr>
      <w:r w:rsidRPr="00D466FE">
        <w:t>овладение</w:t>
      </w:r>
      <w:r w:rsidR="00DE2D69">
        <w:t xml:space="preserve"> </w:t>
      </w:r>
      <w:r w:rsidRPr="00D466FE">
        <w:t>навыками</w:t>
      </w:r>
      <w:r w:rsidR="00DE2D69">
        <w:t xml:space="preserve"> </w:t>
      </w:r>
      <w:r w:rsidRPr="00D466FE">
        <w:t>моделирования из бумаги, лепки из пластилина, навыками изображения средствами аппликации и коллажа;</w:t>
      </w:r>
      <w:r w:rsidRPr="00D466FE">
        <w:rPr>
          <w:b/>
        </w:rPr>
        <w:t xml:space="preserve"> </w:t>
      </w:r>
    </w:p>
    <w:p w:rsidR="004079DB" w:rsidRPr="00D466FE" w:rsidRDefault="004079DB" w:rsidP="00C54BB8">
      <w:r w:rsidRPr="00D466FE">
        <w:t xml:space="preserve">умение характеризовать и эстетически оценивать разнообразие и красоту природы различных регионов нашей страны; </w:t>
      </w:r>
    </w:p>
    <w:p w:rsidR="004079DB" w:rsidRPr="00D466FE" w:rsidRDefault="004079DB" w:rsidP="00C54BB8">
      <w:r w:rsidRPr="00D466FE">
        <w:t>умение рассуждать</w:t>
      </w:r>
      <w:r w:rsidRPr="00D466FE">
        <w:rPr>
          <w:b/>
        </w:rPr>
        <w:t xml:space="preserve"> </w:t>
      </w:r>
      <w:r w:rsidRPr="00D466FE">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079DB" w:rsidRPr="00D466FE" w:rsidRDefault="004079DB" w:rsidP="00C54BB8">
      <w:r w:rsidRPr="00D466FE">
        <w:t>изображение в творческих работах</w:t>
      </w:r>
      <w:r w:rsidR="00DE2D69">
        <w:t xml:space="preserve"> </w:t>
      </w:r>
      <w:r w:rsidRPr="00D466FE">
        <w:t>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079DB" w:rsidRPr="00D466FE" w:rsidRDefault="004079DB" w:rsidP="00C54BB8">
      <w:r w:rsidRPr="00D466FE">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079DB" w:rsidRPr="00D466FE" w:rsidRDefault="004079DB" w:rsidP="00C54BB8">
      <w:r w:rsidRPr="00D466FE">
        <w:t>способность эстетически, эмоционально воспринимать красоту городов, сохранивших исторический облик, — свидетелей нашей истории;</w:t>
      </w:r>
    </w:p>
    <w:p w:rsidR="004079DB" w:rsidRPr="00D466FE" w:rsidRDefault="004079DB" w:rsidP="00C54BB8">
      <w:r w:rsidRPr="00D466FE">
        <w:t>умение</w:t>
      </w:r>
      <w:r w:rsidR="00DE2D69">
        <w:t xml:space="preserve"> </w:t>
      </w:r>
      <w:r w:rsidRPr="00D466FE">
        <w:t>объяснять</w:t>
      </w:r>
      <w:r w:rsidRPr="00D466FE">
        <w:rPr>
          <w:b/>
        </w:rPr>
        <w:t xml:space="preserve"> </w:t>
      </w:r>
      <w:r w:rsidRPr="00D466FE">
        <w:t>значение памятников и архитектурной среды древнего зодчества для современного общества;</w:t>
      </w:r>
    </w:p>
    <w:p w:rsidR="004079DB" w:rsidRPr="00D466FE" w:rsidRDefault="004079DB" w:rsidP="00C54BB8">
      <w:r w:rsidRPr="00D466FE">
        <w:t xml:space="preserve">выражение в изобразительной деятельности своего отношения к архитектурным и историческим ансамблям древнерусских городов; </w:t>
      </w:r>
    </w:p>
    <w:p w:rsidR="004079DB" w:rsidRPr="00D466FE" w:rsidRDefault="004079DB" w:rsidP="00C54BB8">
      <w:r w:rsidRPr="00D466FE">
        <w:t>умение приводить примеры</w:t>
      </w:r>
      <w:r w:rsidRPr="00D466FE">
        <w:rPr>
          <w:b/>
        </w:rPr>
        <w:t xml:space="preserve"> </w:t>
      </w:r>
      <w:r w:rsidRPr="00D466FE">
        <w:t>произведений искусства, выражающих красоту мудрости и богатой духовной жизни, красоту внутреннего</w:t>
      </w:r>
      <w:r w:rsidR="00DE2D69">
        <w:t xml:space="preserve"> </w:t>
      </w:r>
      <w:r w:rsidRPr="00D466FE">
        <w:t>мира человека.</w:t>
      </w:r>
    </w:p>
    <w:p w:rsidR="004079DB" w:rsidRPr="00D466FE" w:rsidRDefault="004079DB" w:rsidP="00C54BB8"/>
    <w:p w:rsidR="004079DB" w:rsidRPr="00D466FE" w:rsidRDefault="004079DB" w:rsidP="00C54BB8">
      <w:pPr>
        <w:rPr>
          <w:b/>
        </w:rPr>
      </w:pPr>
      <w:r w:rsidRPr="00D466FE">
        <w:t>Содержание курса</w:t>
      </w:r>
    </w:p>
    <w:p w:rsidR="004079DB" w:rsidRPr="00D466FE" w:rsidRDefault="004079DB" w:rsidP="00C54BB8"/>
    <w:p w:rsidR="004079DB" w:rsidRPr="00D466FE" w:rsidRDefault="004079DB" w:rsidP="00C54BB8">
      <w:r w:rsidRPr="00D466FE">
        <w:t>ТЫ ИЗОБРАЖАЕШЬ, УКРАШАЕШЬ И СТРОИШЬ</w:t>
      </w:r>
    </w:p>
    <w:p w:rsidR="004079DB" w:rsidRPr="00D466FE" w:rsidRDefault="004079DB" w:rsidP="00C54BB8">
      <w:r w:rsidRPr="00D466FE">
        <w:t xml:space="preserve">Ты изображаешь. Знакомство с Мастером Изображения </w:t>
      </w:r>
    </w:p>
    <w:p w:rsidR="004079DB" w:rsidRPr="00D466FE" w:rsidRDefault="004079DB" w:rsidP="00C54BB8">
      <w:r w:rsidRPr="00D466FE">
        <w:t>Изображения всюду вокруг нас.</w:t>
      </w:r>
    </w:p>
    <w:p w:rsidR="004079DB" w:rsidRPr="00D466FE" w:rsidRDefault="004079DB" w:rsidP="00C54BB8">
      <w:r w:rsidRPr="00D466FE">
        <w:t>Мастер Изображения учит видеть.</w:t>
      </w:r>
    </w:p>
    <w:p w:rsidR="004079DB" w:rsidRPr="00D466FE" w:rsidRDefault="004079DB" w:rsidP="00C54BB8">
      <w:r w:rsidRPr="00D466FE">
        <w:lastRenderedPageBreak/>
        <w:t>Изображать можно пятном.</w:t>
      </w:r>
    </w:p>
    <w:p w:rsidR="004079DB" w:rsidRPr="00D466FE" w:rsidRDefault="004079DB" w:rsidP="00C54BB8">
      <w:r w:rsidRPr="00D466FE">
        <w:t>Изображать можно в объеме.</w:t>
      </w:r>
    </w:p>
    <w:p w:rsidR="004079DB" w:rsidRPr="00D466FE" w:rsidRDefault="004079DB" w:rsidP="00C54BB8">
      <w:r w:rsidRPr="00D466FE">
        <w:t>Изображать можно линией.</w:t>
      </w:r>
    </w:p>
    <w:p w:rsidR="004079DB" w:rsidRPr="00D466FE" w:rsidRDefault="004079DB" w:rsidP="00C54BB8">
      <w:r w:rsidRPr="00D466FE">
        <w:t>Разноцветные краски.</w:t>
      </w:r>
    </w:p>
    <w:p w:rsidR="004079DB" w:rsidRPr="00D466FE" w:rsidRDefault="004079DB" w:rsidP="00C54BB8">
      <w:r w:rsidRPr="00D466FE">
        <w:t>Изображать можно и то, что невидимо.</w:t>
      </w:r>
    </w:p>
    <w:p w:rsidR="004079DB" w:rsidRPr="00D466FE" w:rsidRDefault="004079DB" w:rsidP="00C54BB8">
      <w:r w:rsidRPr="00D466FE">
        <w:t>Художники и зрители (обобщение темы).</w:t>
      </w:r>
    </w:p>
    <w:p w:rsidR="004079DB" w:rsidRPr="00D466FE" w:rsidRDefault="004079DB" w:rsidP="00C54BB8"/>
    <w:p w:rsidR="004079DB" w:rsidRPr="00D466FE" w:rsidRDefault="004079DB" w:rsidP="00C54BB8">
      <w:r w:rsidRPr="00D466FE">
        <w:t>Ты украшаешь. Знакомство с Мастером Украшения</w:t>
      </w:r>
    </w:p>
    <w:p w:rsidR="004079DB" w:rsidRPr="00D466FE" w:rsidRDefault="004079DB" w:rsidP="00C54BB8">
      <w:r w:rsidRPr="00D466FE">
        <w:t>Мир полон украшений.</w:t>
      </w:r>
    </w:p>
    <w:p w:rsidR="004079DB" w:rsidRPr="00D466FE" w:rsidRDefault="004079DB" w:rsidP="00C54BB8">
      <w:r w:rsidRPr="00D466FE">
        <w:t>Красоту надо уметь замечать.</w:t>
      </w:r>
    </w:p>
    <w:p w:rsidR="004079DB" w:rsidRPr="00D466FE" w:rsidRDefault="004079DB" w:rsidP="00C54BB8">
      <w:r w:rsidRPr="00D466FE">
        <w:t>Узоры, которые создали люди.</w:t>
      </w:r>
    </w:p>
    <w:p w:rsidR="004079DB" w:rsidRPr="00D466FE" w:rsidRDefault="004079DB" w:rsidP="00C54BB8">
      <w:r w:rsidRPr="00D466FE">
        <w:t>Как украшает себя человек.</w:t>
      </w:r>
    </w:p>
    <w:p w:rsidR="004079DB" w:rsidRPr="00D466FE" w:rsidRDefault="004079DB" w:rsidP="00C54BB8">
      <w:r w:rsidRPr="00D466FE">
        <w:t>Мастер Украшения помогает сделать праздник (обобщение темы).</w:t>
      </w:r>
    </w:p>
    <w:p w:rsidR="004079DB" w:rsidRPr="00D466FE" w:rsidRDefault="004079DB" w:rsidP="00C54BB8"/>
    <w:p w:rsidR="004079DB" w:rsidRPr="00D466FE" w:rsidRDefault="004079DB" w:rsidP="00C54BB8">
      <w:r w:rsidRPr="00D466FE">
        <w:t xml:space="preserve">Ты строишь. Знакомство с Мастером Постройки </w:t>
      </w:r>
    </w:p>
    <w:p w:rsidR="004079DB" w:rsidRPr="00D466FE" w:rsidRDefault="004079DB" w:rsidP="00C54BB8">
      <w:r w:rsidRPr="00D466FE">
        <w:t>Постройки в нашей жизни.</w:t>
      </w:r>
    </w:p>
    <w:p w:rsidR="004079DB" w:rsidRPr="00D466FE" w:rsidRDefault="004079DB" w:rsidP="00C54BB8">
      <w:r w:rsidRPr="00D466FE">
        <w:t>Дома бывают разными.</w:t>
      </w:r>
    </w:p>
    <w:p w:rsidR="004079DB" w:rsidRPr="00D466FE" w:rsidRDefault="004079DB" w:rsidP="00C54BB8">
      <w:r w:rsidRPr="00D466FE">
        <w:t>Домики, которые построила природа.</w:t>
      </w:r>
    </w:p>
    <w:p w:rsidR="004079DB" w:rsidRPr="00D466FE" w:rsidRDefault="004079DB" w:rsidP="00C54BB8">
      <w:r w:rsidRPr="00D466FE">
        <w:t>Дом снаружи и внутри.</w:t>
      </w:r>
    </w:p>
    <w:p w:rsidR="004079DB" w:rsidRPr="00D466FE" w:rsidRDefault="004079DB" w:rsidP="00C54BB8">
      <w:r w:rsidRPr="00D466FE">
        <w:t xml:space="preserve">Строим город. </w:t>
      </w:r>
    </w:p>
    <w:p w:rsidR="004079DB" w:rsidRPr="00D466FE" w:rsidRDefault="004079DB" w:rsidP="00C54BB8">
      <w:r w:rsidRPr="00D466FE">
        <w:t>Все имеет свое строение.</w:t>
      </w:r>
    </w:p>
    <w:p w:rsidR="004079DB" w:rsidRPr="00D466FE" w:rsidRDefault="004079DB" w:rsidP="00C54BB8">
      <w:r w:rsidRPr="00D466FE">
        <w:t>Строим вещи.</w:t>
      </w:r>
    </w:p>
    <w:p w:rsidR="004079DB" w:rsidRPr="00D466FE" w:rsidRDefault="004079DB" w:rsidP="00C54BB8">
      <w:r w:rsidRPr="00D466FE">
        <w:t>Город, в котором мы живем (обобщение темы).</w:t>
      </w:r>
    </w:p>
    <w:p w:rsidR="004079DB" w:rsidRPr="00D466FE" w:rsidRDefault="004079DB" w:rsidP="00C54BB8"/>
    <w:p w:rsidR="004079DB" w:rsidRPr="00D466FE" w:rsidRDefault="004079DB" w:rsidP="00C54BB8">
      <w:r w:rsidRPr="00D466FE">
        <w:t xml:space="preserve">Изображение, украшение, постройка всегда помогают друг другу </w:t>
      </w:r>
    </w:p>
    <w:p w:rsidR="004079DB" w:rsidRPr="00D466FE" w:rsidRDefault="004079DB" w:rsidP="00C54BB8">
      <w:r w:rsidRPr="00D466FE">
        <w:t>Три Брата-Мастера всегда трудятся вместе.</w:t>
      </w:r>
    </w:p>
    <w:p w:rsidR="004079DB" w:rsidRPr="00D466FE" w:rsidRDefault="004079DB" w:rsidP="00C54BB8">
      <w:r w:rsidRPr="00D466FE">
        <w:t>«Сказочная страна». Создание панно.</w:t>
      </w:r>
    </w:p>
    <w:p w:rsidR="004079DB" w:rsidRPr="00D466FE" w:rsidRDefault="004079DB" w:rsidP="00C54BB8">
      <w:r w:rsidRPr="00D466FE">
        <w:t>«Праздник весны». Конструирование из бумаги.</w:t>
      </w:r>
    </w:p>
    <w:p w:rsidR="004079DB" w:rsidRPr="00D466FE" w:rsidRDefault="004079DB" w:rsidP="00C54BB8">
      <w:r w:rsidRPr="00D466FE">
        <w:t xml:space="preserve">Урок любования. Умение видеть. </w:t>
      </w:r>
    </w:p>
    <w:p w:rsidR="004079DB" w:rsidRPr="00D466FE" w:rsidRDefault="004079DB" w:rsidP="00C54BB8">
      <w:r w:rsidRPr="00D466FE">
        <w:t>Здравствуй, лето!</w:t>
      </w:r>
      <w:r w:rsidR="00DE2D69">
        <w:t xml:space="preserve"> </w:t>
      </w:r>
      <w:r w:rsidRPr="00D466FE">
        <w:t>(обобщение темы).</w:t>
      </w:r>
    </w:p>
    <w:p w:rsidR="004079DB" w:rsidRPr="00D466FE" w:rsidRDefault="004079DB" w:rsidP="00C54BB8"/>
    <w:p w:rsidR="004079DB" w:rsidRPr="00D466FE" w:rsidRDefault="004079DB" w:rsidP="00C54BB8"/>
    <w:p w:rsidR="004079DB" w:rsidRPr="00D466FE" w:rsidRDefault="004079DB" w:rsidP="00C54BB8"/>
    <w:p w:rsidR="004079DB" w:rsidRPr="00D466FE" w:rsidRDefault="004079DB" w:rsidP="00C54BB8">
      <w:r w:rsidRPr="00D466FE">
        <w:t xml:space="preserve">ИСКУССТВО И ТЫ </w:t>
      </w:r>
    </w:p>
    <w:p w:rsidR="004079DB" w:rsidRPr="00D466FE" w:rsidRDefault="004079DB" w:rsidP="00C54BB8"/>
    <w:p w:rsidR="004079DB" w:rsidRPr="00D466FE" w:rsidRDefault="004079DB" w:rsidP="00C54BB8">
      <w:r w:rsidRPr="00D466FE">
        <w:t>Чем и как работают художники</w:t>
      </w:r>
    </w:p>
    <w:p w:rsidR="004079DB" w:rsidRPr="00D466FE" w:rsidRDefault="004079DB" w:rsidP="00C54BB8">
      <w:r w:rsidRPr="00D466FE">
        <w:t>Три основные краски –красная, синяя, желтая.</w:t>
      </w:r>
    </w:p>
    <w:p w:rsidR="004079DB" w:rsidRPr="00D466FE" w:rsidRDefault="004079DB" w:rsidP="00C54BB8">
      <w:r w:rsidRPr="00D466FE">
        <w:t>Пять красок — все богатство цвета и тона.</w:t>
      </w:r>
    </w:p>
    <w:p w:rsidR="004079DB" w:rsidRPr="00D466FE" w:rsidRDefault="004079DB" w:rsidP="00C54BB8">
      <w:r w:rsidRPr="00D466FE">
        <w:t>Пастель и цветные мелки, акварель, их выразительные возможности.</w:t>
      </w:r>
    </w:p>
    <w:p w:rsidR="004079DB" w:rsidRPr="00D466FE" w:rsidRDefault="004079DB" w:rsidP="00C54BB8">
      <w:r w:rsidRPr="00D466FE">
        <w:t>Выразительные возможности аппликации.</w:t>
      </w:r>
    </w:p>
    <w:p w:rsidR="004079DB" w:rsidRPr="00D466FE" w:rsidRDefault="004079DB" w:rsidP="00C54BB8">
      <w:r w:rsidRPr="00D466FE">
        <w:t>Выразительные возможности графических материалов.</w:t>
      </w:r>
    </w:p>
    <w:p w:rsidR="004079DB" w:rsidRPr="00D466FE" w:rsidRDefault="004079DB" w:rsidP="00C54BB8">
      <w:r w:rsidRPr="00D466FE">
        <w:t>Выразительность материалов для работы в объеме.</w:t>
      </w:r>
    </w:p>
    <w:p w:rsidR="004079DB" w:rsidRPr="00D466FE" w:rsidRDefault="004079DB" w:rsidP="00C54BB8">
      <w:r w:rsidRPr="00D466FE">
        <w:t>Выразительные возможности бумаги.</w:t>
      </w:r>
    </w:p>
    <w:p w:rsidR="004079DB" w:rsidRPr="00D466FE" w:rsidRDefault="004079DB" w:rsidP="00C54BB8">
      <w:r w:rsidRPr="00D466FE">
        <w:t>Для художника любой материал может стать выразительным (обобщение темы).</w:t>
      </w:r>
    </w:p>
    <w:p w:rsidR="004079DB" w:rsidRPr="00D466FE" w:rsidRDefault="004079DB" w:rsidP="00C54BB8"/>
    <w:p w:rsidR="004079DB" w:rsidRPr="00D466FE" w:rsidRDefault="004079DB" w:rsidP="00C54BB8">
      <w:r w:rsidRPr="00D466FE">
        <w:t>Реальность и фантазия</w:t>
      </w:r>
      <w:r w:rsidR="00DE2D69">
        <w:t xml:space="preserve"> </w:t>
      </w:r>
    </w:p>
    <w:p w:rsidR="004079DB" w:rsidRPr="00D466FE" w:rsidRDefault="004079DB" w:rsidP="00C54BB8">
      <w:r w:rsidRPr="00D466FE">
        <w:t>Изображение и реальность.</w:t>
      </w:r>
    </w:p>
    <w:p w:rsidR="004079DB" w:rsidRPr="00D466FE" w:rsidRDefault="004079DB" w:rsidP="00C54BB8">
      <w:r w:rsidRPr="00D466FE">
        <w:t>Изображение и фантазия.</w:t>
      </w:r>
    </w:p>
    <w:p w:rsidR="004079DB" w:rsidRPr="00D466FE" w:rsidRDefault="004079DB" w:rsidP="00C54BB8">
      <w:r w:rsidRPr="00D466FE">
        <w:t>Украшение и реальность.</w:t>
      </w:r>
    </w:p>
    <w:p w:rsidR="004079DB" w:rsidRPr="00D466FE" w:rsidRDefault="004079DB" w:rsidP="00C54BB8">
      <w:r w:rsidRPr="00D466FE">
        <w:t>Украшение и фантазия.</w:t>
      </w:r>
    </w:p>
    <w:p w:rsidR="004079DB" w:rsidRPr="00D466FE" w:rsidRDefault="004079DB" w:rsidP="00C54BB8">
      <w:r w:rsidRPr="00D466FE">
        <w:t>Постройка и реальность.</w:t>
      </w:r>
    </w:p>
    <w:p w:rsidR="004079DB" w:rsidRPr="00D466FE" w:rsidRDefault="004079DB" w:rsidP="00C54BB8">
      <w:r w:rsidRPr="00D466FE">
        <w:t>Постройка и фантазия.</w:t>
      </w:r>
    </w:p>
    <w:p w:rsidR="004079DB" w:rsidRPr="00D466FE" w:rsidRDefault="004079DB" w:rsidP="00C54BB8">
      <w:r w:rsidRPr="00D466FE">
        <w:lastRenderedPageBreak/>
        <w:t>Братья-Мастера Изображения, украшения и Постройки всегда работают вместе (обобщение темы).</w:t>
      </w:r>
    </w:p>
    <w:p w:rsidR="004079DB" w:rsidRPr="00D466FE" w:rsidRDefault="004079DB" w:rsidP="00C54BB8"/>
    <w:p w:rsidR="004079DB" w:rsidRPr="00D466FE" w:rsidRDefault="004079DB" w:rsidP="00C54BB8">
      <w:r w:rsidRPr="00D466FE">
        <w:t xml:space="preserve">О чём говорит искусство </w:t>
      </w:r>
    </w:p>
    <w:p w:rsidR="004079DB" w:rsidRPr="00D466FE" w:rsidRDefault="004079DB" w:rsidP="00C54BB8">
      <w:r w:rsidRPr="00D466FE">
        <w:t>Выражение характера изображаемых животных.</w:t>
      </w:r>
    </w:p>
    <w:p w:rsidR="004079DB" w:rsidRPr="00D466FE" w:rsidRDefault="004079DB" w:rsidP="00C54BB8">
      <w:r w:rsidRPr="00D466FE">
        <w:t>Выражение характера человека в изображении: мужской образ.</w:t>
      </w:r>
    </w:p>
    <w:p w:rsidR="004079DB" w:rsidRPr="00D466FE" w:rsidRDefault="004079DB" w:rsidP="00C54BB8">
      <w:r w:rsidRPr="00D466FE">
        <w:t>Выражение характера человека в изображении: женский образ.</w:t>
      </w:r>
    </w:p>
    <w:p w:rsidR="004079DB" w:rsidRPr="00D466FE" w:rsidRDefault="004079DB" w:rsidP="00C54BB8">
      <w:r w:rsidRPr="00D466FE">
        <w:t>Образ человека и его характер, выраженный в объеме.</w:t>
      </w:r>
    </w:p>
    <w:p w:rsidR="004079DB" w:rsidRPr="00D466FE" w:rsidRDefault="004079DB" w:rsidP="00C54BB8">
      <w:r w:rsidRPr="00D466FE">
        <w:t>Изображение природы в различных состояниях.</w:t>
      </w:r>
    </w:p>
    <w:p w:rsidR="004079DB" w:rsidRPr="00D466FE" w:rsidRDefault="004079DB" w:rsidP="00C54BB8">
      <w:r w:rsidRPr="00D466FE">
        <w:t>Выражение характера человека через украшение.</w:t>
      </w:r>
    </w:p>
    <w:p w:rsidR="004079DB" w:rsidRPr="00D466FE" w:rsidRDefault="004079DB" w:rsidP="00C54BB8">
      <w:r w:rsidRPr="00D466FE">
        <w:t>Выражение намерений через украшение.</w:t>
      </w:r>
    </w:p>
    <w:p w:rsidR="004079DB" w:rsidRPr="00D466FE" w:rsidRDefault="004079DB" w:rsidP="00C54BB8">
      <w:r w:rsidRPr="00D466FE">
        <w:t>В изображении, украшении, постройке человек выражает свои чувства, мысли, настроение, свое отношение к миру (обобщение темы).</w:t>
      </w:r>
    </w:p>
    <w:p w:rsidR="004079DB" w:rsidRPr="00D466FE" w:rsidRDefault="004079DB" w:rsidP="00C54BB8"/>
    <w:p w:rsidR="004079DB" w:rsidRPr="00D466FE" w:rsidRDefault="004079DB" w:rsidP="00C54BB8">
      <w:r w:rsidRPr="00D466FE">
        <w:t xml:space="preserve">Как говорит искусство </w:t>
      </w:r>
    </w:p>
    <w:p w:rsidR="004079DB" w:rsidRPr="00D466FE" w:rsidRDefault="004079DB" w:rsidP="00C54BB8">
      <w:r w:rsidRPr="00D466FE">
        <w:t>Цвет как средство выражения. Теплые и холодные цвета. Борьба теплого и холодного.</w:t>
      </w:r>
    </w:p>
    <w:p w:rsidR="004079DB" w:rsidRPr="00D466FE" w:rsidRDefault="004079DB" w:rsidP="00C54BB8">
      <w:r w:rsidRPr="00D466FE">
        <w:t>Цвет как средство выражения: тихие (глухие) и звонкие цвета.</w:t>
      </w:r>
    </w:p>
    <w:p w:rsidR="004079DB" w:rsidRPr="00D466FE" w:rsidRDefault="004079DB" w:rsidP="00C54BB8">
      <w:r w:rsidRPr="00D466FE">
        <w:t>Линия как средство выражения: ритм линий.</w:t>
      </w:r>
    </w:p>
    <w:p w:rsidR="004079DB" w:rsidRPr="00D466FE" w:rsidRDefault="004079DB" w:rsidP="00C54BB8">
      <w:r w:rsidRPr="00D466FE">
        <w:t>Линия как средство выражения: характер линий.</w:t>
      </w:r>
    </w:p>
    <w:p w:rsidR="004079DB" w:rsidRPr="00D466FE" w:rsidRDefault="004079DB" w:rsidP="00C54BB8">
      <w:r w:rsidRPr="00D466FE">
        <w:t>Ритм пятен как средство выражения.</w:t>
      </w:r>
    </w:p>
    <w:p w:rsidR="004079DB" w:rsidRPr="00D466FE" w:rsidRDefault="004079DB" w:rsidP="00C54BB8">
      <w:r w:rsidRPr="00D466FE">
        <w:t>Пропорции выражают характер.</w:t>
      </w:r>
    </w:p>
    <w:p w:rsidR="004079DB" w:rsidRPr="00D466FE" w:rsidRDefault="004079DB" w:rsidP="00C54BB8">
      <w:r w:rsidRPr="00D466FE">
        <w:t>Ритм линий и пятен, цвет, пропорции — средства выразительности.</w:t>
      </w:r>
    </w:p>
    <w:p w:rsidR="004079DB" w:rsidRPr="00D466FE" w:rsidRDefault="004079DB" w:rsidP="00C54BB8">
      <w:r w:rsidRPr="00D466FE">
        <w:t>Обобщающий урок года.</w:t>
      </w:r>
    </w:p>
    <w:p w:rsidR="004079DB" w:rsidRPr="00D466FE" w:rsidRDefault="004079DB" w:rsidP="00C54BB8"/>
    <w:p w:rsidR="004079DB" w:rsidRPr="00D466FE" w:rsidRDefault="004079DB" w:rsidP="00C54BB8"/>
    <w:p w:rsidR="004079DB" w:rsidRPr="00D466FE" w:rsidRDefault="004079DB" w:rsidP="00C54BB8">
      <w:r w:rsidRPr="00D466FE">
        <w:t>ИСКУССТВО</w:t>
      </w:r>
      <w:r w:rsidR="00DE2D69">
        <w:t xml:space="preserve"> </w:t>
      </w:r>
      <w:r w:rsidRPr="00D466FE">
        <w:t>ВОКРУГ</w:t>
      </w:r>
      <w:r w:rsidR="00DE2D69">
        <w:t xml:space="preserve"> </w:t>
      </w:r>
      <w:r w:rsidRPr="00D466FE">
        <w:t xml:space="preserve">НАС </w:t>
      </w:r>
    </w:p>
    <w:p w:rsidR="004079DB" w:rsidRPr="00D466FE" w:rsidRDefault="004079DB" w:rsidP="00C54BB8"/>
    <w:p w:rsidR="004079DB" w:rsidRPr="00D466FE" w:rsidRDefault="004079DB" w:rsidP="00C54BB8">
      <w:r w:rsidRPr="00D466FE">
        <w:t xml:space="preserve">Искусство в твоем доме </w:t>
      </w:r>
    </w:p>
    <w:p w:rsidR="004079DB" w:rsidRPr="00D466FE" w:rsidRDefault="004079DB" w:rsidP="00C54BB8">
      <w:r w:rsidRPr="00D466FE">
        <w:t>Твои игрушки придумал художник.</w:t>
      </w:r>
    </w:p>
    <w:p w:rsidR="004079DB" w:rsidRPr="00D466FE" w:rsidRDefault="004079DB" w:rsidP="00C54BB8">
      <w:r w:rsidRPr="00D466FE">
        <w:t>Посуда у тебя дома.</w:t>
      </w:r>
    </w:p>
    <w:p w:rsidR="004079DB" w:rsidRPr="00D466FE" w:rsidRDefault="004079DB" w:rsidP="00C54BB8">
      <w:r w:rsidRPr="00D466FE">
        <w:t>Мамин платок.</w:t>
      </w:r>
    </w:p>
    <w:p w:rsidR="004079DB" w:rsidRPr="00D466FE" w:rsidRDefault="004079DB" w:rsidP="00C54BB8">
      <w:r w:rsidRPr="00D466FE">
        <w:t>Обои и шторы в твоем доме.</w:t>
      </w:r>
    </w:p>
    <w:p w:rsidR="004079DB" w:rsidRPr="00D466FE" w:rsidRDefault="004079DB" w:rsidP="00C54BB8">
      <w:r w:rsidRPr="00D466FE">
        <w:t>Твои книжки.</w:t>
      </w:r>
    </w:p>
    <w:p w:rsidR="004079DB" w:rsidRPr="00D466FE" w:rsidRDefault="004079DB" w:rsidP="00C54BB8">
      <w:r w:rsidRPr="00D466FE">
        <w:t>Поздравительная открытка.</w:t>
      </w:r>
    </w:p>
    <w:p w:rsidR="004079DB" w:rsidRPr="00D466FE" w:rsidRDefault="004079DB" w:rsidP="00C54BB8">
      <w:r w:rsidRPr="00D466FE">
        <w:t>Что сделал художник в нашем доме (обобщение темы).</w:t>
      </w:r>
    </w:p>
    <w:p w:rsidR="004079DB" w:rsidRPr="00D466FE" w:rsidRDefault="004079DB" w:rsidP="00C54BB8"/>
    <w:p w:rsidR="004079DB" w:rsidRPr="00D466FE" w:rsidRDefault="004079DB" w:rsidP="00C54BB8"/>
    <w:p w:rsidR="004079DB" w:rsidRPr="00D466FE" w:rsidRDefault="004079DB" w:rsidP="00C54BB8">
      <w:r w:rsidRPr="00D466FE">
        <w:t>Искусство на улицах твоего города</w:t>
      </w:r>
    </w:p>
    <w:p w:rsidR="004079DB" w:rsidRPr="00D466FE" w:rsidRDefault="004079DB" w:rsidP="00C54BB8">
      <w:r w:rsidRPr="00D466FE">
        <w:t>Памятники архитектуры — наследие веков.</w:t>
      </w:r>
    </w:p>
    <w:p w:rsidR="004079DB" w:rsidRPr="00D466FE" w:rsidRDefault="004079DB" w:rsidP="00C54BB8">
      <w:r w:rsidRPr="00D466FE">
        <w:t>Парки, скверы, бульвары.</w:t>
      </w:r>
    </w:p>
    <w:p w:rsidR="004079DB" w:rsidRPr="00D466FE" w:rsidRDefault="004079DB" w:rsidP="00C54BB8">
      <w:r w:rsidRPr="00D466FE">
        <w:t>Ажурные ограды.</w:t>
      </w:r>
    </w:p>
    <w:p w:rsidR="004079DB" w:rsidRPr="00D466FE" w:rsidRDefault="004079DB" w:rsidP="00C54BB8">
      <w:r w:rsidRPr="00D466FE">
        <w:t>Фонари на улицах и в парках.</w:t>
      </w:r>
    </w:p>
    <w:p w:rsidR="004079DB" w:rsidRPr="00D466FE" w:rsidRDefault="004079DB" w:rsidP="00C54BB8">
      <w:r w:rsidRPr="00D466FE">
        <w:t>Витрины магазинов.</w:t>
      </w:r>
    </w:p>
    <w:p w:rsidR="004079DB" w:rsidRPr="00D466FE" w:rsidRDefault="004079DB" w:rsidP="00C54BB8">
      <w:r w:rsidRPr="00D466FE">
        <w:t>Транспорт в городе.</w:t>
      </w:r>
    </w:p>
    <w:p w:rsidR="004079DB" w:rsidRPr="00D466FE" w:rsidRDefault="004079DB" w:rsidP="00C54BB8">
      <w:r w:rsidRPr="00D466FE">
        <w:t>Что делал художник на улицах моего города (села) (обобщение темы).</w:t>
      </w:r>
    </w:p>
    <w:p w:rsidR="004079DB" w:rsidRPr="00D466FE" w:rsidRDefault="004079DB" w:rsidP="00C54BB8"/>
    <w:p w:rsidR="004079DB" w:rsidRPr="00D466FE" w:rsidRDefault="004079DB" w:rsidP="00C54BB8">
      <w:r w:rsidRPr="00D466FE">
        <w:t>Художник и зрелище</w:t>
      </w:r>
    </w:p>
    <w:p w:rsidR="004079DB" w:rsidRPr="00D466FE" w:rsidRDefault="004079DB" w:rsidP="00C54BB8">
      <w:r w:rsidRPr="00D466FE">
        <w:t>Художник в цирке.</w:t>
      </w:r>
    </w:p>
    <w:p w:rsidR="004079DB" w:rsidRPr="00D466FE" w:rsidRDefault="004079DB" w:rsidP="00C54BB8">
      <w:r w:rsidRPr="00D466FE">
        <w:t>Художник в театре.</w:t>
      </w:r>
    </w:p>
    <w:p w:rsidR="004079DB" w:rsidRPr="00D466FE" w:rsidRDefault="004079DB" w:rsidP="00C54BB8">
      <w:r w:rsidRPr="00D466FE">
        <w:t>Маски.</w:t>
      </w:r>
    </w:p>
    <w:p w:rsidR="004079DB" w:rsidRPr="00D466FE" w:rsidRDefault="004079DB" w:rsidP="00C54BB8">
      <w:r w:rsidRPr="00D466FE">
        <w:t>Театр кукол.</w:t>
      </w:r>
    </w:p>
    <w:p w:rsidR="004079DB" w:rsidRPr="00D466FE" w:rsidRDefault="004079DB" w:rsidP="00C54BB8">
      <w:r w:rsidRPr="00D466FE">
        <w:lastRenderedPageBreak/>
        <w:t>Афиша и плакат.</w:t>
      </w:r>
    </w:p>
    <w:p w:rsidR="004079DB" w:rsidRPr="00D466FE" w:rsidRDefault="004079DB" w:rsidP="00C54BB8">
      <w:r w:rsidRPr="00D466FE">
        <w:t>Праздник в городе.</w:t>
      </w:r>
    </w:p>
    <w:p w:rsidR="004079DB" w:rsidRPr="00D466FE" w:rsidRDefault="004079DB" w:rsidP="00C54BB8">
      <w:r w:rsidRPr="00D466FE">
        <w:t>Школьный праздник-карнавал (обобщение темы).</w:t>
      </w:r>
    </w:p>
    <w:p w:rsidR="004079DB" w:rsidRPr="00D466FE" w:rsidRDefault="004079DB" w:rsidP="00C54BB8"/>
    <w:p w:rsidR="004079DB" w:rsidRPr="00D466FE" w:rsidRDefault="004079DB" w:rsidP="00C54BB8">
      <w:r w:rsidRPr="00D466FE">
        <w:t>Художник и музей</w:t>
      </w:r>
    </w:p>
    <w:p w:rsidR="004079DB" w:rsidRPr="00D466FE" w:rsidRDefault="004079DB" w:rsidP="00C54BB8">
      <w:r w:rsidRPr="00D466FE">
        <w:t>Музеи в жизни города.</w:t>
      </w:r>
    </w:p>
    <w:p w:rsidR="004079DB" w:rsidRPr="00D466FE" w:rsidRDefault="004079DB" w:rsidP="00C54BB8">
      <w:r w:rsidRPr="00D466FE">
        <w:t>Изобразительное искусство. Картина-пейзаж.</w:t>
      </w:r>
    </w:p>
    <w:p w:rsidR="004079DB" w:rsidRPr="00D466FE" w:rsidRDefault="004079DB" w:rsidP="00C54BB8">
      <w:r w:rsidRPr="00D466FE">
        <w:t>Картина-портрет.</w:t>
      </w:r>
    </w:p>
    <w:p w:rsidR="004079DB" w:rsidRPr="00D466FE" w:rsidRDefault="004079DB" w:rsidP="00C54BB8">
      <w:r w:rsidRPr="00D466FE">
        <w:t>Картина-натюрморт.</w:t>
      </w:r>
    </w:p>
    <w:p w:rsidR="004079DB" w:rsidRPr="00D466FE" w:rsidRDefault="004079DB" w:rsidP="00C54BB8">
      <w:r w:rsidRPr="00D466FE">
        <w:t>Картины исторические и бытовые.</w:t>
      </w:r>
    </w:p>
    <w:p w:rsidR="004079DB" w:rsidRPr="00D466FE" w:rsidRDefault="004079DB" w:rsidP="00C54BB8">
      <w:r w:rsidRPr="00D466FE">
        <w:t>Скульптура в музее и на улице.</w:t>
      </w:r>
    </w:p>
    <w:p w:rsidR="004079DB" w:rsidRPr="00D466FE" w:rsidRDefault="004079DB" w:rsidP="00C54BB8">
      <w:r w:rsidRPr="00D466FE">
        <w:t>Художественная выставка (обобщение темы).</w:t>
      </w:r>
    </w:p>
    <w:p w:rsidR="004079DB" w:rsidRPr="00D466FE" w:rsidRDefault="004079DB" w:rsidP="00C54BB8"/>
    <w:p w:rsidR="004079DB" w:rsidRPr="00D466FE" w:rsidRDefault="004079DB" w:rsidP="00C54BB8"/>
    <w:p w:rsidR="004079DB" w:rsidRPr="00D466FE" w:rsidRDefault="004079DB" w:rsidP="00C54BB8"/>
    <w:p w:rsidR="004079DB" w:rsidRPr="00D466FE" w:rsidRDefault="004079DB" w:rsidP="00C54BB8"/>
    <w:p w:rsidR="004079DB" w:rsidRPr="00D466FE" w:rsidRDefault="004079DB" w:rsidP="00C54BB8">
      <w:r w:rsidRPr="00D466FE">
        <w:t xml:space="preserve">КАЖДЫЙ НАРОД — ХУДОЖНИК (ИЗОБРАЖЕНИЕ, УКРАШЕНИЕ, ПОСТРОЙКА В ТВОРЧЕСТВЕ НАРОДОВ ВСЕЙ ЗЕМЛИ) </w:t>
      </w:r>
    </w:p>
    <w:p w:rsidR="004079DB" w:rsidRPr="00D466FE" w:rsidRDefault="004079DB" w:rsidP="00C54BB8"/>
    <w:p w:rsidR="004079DB" w:rsidRPr="00D466FE" w:rsidRDefault="004079DB" w:rsidP="00C54BB8">
      <w:r w:rsidRPr="00D466FE">
        <w:t xml:space="preserve">Истоки родного искусства </w:t>
      </w:r>
    </w:p>
    <w:p w:rsidR="004079DB" w:rsidRPr="00D466FE" w:rsidRDefault="004079DB" w:rsidP="00C54BB8">
      <w:r w:rsidRPr="00D466FE">
        <w:t>Пейзаж родной земли.</w:t>
      </w:r>
    </w:p>
    <w:p w:rsidR="004079DB" w:rsidRPr="00D466FE" w:rsidRDefault="004079DB" w:rsidP="00C54BB8">
      <w:r w:rsidRPr="00D466FE">
        <w:t>Гармония жилья с природой. Деревня — деревянный мир.</w:t>
      </w:r>
    </w:p>
    <w:p w:rsidR="004079DB" w:rsidRPr="00D466FE" w:rsidRDefault="004079DB" w:rsidP="00C54BB8">
      <w:r w:rsidRPr="00D466FE">
        <w:t>Образ красоты человека.</w:t>
      </w:r>
    </w:p>
    <w:p w:rsidR="004079DB" w:rsidRPr="00D466FE" w:rsidRDefault="004079DB" w:rsidP="00C54BB8">
      <w:r w:rsidRPr="00D466FE">
        <w:t>Народные праздники (обобщение темы).</w:t>
      </w:r>
    </w:p>
    <w:p w:rsidR="004079DB" w:rsidRPr="00D466FE" w:rsidRDefault="004079DB" w:rsidP="00C54BB8"/>
    <w:p w:rsidR="004079DB" w:rsidRPr="00D466FE" w:rsidRDefault="004079DB" w:rsidP="00C54BB8">
      <w:r w:rsidRPr="00D466FE">
        <w:t xml:space="preserve">Древние города нашей Земли </w:t>
      </w:r>
    </w:p>
    <w:p w:rsidR="004079DB" w:rsidRPr="00D466FE" w:rsidRDefault="004079DB" w:rsidP="00C54BB8">
      <w:r w:rsidRPr="00D466FE">
        <w:t>Древнерусский город-крепость.</w:t>
      </w:r>
    </w:p>
    <w:p w:rsidR="004079DB" w:rsidRPr="00D466FE" w:rsidRDefault="004079DB" w:rsidP="00C54BB8">
      <w:r w:rsidRPr="00D466FE">
        <w:t>Древние соборы.</w:t>
      </w:r>
    </w:p>
    <w:p w:rsidR="004079DB" w:rsidRPr="00D466FE" w:rsidRDefault="004079DB" w:rsidP="00C54BB8">
      <w:r w:rsidRPr="00D466FE">
        <w:t>Древний город и его жители.</w:t>
      </w:r>
    </w:p>
    <w:p w:rsidR="004079DB" w:rsidRPr="00D466FE" w:rsidRDefault="004079DB" w:rsidP="00C54BB8">
      <w:r w:rsidRPr="00D466FE">
        <w:t>Древнерусские воины-защитники.</w:t>
      </w:r>
    </w:p>
    <w:p w:rsidR="004079DB" w:rsidRPr="00D466FE" w:rsidRDefault="004079DB" w:rsidP="00C54BB8">
      <w:r w:rsidRPr="00D466FE">
        <w:t>Города Русской земли.</w:t>
      </w:r>
    </w:p>
    <w:p w:rsidR="004079DB" w:rsidRPr="00D466FE" w:rsidRDefault="004079DB" w:rsidP="00C54BB8">
      <w:r w:rsidRPr="00D466FE">
        <w:t>Узорочье теремов.</w:t>
      </w:r>
    </w:p>
    <w:p w:rsidR="004079DB" w:rsidRPr="00D466FE" w:rsidRDefault="004079DB" w:rsidP="00C54BB8">
      <w:r w:rsidRPr="00D466FE">
        <w:t>Праздничный пир в теремных палатах (обобщение темы).</w:t>
      </w:r>
    </w:p>
    <w:p w:rsidR="004079DB" w:rsidRPr="00D466FE" w:rsidRDefault="004079DB" w:rsidP="00C54BB8"/>
    <w:p w:rsidR="004079DB" w:rsidRPr="00D466FE" w:rsidRDefault="004079DB" w:rsidP="00C54BB8">
      <w:r w:rsidRPr="00D466FE">
        <w:t>Каждый народ — художник</w:t>
      </w:r>
    </w:p>
    <w:p w:rsidR="004079DB" w:rsidRPr="00D466FE" w:rsidRDefault="004079DB" w:rsidP="00C54BB8">
      <w:r w:rsidRPr="00D466FE">
        <w:t>Страна Восходящего солнца. Образ художественной культуры Японии.</w:t>
      </w:r>
    </w:p>
    <w:p w:rsidR="004079DB" w:rsidRPr="00D466FE" w:rsidRDefault="004079DB" w:rsidP="00C54BB8">
      <w:r w:rsidRPr="00D466FE">
        <w:t>Искусство народов гор и степей.</w:t>
      </w:r>
    </w:p>
    <w:p w:rsidR="004079DB" w:rsidRPr="00D466FE" w:rsidRDefault="004079DB" w:rsidP="00C54BB8">
      <w:r w:rsidRPr="00D466FE">
        <w:t>Образ художественной культуры Средней Азии.</w:t>
      </w:r>
    </w:p>
    <w:p w:rsidR="004079DB" w:rsidRPr="00D466FE" w:rsidRDefault="004079DB" w:rsidP="00C54BB8">
      <w:r w:rsidRPr="00D466FE">
        <w:t>Образ художественной культуры Древней Греции.</w:t>
      </w:r>
    </w:p>
    <w:p w:rsidR="004079DB" w:rsidRPr="00D466FE" w:rsidRDefault="004079DB" w:rsidP="00C54BB8">
      <w:r w:rsidRPr="00D466FE">
        <w:t>Образ художественной культуры средневековой Западной Европы.</w:t>
      </w:r>
    </w:p>
    <w:p w:rsidR="004079DB" w:rsidRPr="00D466FE" w:rsidRDefault="004079DB" w:rsidP="00C54BB8">
      <w:r w:rsidRPr="00D466FE">
        <w:t>Многообразие художественных культур в мире (обобщение темы).</w:t>
      </w:r>
    </w:p>
    <w:p w:rsidR="004079DB" w:rsidRPr="00D466FE" w:rsidRDefault="004079DB" w:rsidP="00C54BB8"/>
    <w:p w:rsidR="004079DB" w:rsidRPr="00D466FE" w:rsidRDefault="004079DB" w:rsidP="00C54BB8">
      <w:r w:rsidRPr="00D466FE">
        <w:t xml:space="preserve">Искусство объединяет народы </w:t>
      </w:r>
    </w:p>
    <w:p w:rsidR="004079DB" w:rsidRPr="00D466FE" w:rsidRDefault="004079DB" w:rsidP="00C54BB8">
      <w:r w:rsidRPr="00D466FE">
        <w:t>Все народы воспевают материнство.</w:t>
      </w:r>
    </w:p>
    <w:p w:rsidR="004079DB" w:rsidRPr="00D466FE" w:rsidRDefault="004079DB" w:rsidP="00C54BB8">
      <w:r w:rsidRPr="00D466FE">
        <w:t>Все народы воспевают мудрость старости.</w:t>
      </w:r>
    </w:p>
    <w:p w:rsidR="004079DB" w:rsidRPr="00D466FE" w:rsidRDefault="004079DB" w:rsidP="00C54BB8">
      <w:r w:rsidRPr="00D466FE">
        <w:t>Сопереживание — великая тема искусства.</w:t>
      </w:r>
    </w:p>
    <w:p w:rsidR="004079DB" w:rsidRPr="00D466FE" w:rsidRDefault="004079DB" w:rsidP="00C54BB8">
      <w:r w:rsidRPr="00D466FE">
        <w:t>Герои, борцы и защитники.</w:t>
      </w:r>
    </w:p>
    <w:p w:rsidR="004079DB" w:rsidRPr="00D466FE" w:rsidRDefault="004079DB" w:rsidP="00C54BB8">
      <w:r w:rsidRPr="00D466FE">
        <w:t>Юность и надежды.</w:t>
      </w:r>
    </w:p>
    <w:p w:rsidR="004079DB" w:rsidRPr="00D466FE" w:rsidRDefault="004079DB" w:rsidP="00C54BB8">
      <w:r w:rsidRPr="00D466FE">
        <w:t>Искусство народов мира (обобщение темы).</w:t>
      </w:r>
    </w:p>
    <w:p w:rsidR="004079DB" w:rsidRPr="00D466FE" w:rsidRDefault="004079DB" w:rsidP="00C54BB8"/>
    <w:p w:rsidR="004079DB" w:rsidRPr="00D466FE" w:rsidRDefault="004079DB" w:rsidP="00C54BB8">
      <w:pPr>
        <w:sectPr w:rsidR="004079DB" w:rsidRPr="00D466FE" w:rsidSect="00FE7A9A">
          <w:headerReference w:type="even" r:id="rId12"/>
          <w:headerReference w:type="default" r:id="rId13"/>
          <w:pgSz w:w="11906" w:h="16838" w:code="9"/>
          <w:pgMar w:top="1134" w:right="567" w:bottom="1134" w:left="1985" w:header="567" w:footer="0" w:gutter="0"/>
          <w:cols w:space="708"/>
          <w:docGrid w:linePitch="360"/>
        </w:sectPr>
      </w:pPr>
    </w:p>
    <w:p w:rsidR="004079DB" w:rsidRPr="00FD079D" w:rsidRDefault="004079DB" w:rsidP="009D39A6">
      <w:pPr>
        <w:pStyle w:val="20"/>
        <w:numPr>
          <w:ilvl w:val="2"/>
          <w:numId w:val="67"/>
        </w:numPr>
        <w:jc w:val="center"/>
        <w:rPr>
          <w:rFonts w:ascii="Times New Roman" w:hAnsi="Times New Roman"/>
          <w:i w:val="0"/>
          <w:sz w:val="24"/>
        </w:rPr>
      </w:pPr>
      <w:bookmarkStart w:id="36" w:name="_Toc397454769"/>
      <w:r w:rsidRPr="00FD079D">
        <w:rPr>
          <w:rFonts w:ascii="Times New Roman" w:hAnsi="Times New Roman"/>
          <w:i w:val="0"/>
          <w:sz w:val="24"/>
        </w:rPr>
        <w:lastRenderedPageBreak/>
        <w:t>Физическая культура</w:t>
      </w:r>
      <w:bookmarkEnd w:id="36"/>
    </w:p>
    <w:p w:rsidR="004079DB" w:rsidRPr="00FD079D" w:rsidRDefault="004079DB" w:rsidP="00C54BB8">
      <w:r w:rsidRPr="00FD079D">
        <w:t>ПОЯСНИТЕЛЬНАЯ ЗАПИСКА</w:t>
      </w:r>
    </w:p>
    <w:p w:rsidR="004079DB" w:rsidRPr="00FD079D" w:rsidRDefault="004079DB" w:rsidP="00C54BB8"/>
    <w:p w:rsidR="004079DB" w:rsidRPr="00D466FE" w:rsidRDefault="004079DB" w:rsidP="00C54BB8">
      <w:r w:rsidRPr="00FD079D">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w:t>
      </w:r>
      <w:r w:rsidRPr="00D466FE">
        <w:t xml:space="preserve">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4079DB" w:rsidRPr="00D466FE" w:rsidRDefault="004079DB" w:rsidP="00C54BB8">
      <w:r w:rsidRPr="00D466FE">
        <w:t xml:space="preserve">В Федеральном законе «О физической культуре и спорте» от 4 декабря 2007 г. №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D466FE">
        <w:rPr>
          <w:b/>
          <w:bCs/>
        </w:rPr>
        <w:t xml:space="preserve">основных образовательных программ в объёме, установленном государственными образовательными стандартами, </w:t>
      </w:r>
      <w:r w:rsidRPr="00D466FE">
        <w:t>а также дополнительных (факультативных) занятий физическими упражнениями и спортом в пределах дополнительных образовательных программ.</w:t>
      </w:r>
    </w:p>
    <w:p w:rsidR="004079DB" w:rsidRPr="00D466FE" w:rsidRDefault="004079DB" w:rsidP="00C54BB8">
      <w:r w:rsidRPr="00D466FE">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4079DB" w:rsidRPr="00D466FE" w:rsidRDefault="004079DB" w:rsidP="00C54BB8">
      <w:r w:rsidRPr="00D466FE">
        <w:rPr>
          <w:i/>
          <w:iCs/>
        </w:rPr>
        <w:t xml:space="preserve">Целью </w:t>
      </w:r>
      <w:r w:rsidRPr="00D466FE">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079DB" w:rsidRPr="00D466FE" w:rsidRDefault="004079DB" w:rsidP="00C54BB8">
      <w:r w:rsidRPr="00D466FE">
        <w:t xml:space="preserve">Реализация цели учебной программы соотносится с решением следующих образовательных </w:t>
      </w:r>
      <w:r w:rsidRPr="00D466FE">
        <w:rPr>
          <w:i/>
          <w:iCs/>
        </w:rPr>
        <w:t>задач:</w:t>
      </w:r>
    </w:p>
    <w:p w:rsidR="004079DB" w:rsidRPr="00D466FE" w:rsidRDefault="004079DB" w:rsidP="00C54BB8">
      <w:r w:rsidRPr="00D466FE">
        <w:t>•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4079DB" w:rsidRPr="00D466FE" w:rsidRDefault="004079DB" w:rsidP="00C54BB8">
      <w:r w:rsidRPr="00D466FE">
        <w:t xml:space="preserve">• формирование первоначальных умений </w:t>
      </w:r>
      <w:proofErr w:type="spellStart"/>
      <w:r w:rsidRPr="00D466FE">
        <w:t>саморегуляции</w:t>
      </w:r>
      <w:proofErr w:type="spellEnd"/>
      <w:r w:rsidRPr="00D466FE">
        <w:t xml:space="preserve"> средствами физической культуры;</w:t>
      </w:r>
    </w:p>
    <w:p w:rsidR="004079DB" w:rsidRPr="00D466FE" w:rsidRDefault="004079DB" w:rsidP="00C54BB8">
      <w:r w:rsidRPr="00D466FE">
        <w:t>• овладение школой движений;</w:t>
      </w:r>
    </w:p>
    <w:p w:rsidR="004079DB" w:rsidRPr="00D466FE" w:rsidRDefault="004079DB" w:rsidP="00C54BB8">
      <w:r w:rsidRPr="00D466FE">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4079DB" w:rsidRPr="00D466FE" w:rsidRDefault="004079DB" w:rsidP="00C54BB8">
      <w:r w:rsidRPr="00D466FE">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4079DB" w:rsidRPr="00D466FE" w:rsidRDefault="004079DB" w:rsidP="00C54BB8">
      <w:r w:rsidRPr="00D466FE">
        <w:t>• выработка представлений об основных видах спорта, снарядах и инвентаре, о соблюдении правил техники безопасности во время занятий;</w:t>
      </w:r>
    </w:p>
    <w:p w:rsidR="004079DB" w:rsidRPr="00D466FE" w:rsidRDefault="004079DB" w:rsidP="00C54BB8">
      <w:r w:rsidRPr="00D466FE">
        <w:lastRenderedPageBreak/>
        <w:t>• формирование установки на сохранение и укрепление здоровья, навыков здорового и безопасного образа жизни;</w:t>
      </w:r>
    </w:p>
    <w:p w:rsidR="004079DB" w:rsidRPr="00D466FE" w:rsidRDefault="004079DB" w:rsidP="00C54BB8">
      <w:r w:rsidRPr="00D466FE">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4079DB" w:rsidRPr="00D466FE" w:rsidRDefault="004079DB" w:rsidP="00C54BB8">
      <w:r w:rsidRPr="00D466FE">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4079DB" w:rsidRPr="00D466FE" w:rsidRDefault="004079DB" w:rsidP="00C54BB8">
      <w:pPr>
        <w:rPr>
          <w:lang w:eastAsia="ru-RU"/>
        </w:rPr>
      </w:pPr>
      <w:r w:rsidRPr="00D466FE">
        <w:t xml:space="preserve">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w:t>
      </w:r>
      <w:r w:rsidRPr="00D466FE">
        <w:rPr>
          <w:lang w:eastAsia="ru-RU"/>
        </w:rPr>
        <w:t xml:space="preserve">и </w:t>
      </w:r>
      <w:proofErr w:type="spellStart"/>
      <w:r w:rsidRPr="00D466FE">
        <w:rPr>
          <w:lang w:eastAsia="ru-RU"/>
        </w:rPr>
        <w:t>гуманизация</w:t>
      </w:r>
      <w:proofErr w:type="spellEnd"/>
      <w:r w:rsidRPr="00D466FE">
        <w:rPr>
          <w:lang w:eastAsia="ru-RU"/>
        </w:rPr>
        <w:t xml:space="preserve"> педагогического процесса, педагогика сотрудничества, </w:t>
      </w:r>
      <w:proofErr w:type="spellStart"/>
      <w:r w:rsidRPr="00D466FE">
        <w:rPr>
          <w:lang w:eastAsia="ru-RU"/>
        </w:rPr>
        <w:t>деятельностный</w:t>
      </w:r>
      <w:proofErr w:type="spellEnd"/>
      <w:r w:rsidRPr="00D466FE">
        <w:rPr>
          <w:lang w:eastAsia="ru-RU"/>
        </w:rPr>
        <w:t xml:space="preserve"> подход, интенсификация и оптимизация, расширение </w:t>
      </w:r>
      <w:proofErr w:type="spellStart"/>
      <w:r w:rsidRPr="00D466FE">
        <w:rPr>
          <w:lang w:eastAsia="ru-RU"/>
        </w:rPr>
        <w:t>межпредметных</w:t>
      </w:r>
      <w:proofErr w:type="spellEnd"/>
      <w:r w:rsidRPr="00D466FE">
        <w:rPr>
          <w:lang w:eastAsia="ru-RU"/>
        </w:rPr>
        <w:t xml:space="preserve"> связей.</w:t>
      </w:r>
    </w:p>
    <w:p w:rsidR="004079DB" w:rsidRPr="00D466FE" w:rsidRDefault="004079DB" w:rsidP="00C54BB8">
      <w:pPr>
        <w:rPr>
          <w:lang w:eastAsia="ru-RU"/>
        </w:rPr>
      </w:pPr>
      <w:r w:rsidRPr="00D466FE">
        <w:rPr>
          <w:i/>
          <w:iCs/>
          <w:lang w:eastAsia="ru-RU"/>
        </w:rPr>
        <w:t xml:space="preserve">Принцип демократизации </w:t>
      </w:r>
      <w:r w:rsidRPr="00D466FE">
        <w:rPr>
          <w:lang w:eastAsia="ru-RU"/>
        </w:rPr>
        <w:t>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4079DB" w:rsidRPr="00D466FE" w:rsidRDefault="004079DB" w:rsidP="00C54BB8">
      <w:pPr>
        <w:rPr>
          <w:lang w:eastAsia="ru-RU"/>
        </w:rPr>
      </w:pPr>
      <w:r w:rsidRPr="00D466FE">
        <w:rPr>
          <w:i/>
          <w:iCs/>
          <w:lang w:eastAsia="ru-RU"/>
        </w:rPr>
        <w:t xml:space="preserve">Принцип </w:t>
      </w:r>
      <w:proofErr w:type="spellStart"/>
      <w:r w:rsidRPr="00D466FE">
        <w:rPr>
          <w:i/>
          <w:iCs/>
          <w:lang w:eastAsia="ru-RU"/>
        </w:rPr>
        <w:t>гуманизации</w:t>
      </w:r>
      <w:proofErr w:type="spellEnd"/>
      <w:r w:rsidRPr="00D466FE">
        <w:rPr>
          <w:i/>
          <w:iCs/>
          <w:lang w:eastAsia="ru-RU"/>
        </w:rPr>
        <w:t xml:space="preserve"> </w:t>
      </w:r>
      <w:r w:rsidRPr="00D466FE">
        <w:rPr>
          <w:lang w:eastAsia="ru-RU"/>
        </w:rPr>
        <w:t xml:space="preserve">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D466FE">
        <w:rPr>
          <w:lang w:eastAsia="ru-RU"/>
        </w:rPr>
        <w:t>разноуровневый</w:t>
      </w:r>
      <w:proofErr w:type="spellEnd"/>
      <w:r w:rsidRPr="00D466FE">
        <w:rPr>
          <w:lang w:eastAsia="ru-RU"/>
        </w:rPr>
        <w:t xml:space="preserve"> по сложности и субъективной трудности усвоения материал программы.</w:t>
      </w:r>
    </w:p>
    <w:p w:rsidR="004079DB" w:rsidRPr="00D466FE" w:rsidRDefault="004079DB" w:rsidP="00C54BB8">
      <w:pPr>
        <w:rPr>
          <w:lang w:eastAsia="ru-RU"/>
        </w:rPr>
      </w:pPr>
      <w:r w:rsidRPr="00D466FE">
        <w:rPr>
          <w:lang w:eastAsia="ru-RU"/>
        </w:rPr>
        <w:t xml:space="preserve">Осуществление принципов демократизации и </w:t>
      </w:r>
      <w:proofErr w:type="spellStart"/>
      <w:r w:rsidRPr="00D466FE">
        <w:rPr>
          <w:lang w:eastAsia="ru-RU"/>
        </w:rPr>
        <w:t>гуманизации</w:t>
      </w:r>
      <w:proofErr w:type="spellEnd"/>
      <w:r w:rsidRPr="00D466FE">
        <w:rPr>
          <w:lang w:eastAsia="ru-RU"/>
        </w:rPr>
        <w:t xml:space="preserve"> в педагогическом процессе возможно на основе </w:t>
      </w:r>
      <w:r w:rsidRPr="00D466FE">
        <w:rPr>
          <w:i/>
          <w:iCs/>
          <w:lang w:eastAsia="ru-RU"/>
        </w:rPr>
        <w:t xml:space="preserve">педагогики сотрудничества </w:t>
      </w:r>
      <w:r w:rsidRPr="00D466FE">
        <w:rPr>
          <w:lang w:eastAsia="ru-RU"/>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4079DB" w:rsidRPr="00D466FE" w:rsidRDefault="004079DB" w:rsidP="00C54BB8">
      <w:pPr>
        <w:rPr>
          <w:lang w:eastAsia="ru-RU"/>
        </w:rPr>
      </w:pPr>
      <w:proofErr w:type="spellStart"/>
      <w:r w:rsidRPr="00D466FE">
        <w:rPr>
          <w:i/>
          <w:iCs/>
          <w:lang w:eastAsia="ru-RU"/>
        </w:rPr>
        <w:t>Деятельностный</w:t>
      </w:r>
      <w:proofErr w:type="spellEnd"/>
      <w:r w:rsidRPr="00D466FE">
        <w:rPr>
          <w:i/>
          <w:iCs/>
          <w:lang w:eastAsia="ru-RU"/>
        </w:rPr>
        <w:t xml:space="preserve"> подход </w:t>
      </w:r>
      <w:r w:rsidRPr="00D466FE">
        <w:rPr>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4079DB" w:rsidRPr="00D466FE" w:rsidRDefault="004079DB" w:rsidP="00C54BB8">
      <w:pPr>
        <w:rPr>
          <w:lang w:eastAsia="ru-RU"/>
        </w:rPr>
      </w:pPr>
      <w:r w:rsidRPr="00D466FE">
        <w:rPr>
          <w:i/>
          <w:iCs/>
          <w:lang w:eastAsia="ru-RU"/>
        </w:rPr>
        <w:t xml:space="preserve">Интенсификация и оптимизация </w:t>
      </w:r>
      <w:r w:rsidRPr="00D466FE">
        <w:rPr>
          <w:lang w:eastAsia="ru-RU"/>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w:t>
      </w:r>
    </w:p>
    <w:p w:rsidR="004079DB" w:rsidRPr="00D466FE" w:rsidRDefault="004079DB" w:rsidP="00C54BB8">
      <w:pPr>
        <w:rPr>
          <w:lang w:eastAsia="ru-RU"/>
        </w:rPr>
      </w:pPr>
      <w:r w:rsidRPr="00D466FE">
        <w:rPr>
          <w:lang w:eastAsia="ru-RU"/>
        </w:rPr>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4079DB" w:rsidRPr="00D466FE" w:rsidRDefault="004079DB" w:rsidP="00C54BB8">
      <w:pPr>
        <w:rPr>
          <w:lang w:eastAsia="ru-RU"/>
        </w:rPr>
      </w:pPr>
      <w:r w:rsidRPr="00D466FE">
        <w:rPr>
          <w:lang w:eastAsia="ru-RU"/>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D466FE">
        <w:rPr>
          <w:i/>
          <w:iCs/>
          <w:lang w:eastAsia="ru-RU"/>
        </w:rPr>
        <w:t xml:space="preserve">расширения </w:t>
      </w:r>
      <w:proofErr w:type="spellStart"/>
      <w:r w:rsidRPr="00D466FE">
        <w:rPr>
          <w:i/>
          <w:iCs/>
          <w:lang w:eastAsia="ru-RU"/>
        </w:rPr>
        <w:t>межпредметных</w:t>
      </w:r>
      <w:proofErr w:type="spellEnd"/>
      <w:r w:rsidRPr="00D466FE">
        <w:rPr>
          <w:i/>
          <w:iCs/>
          <w:lang w:eastAsia="ru-RU"/>
        </w:rPr>
        <w:t xml:space="preserve"> связей </w:t>
      </w:r>
      <w:r w:rsidRPr="00D466FE">
        <w:rPr>
          <w:lang w:eastAsia="ru-RU"/>
        </w:rPr>
        <w:t>из области разных предметов: литературы, истории, математики, анатомии, физиологии, психологии и др.</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lastRenderedPageBreak/>
        <w:t>ОБЩАЯ ХАРАКТЕРИСТИКА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4079DB" w:rsidRPr="00D466FE" w:rsidRDefault="004079DB" w:rsidP="00C54BB8">
      <w:pPr>
        <w:rPr>
          <w:lang w:eastAsia="ru-RU"/>
        </w:rPr>
      </w:pPr>
      <w:r w:rsidRPr="00D466FE">
        <w:rPr>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079DB" w:rsidRPr="00D466FE" w:rsidRDefault="004079DB" w:rsidP="00C54BB8">
      <w:pPr>
        <w:rPr>
          <w:lang w:eastAsia="ru-RU"/>
        </w:rPr>
      </w:pPr>
      <w:r w:rsidRPr="00D466FE">
        <w:rPr>
          <w:lang w:eastAsia="ru-RU"/>
        </w:rPr>
        <w:t>Понятийная база и содержание курса основаны на положениях нормативно-правовых актов Российской Федерации, в том числе:</w:t>
      </w:r>
    </w:p>
    <w:p w:rsidR="004079DB" w:rsidRPr="00D466FE" w:rsidRDefault="004079DB" w:rsidP="00C54BB8">
      <w:pPr>
        <w:rPr>
          <w:lang w:eastAsia="ru-RU"/>
        </w:rPr>
      </w:pPr>
      <w:r w:rsidRPr="00D466FE">
        <w:rPr>
          <w:lang w:eastAsia="ru-RU"/>
        </w:rPr>
        <w:t>• 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4079DB" w:rsidRPr="00D466FE" w:rsidRDefault="004079DB" w:rsidP="00C54BB8">
      <w:pPr>
        <w:rPr>
          <w:lang w:eastAsia="ru-RU"/>
        </w:rPr>
      </w:pPr>
      <w:r w:rsidRPr="00D466FE">
        <w:rPr>
          <w:lang w:eastAsia="ru-RU"/>
        </w:rPr>
        <w:t>• Концепции духовно-нравственного развития и воспитания личности гражданина;</w:t>
      </w:r>
    </w:p>
    <w:p w:rsidR="004079DB" w:rsidRPr="00D466FE" w:rsidRDefault="004079DB" w:rsidP="00C54BB8">
      <w:pPr>
        <w:rPr>
          <w:lang w:eastAsia="ru-RU"/>
        </w:rPr>
      </w:pPr>
      <w:r w:rsidRPr="00D466FE">
        <w:rPr>
          <w:lang w:eastAsia="ru-RU"/>
        </w:rPr>
        <w:t>• Законе «Об образовании»;</w:t>
      </w:r>
    </w:p>
    <w:p w:rsidR="004079DB" w:rsidRPr="00D466FE" w:rsidRDefault="004079DB" w:rsidP="00C54BB8">
      <w:pPr>
        <w:rPr>
          <w:lang w:eastAsia="ru-RU"/>
        </w:rPr>
      </w:pPr>
      <w:r w:rsidRPr="00D466FE">
        <w:rPr>
          <w:i/>
          <w:iCs/>
          <w:lang w:eastAsia="ru-RU"/>
        </w:rPr>
        <w:t xml:space="preserve">• </w:t>
      </w:r>
      <w:r w:rsidRPr="00D466FE">
        <w:rPr>
          <w:lang w:eastAsia="ru-RU"/>
        </w:rPr>
        <w:t>Федеральном законе «О физической культуре и спорте»;</w:t>
      </w:r>
    </w:p>
    <w:p w:rsidR="004079DB" w:rsidRPr="00D466FE" w:rsidRDefault="004079DB" w:rsidP="00C54BB8">
      <w:pPr>
        <w:rPr>
          <w:lang w:eastAsia="ru-RU"/>
        </w:rPr>
      </w:pPr>
      <w:r w:rsidRPr="00D466FE">
        <w:rPr>
          <w:lang w:eastAsia="ru-RU"/>
        </w:rPr>
        <w:t>• Стратегии национальной безопасности Российской Федерации до 2020 г.;</w:t>
      </w:r>
    </w:p>
    <w:p w:rsidR="004079DB" w:rsidRPr="00D466FE" w:rsidRDefault="004079DB" w:rsidP="00C54BB8">
      <w:pPr>
        <w:rPr>
          <w:lang w:eastAsia="ru-RU"/>
        </w:rPr>
      </w:pPr>
      <w:r w:rsidRPr="00D466FE">
        <w:rPr>
          <w:lang w:eastAsia="ru-RU"/>
        </w:rPr>
        <w:t>• примерной программе начального общего образования;</w:t>
      </w:r>
    </w:p>
    <w:p w:rsidR="004079DB" w:rsidRPr="00D466FE" w:rsidRDefault="004079DB" w:rsidP="00C54BB8">
      <w:pPr>
        <w:rPr>
          <w:lang w:eastAsia="ru-RU"/>
        </w:rPr>
      </w:pPr>
      <w:r w:rsidRPr="00D466FE">
        <w:rPr>
          <w:lang w:eastAsia="ru-RU"/>
        </w:rPr>
        <w:t xml:space="preserve">• приказе </w:t>
      </w:r>
      <w:proofErr w:type="spellStart"/>
      <w:r w:rsidRPr="00D466FE">
        <w:rPr>
          <w:lang w:eastAsia="ru-RU"/>
        </w:rPr>
        <w:t>Минобрнауки</w:t>
      </w:r>
      <w:proofErr w:type="spellEnd"/>
      <w:r w:rsidRPr="00D466FE">
        <w:rPr>
          <w:lang w:eastAsia="ru-RU"/>
        </w:rPr>
        <w:t xml:space="preserve"> от 30 августа 2010 г. № 889.</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МЕСТО КУРСА В УЧЕБНОМ ПЛАНЕ</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 xml:space="preserve">Курс «Физическая культура» изучается с 1 по 4 класс из расчёта 3 ч в неделю (всего 405 ч): в 1 классе — 99 ч, во 2 классе — 102 ч, в 3 классе— 102 ч, в 4 классе— 102 ч. Третий час на преподавание учебного предмета «Физическая культура» был введён приказом </w:t>
      </w:r>
      <w:proofErr w:type="spellStart"/>
      <w:r w:rsidRPr="00D466FE">
        <w:rPr>
          <w:lang w:eastAsia="ru-RU"/>
        </w:rPr>
        <w:t>Минобрнауки</w:t>
      </w:r>
      <w:proofErr w:type="spellEnd"/>
      <w:r w:rsidRPr="00D466FE">
        <w:rPr>
          <w:lang w:eastAsia="ru-RU"/>
        </w:rPr>
        <w:t xml:space="preserve">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4079DB" w:rsidRPr="00D466FE" w:rsidRDefault="004079DB" w:rsidP="00C54BB8">
      <w:pPr>
        <w:rPr>
          <w:lang w:eastAsia="ru-RU"/>
        </w:rPr>
      </w:pPr>
      <w:r w:rsidRPr="00D466FE">
        <w:rPr>
          <w:lang w:eastAsia="ru-RU"/>
        </w:rPr>
        <w:t>Рабочая программа рассчитана на 405 ч на четыре года обучения (по 3 ч в неделю).</w:t>
      </w:r>
    </w:p>
    <w:p w:rsidR="004079DB" w:rsidRPr="00D466FE" w:rsidRDefault="004079DB" w:rsidP="00C54BB8">
      <w:pPr>
        <w:rPr>
          <w:lang w:eastAsia="ru-RU"/>
        </w:rPr>
      </w:pPr>
      <w:r w:rsidRPr="00D466FE">
        <w:rPr>
          <w:lang w:eastAsia="ru-RU"/>
        </w:rPr>
        <w:t>ЛИЧНОСТНЫЕ, МЕТАПРЕДМЕТНЫЕ</w:t>
      </w:r>
    </w:p>
    <w:p w:rsidR="004079DB" w:rsidRPr="00D466FE" w:rsidRDefault="004079DB" w:rsidP="00C54BB8">
      <w:pPr>
        <w:rPr>
          <w:lang w:eastAsia="ru-RU"/>
        </w:rPr>
      </w:pPr>
      <w:r w:rsidRPr="00D466FE">
        <w:rPr>
          <w:lang w:eastAsia="ru-RU"/>
        </w:rPr>
        <w:t>И ПРЕДМЕТНЫЕ РЕЗУЛЬТАТЫ</w:t>
      </w:r>
    </w:p>
    <w:p w:rsidR="004079DB" w:rsidRPr="00D466FE" w:rsidRDefault="004079DB" w:rsidP="00C54BB8">
      <w:pPr>
        <w:rPr>
          <w:lang w:eastAsia="ru-RU"/>
        </w:rPr>
      </w:pPr>
      <w:r w:rsidRPr="00D466FE">
        <w:rPr>
          <w:lang w:eastAsia="ru-RU"/>
        </w:rPr>
        <w:t>ОСВОЕНИЯ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w:t>
      </w:r>
      <w:proofErr w:type="spellStart"/>
      <w:r w:rsidRPr="00D466FE">
        <w:rPr>
          <w:lang w:eastAsia="ru-RU"/>
        </w:rPr>
        <w:t>метапредметных</w:t>
      </w:r>
      <w:proofErr w:type="spellEnd"/>
      <w:r w:rsidRPr="00D466FE">
        <w:rPr>
          <w:lang w:eastAsia="ru-RU"/>
        </w:rPr>
        <w:t xml:space="preserve"> и предметных результатов по физической культуре.</w:t>
      </w:r>
    </w:p>
    <w:p w:rsidR="004079DB" w:rsidRPr="00D466FE" w:rsidRDefault="004079DB" w:rsidP="00C54BB8">
      <w:pPr>
        <w:rPr>
          <w:lang w:eastAsia="ru-RU"/>
        </w:rPr>
      </w:pPr>
      <w:r w:rsidRPr="00D466FE">
        <w:rPr>
          <w:lang w:eastAsia="ru-RU"/>
        </w:rPr>
        <w:t>Личностные результаты</w:t>
      </w:r>
    </w:p>
    <w:p w:rsidR="004079DB" w:rsidRPr="00D466FE" w:rsidRDefault="004079DB" w:rsidP="00C54BB8">
      <w:pPr>
        <w:rPr>
          <w:lang w:eastAsia="ru-RU"/>
        </w:rPr>
      </w:pPr>
      <w:r w:rsidRPr="00D466FE">
        <w:rPr>
          <w:lang w:eastAsia="ru-RU"/>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4079DB" w:rsidRPr="00D466FE" w:rsidRDefault="004079DB" w:rsidP="00C54BB8">
      <w:pPr>
        <w:rPr>
          <w:lang w:eastAsia="ru-RU"/>
        </w:rPr>
      </w:pPr>
      <w:r w:rsidRPr="00D466FE">
        <w:rPr>
          <w:lang w:eastAsia="ru-RU"/>
        </w:rPr>
        <w:t>• формирование уважительного отношения к культуре других народов;</w:t>
      </w:r>
    </w:p>
    <w:p w:rsidR="004079DB" w:rsidRPr="00D466FE" w:rsidRDefault="004079DB" w:rsidP="00C54BB8">
      <w:pPr>
        <w:rPr>
          <w:lang w:eastAsia="ru-RU"/>
        </w:rPr>
      </w:pPr>
      <w:r w:rsidRPr="00D466FE">
        <w:rPr>
          <w:lang w:eastAsia="ru-RU"/>
        </w:rPr>
        <w:t>• развитие мотивов учебной деятельности и личностный смысл учения, принятие и освоение социальной роли обучающего;</w:t>
      </w:r>
    </w:p>
    <w:p w:rsidR="004079DB" w:rsidRPr="00D466FE" w:rsidRDefault="004079DB" w:rsidP="00C54BB8">
      <w:pPr>
        <w:rPr>
          <w:lang w:eastAsia="ru-RU"/>
        </w:rPr>
      </w:pPr>
      <w:r w:rsidRPr="00D466FE">
        <w:rPr>
          <w:lang w:eastAsia="ru-RU"/>
        </w:rPr>
        <w:t>• развитие этических чувств, доброжелательно и эмоционально-нравственной отзывчивости, понимания и сопереживания чувствам других людей;</w:t>
      </w:r>
    </w:p>
    <w:p w:rsidR="004079DB" w:rsidRPr="00D466FE" w:rsidRDefault="004079DB" w:rsidP="00C54BB8">
      <w:pPr>
        <w:rPr>
          <w:lang w:eastAsia="ru-RU"/>
        </w:rPr>
      </w:pPr>
      <w:r w:rsidRPr="00D466FE">
        <w:rPr>
          <w:lang w:eastAsia="ru-RU"/>
        </w:rPr>
        <w:lastRenderedPageBreak/>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4079DB" w:rsidRPr="00D466FE" w:rsidRDefault="004079DB" w:rsidP="00C54BB8">
      <w:pPr>
        <w:rPr>
          <w:lang w:eastAsia="ru-RU"/>
        </w:rPr>
      </w:pPr>
      <w:r w:rsidRPr="00D466FE">
        <w:rPr>
          <w:lang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079DB" w:rsidRPr="00D466FE" w:rsidRDefault="004079DB" w:rsidP="00C54BB8">
      <w:pPr>
        <w:rPr>
          <w:lang w:eastAsia="ru-RU"/>
        </w:rPr>
      </w:pPr>
      <w:r w:rsidRPr="00D466FE">
        <w:rPr>
          <w:lang w:eastAsia="ru-RU"/>
        </w:rPr>
        <w:t>• формирование эстетических потребностей, ценностей и чувств;</w:t>
      </w:r>
    </w:p>
    <w:p w:rsidR="004079DB" w:rsidRPr="00D466FE" w:rsidRDefault="004079DB" w:rsidP="00C54BB8">
      <w:pPr>
        <w:rPr>
          <w:lang w:eastAsia="ru-RU"/>
        </w:rPr>
      </w:pPr>
      <w:r w:rsidRPr="00D466FE">
        <w:rPr>
          <w:lang w:eastAsia="ru-RU"/>
        </w:rPr>
        <w:t>• формирование установки на безопасный, здоровый образ жизни.</w:t>
      </w:r>
    </w:p>
    <w:p w:rsidR="004079DB" w:rsidRPr="00D466FE" w:rsidRDefault="004079DB" w:rsidP="00C54BB8">
      <w:pPr>
        <w:rPr>
          <w:lang w:eastAsia="ru-RU"/>
        </w:rPr>
      </w:pPr>
      <w:proofErr w:type="spellStart"/>
      <w:r w:rsidRPr="00D466FE">
        <w:rPr>
          <w:lang w:eastAsia="ru-RU"/>
        </w:rPr>
        <w:t>Метапредметные</w:t>
      </w:r>
      <w:proofErr w:type="spellEnd"/>
      <w:r w:rsidRPr="00D466FE">
        <w:rPr>
          <w:lang w:eastAsia="ru-RU"/>
        </w:rPr>
        <w:t xml:space="preserve"> результаты</w:t>
      </w:r>
    </w:p>
    <w:p w:rsidR="004079DB" w:rsidRPr="00D466FE" w:rsidRDefault="004079DB" w:rsidP="00C54BB8">
      <w:pPr>
        <w:rPr>
          <w:lang w:eastAsia="ru-RU"/>
        </w:rPr>
      </w:pPr>
      <w:r w:rsidRPr="00D466FE">
        <w:rPr>
          <w:lang w:eastAsia="ru-RU"/>
        </w:rPr>
        <w:t>• овладение способностью принимать и сохранять цели и задачи учебной деятельности, поиска средств её осуществления;</w:t>
      </w:r>
    </w:p>
    <w:p w:rsidR="004079DB" w:rsidRPr="00D466FE" w:rsidRDefault="004079DB" w:rsidP="00C54BB8">
      <w:pPr>
        <w:rPr>
          <w:lang w:eastAsia="ru-RU"/>
        </w:rPr>
      </w:pPr>
      <w:r w:rsidRPr="00D466FE">
        <w:rPr>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9DB" w:rsidRPr="00D466FE" w:rsidRDefault="004079DB" w:rsidP="00C54BB8">
      <w:pPr>
        <w:rPr>
          <w:lang w:eastAsia="ru-RU"/>
        </w:rPr>
      </w:pPr>
      <w:r w:rsidRPr="00D466FE">
        <w:rPr>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79DB" w:rsidRPr="00D466FE" w:rsidRDefault="004079DB" w:rsidP="00C54BB8">
      <w:pPr>
        <w:rPr>
          <w:lang w:eastAsia="ru-RU"/>
        </w:rPr>
      </w:pPr>
      <w:r w:rsidRPr="00D466FE">
        <w:rPr>
          <w:lang w:eastAsia="ru-RU"/>
        </w:rPr>
        <w:t>• готовность конструктивно разрешать конфликты посредством учёта интересов сторон и сотрудничества;</w:t>
      </w:r>
    </w:p>
    <w:p w:rsidR="004079DB" w:rsidRPr="00D466FE" w:rsidRDefault="004079DB" w:rsidP="00C54BB8">
      <w:pPr>
        <w:rPr>
          <w:lang w:eastAsia="ru-RU"/>
        </w:rPr>
      </w:pPr>
      <w:r w:rsidRPr="00D466FE">
        <w:rPr>
          <w:lang w:eastAsia="ru-RU"/>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079DB" w:rsidRPr="00D466FE" w:rsidRDefault="004079DB" w:rsidP="00C54BB8">
      <w:pPr>
        <w:rPr>
          <w:lang w:eastAsia="ru-RU"/>
        </w:rPr>
      </w:pPr>
      <w:r w:rsidRPr="00D466FE">
        <w:rPr>
          <w:lang w:eastAsia="ru-RU"/>
        </w:rPr>
        <w:t xml:space="preserve">• овладение базовыми предметными и </w:t>
      </w:r>
      <w:proofErr w:type="spellStart"/>
      <w:r w:rsidRPr="00D466FE">
        <w:rPr>
          <w:lang w:eastAsia="ru-RU"/>
        </w:rPr>
        <w:t>межпредметными</w:t>
      </w:r>
      <w:proofErr w:type="spellEnd"/>
      <w:r w:rsidRPr="00D466FE">
        <w:rPr>
          <w:lang w:eastAsia="ru-RU"/>
        </w:rPr>
        <w:t xml:space="preserve"> понятиями, отражающими существенные связи и отношения между объектами и процессами.</w:t>
      </w:r>
    </w:p>
    <w:p w:rsidR="004079DB" w:rsidRPr="00D466FE" w:rsidRDefault="004079DB" w:rsidP="00C54BB8">
      <w:pPr>
        <w:rPr>
          <w:lang w:eastAsia="ru-RU"/>
        </w:rPr>
      </w:pPr>
      <w:r w:rsidRPr="00D466FE">
        <w:rPr>
          <w:lang w:eastAsia="ru-RU"/>
        </w:rPr>
        <w:t>Предметные результаты</w:t>
      </w:r>
    </w:p>
    <w:p w:rsidR="004079DB" w:rsidRPr="00D466FE" w:rsidRDefault="004079DB" w:rsidP="00C54BB8">
      <w:pPr>
        <w:rPr>
          <w:lang w:eastAsia="ru-RU"/>
        </w:rPr>
      </w:pPr>
      <w:r w:rsidRPr="00D466FE">
        <w:rPr>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4079DB" w:rsidRPr="00D466FE" w:rsidRDefault="004079DB" w:rsidP="00C54BB8">
      <w:pPr>
        <w:rPr>
          <w:lang w:eastAsia="ru-RU"/>
        </w:rPr>
      </w:pPr>
      <w:r w:rsidRPr="00D466FE">
        <w:rPr>
          <w:lang w:eastAsia="ru-RU"/>
        </w:rPr>
        <w:t xml:space="preserve">* овладение умениями организовывать </w:t>
      </w:r>
      <w:proofErr w:type="spellStart"/>
      <w:r w:rsidRPr="00D466FE">
        <w:rPr>
          <w:lang w:eastAsia="ru-RU"/>
        </w:rPr>
        <w:t>здоровьесберегающую</w:t>
      </w:r>
      <w:proofErr w:type="spellEnd"/>
      <w:r w:rsidRPr="00D466FE">
        <w:rPr>
          <w:lang w:eastAsia="ru-RU"/>
        </w:rPr>
        <w:t xml:space="preserve"> жизнедеятельность (режим дня, утренняя зарядка, оздоровительные мероприятия, подвижные игры и т.д.);</w:t>
      </w:r>
    </w:p>
    <w:p w:rsidR="004079DB" w:rsidRPr="00D466FE" w:rsidRDefault="004079DB" w:rsidP="00C54BB8">
      <w:pPr>
        <w:rPr>
          <w:lang w:eastAsia="ru-RU"/>
        </w:rPr>
      </w:pPr>
      <w:r w:rsidRPr="00D466FE">
        <w:rPr>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br w:type="page"/>
      </w:r>
      <w:r w:rsidRPr="00D466FE">
        <w:rPr>
          <w:lang w:eastAsia="ru-RU"/>
        </w:rPr>
        <w:lastRenderedPageBreak/>
        <w:t>СОДЕРЖАНИЕ КУРСА</w:t>
      </w:r>
    </w:p>
    <w:p w:rsidR="004079DB" w:rsidRPr="00D466FE" w:rsidRDefault="004079DB" w:rsidP="00C54BB8">
      <w:pPr>
        <w:rPr>
          <w:lang w:eastAsia="ru-RU"/>
        </w:rPr>
      </w:pPr>
    </w:p>
    <w:p w:rsidR="004079DB" w:rsidRPr="00D466FE" w:rsidRDefault="004079DB" w:rsidP="00C54BB8">
      <w:pPr>
        <w:rPr>
          <w:lang w:eastAsia="ru-RU"/>
        </w:rPr>
      </w:pPr>
      <w:r w:rsidRPr="00D466FE">
        <w:rPr>
          <w:lang w:eastAsia="ru-RU"/>
        </w:rPr>
        <w:t>Знания о физической культуре</w:t>
      </w:r>
    </w:p>
    <w:p w:rsidR="004079DB" w:rsidRPr="00D466FE" w:rsidRDefault="004079DB" w:rsidP="00C54BB8">
      <w:pPr>
        <w:rPr>
          <w:lang w:eastAsia="ru-RU"/>
        </w:rPr>
      </w:pPr>
      <w:r w:rsidRPr="00D466FE">
        <w:rPr>
          <w:b/>
          <w:bCs/>
          <w:lang w:eastAsia="ru-RU"/>
        </w:rPr>
        <w:t xml:space="preserve">Физическая культура. </w:t>
      </w:r>
      <w:r w:rsidRPr="00D466FE">
        <w:rPr>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079DB" w:rsidRPr="00D466FE" w:rsidRDefault="004079DB" w:rsidP="00C54BB8">
      <w:pPr>
        <w:rPr>
          <w:lang w:eastAsia="ru-RU"/>
        </w:rPr>
      </w:pPr>
      <w:r w:rsidRPr="00D466FE">
        <w:rPr>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079DB" w:rsidRPr="00D466FE" w:rsidRDefault="004079DB" w:rsidP="00C54BB8">
      <w:pPr>
        <w:rPr>
          <w:lang w:eastAsia="ru-RU"/>
        </w:rPr>
      </w:pPr>
      <w:r w:rsidRPr="00D466FE">
        <w:rPr>
          <w:b/>
          <w:bCs/>
          <w:lang w:eastAsia="ru-RU"/>
        </w:rPr>
        <w:t xml:space="preserve">Из истории физической культуры. </w:t>
      </w:r>
      <w:r w:rsidRPr="00D466FE">
        <w:rPr>
          <w:lang w:eastAsia="ru-RU"/>
        </w:rPr>
        <w:t>История развития физической культуры и первых соревнований. Связь физической культуры с трудовой и военной деятельностью.</w:t>
      </w:r>
    </w:p>
    <w:p w:rsidR="004079DB" w:rsidRPr="00D466FE" w:rsidRDefault="004079DB" w:rsidP="00C54BB8">
      <w:pPr>
        <w:rPr>
          <w:lang w:eastAsia="ru-RU"/>
        </w:rPr>
      </w:pPr>
      <w:r w:rsidRPr="00D466FE">
        <w:rPr>
          <w:b/>
          <w:bCs/>
          <w:lang w:eastAsia="ru-RU"/>
        </w:rPr>
        <w:t xml:space="preserve">Физические упражнения. </w:t>
      </w:r>
      <w:r w:rsidRPr="00D466FE">
        <w:rPr>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079DB" w:rsidRPr="00D466FE" w:rsidRDefault="004079DB" w:rsidP="00C54BB8">
      <w:pPr>
        <w:rPr>
          <w:lang w:eastAsia="ru-RU"/>
        </w:rPr>
      </w:pPr>
      <w:r w:rsidRPr="00D466FE">
        <w:rPr>
          <w:lang w:eastAsia="ru-RU"/>
        </w:rPr>
        <w:t>Физическая нагрузка и её влияние на повышение частоты сердечных сокращений.</w:t>
      </w:r>
    </w:p>
    <w:p w:rsidR="004079DB" w:rsidRPr="00D466FE" w:rsidRDefault="004079DB" w:rsidP="00C54BB8">
      <w:pPr>
        <w:rPr>
          <w:lang w:eastAsia="ru-RU"/>
        </w:rPr>
      </w:pPr>
      <w:r w:rsidRPr="00D466FE">
        <w:rPr>
          <w:lang w:eastAsia="ru-RU"/>
        </w:rPr>
        <w:t>Способы физкультурной деятельности</w:t>
      </w:r>
    </w:p>
    <w:p w:rsidR="004079DB" w:rsidRPr="00D466FE" w:rsidRDefault="004079DB" w:rsidP="00C54BB8">
      <w:pPr>
        <w:rPr>
          <w:lang w:eastAsia="ru-RU"/>
        </w:rPr>
      </w:pPr>
      <w:r w:rsidRPr="00D466FE">
        <w:rPr>
          <w:b/>
          <w:bCs/>
          <w:lang w:eastAsia="ru-RU"/>
        </w:rPr>
        <w:t xml:space="preserve">Самостоятельные занятия. </w:t>
      </w:r>
      <w:r w:rsidRPr="00D466FE">
        <w:rPr>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079DB" w:rsidRPr="00D466FE" w:rsidRDefault="004079DB" w:rsidP="00C54BB8">
      <w:pPr>
        <w:rPr>
          <w:lang w:eastAsia="ru-RU"/>
        </w:rPr>
      </w:pPr>
      <w:r w:rsidRPr="00D466FE">
        <w:rPr>
          <w:b/>
          <w:bCs/>
          <w:lang w:eastAsia="ru-RU"/>
        </w:rPr>
        <w:t xml:space="preserve">Самостоятельные наблюдения за физическим развитием и физической подготовленностью. </w:t>
      </w:r>
      <w:r w:rsidRPr="00D466FE">
        <w:rPr>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079DB" w:rsidRPr="00D466FE" w:rsidRDefault="004079DB" w:rsidP="00C54BB8">
      <w:pPr>
        <w:rPr>
          <w:lang w:eastAsia="ru-RU"/>
        </w:rPr>
      </w:pPr>
      <w:r w:rsidRPr="00D466FE">
        <w:rPr>
          <w:b/>
          <w:bCs/>
          <w:lang w:eastAsia="ru-RU"/>
        </w:rPr>
        <w:t xml:space="preserve">Самостоятельные игры и развлечения. </w:t>
      </w:r>
      <w:r w:rsidRPr="00D466FE">
        <w:rPr>
          <w:lang w:eastAsia="ru-RU"/>
        </w:rPr>
        <w:t>Организация и проведение подвижных игр (на спортивных площадках и в спортивных залах).</w:t>
      </w:r>
    </w:p>
    <w:p w:rsidR="004079DB" w:rsidRPr="00D466FE" w:rsidRDefault="004079DB" w:rsidP="00C54BB8">
      <w:pPr>
        <w:rPr>
          <w:lang w:eastAsia="ru-RU"/>
        </w:rPr>
      </w:pPr>
      <w:r w:rsidRPr="00D466FE">
        <w:rPr>
          <w:lang w:eastAsia="ru-RU"/>
        </w:rPr>
        <w:t>Физическое совершенствование</w:t>
      </w:r>
    </w:p>
    <w:p w:rsidR="004079DB" w:rsidRPr="00D466FE" w:rsidRDefault="004079DB" w:rsidP="00C54BB8">
      <w:pPr>
        <w:rPr>
          <w:lang w:eastAsia="ru-RU"/>
        </w:rPr>
      </w:pPr>
      <w:r w:rsidRPr="00D466FE">
        <w:rPr>
          <w:lang w:eastAsia="ru-RU"/>
        </w:rPr>
        <w:t>Физкультурно-оздоровительная деятельность</w:t>
      </w:r>
    </w:p>
    <w:p w:rsidR="004079DB" w:rsidRPr="00D466FE" w:rsidRDefault="004079DB" w:rsidP="00C54BB8">
      <w:pPr>
        <w:rPr>
          <w:lang w:eastAsia="ru-RU"/>
        </w:rPr>
      </w:pPr>
      <w:r w:rsidRPr="00D466FE">
        <w:rPr>
          <w:lang w:eastAsia="ru-RU"/>
        </w:rPr>
        <w:t>Комплексы физических упражнений для утренней зарядки, физкультминуток, занятий по профилактике и коррекции нарушений осанки.</w:t>
      </w:r>
    </w:p>
    <w:p w:rsidR="004079DB" w:rsidRPr="00D466FE" w:rsidRDefault="004079DB" w:rsidP="00C54BB8">
      <w:pPr>
        <w:rPr>
          <w:lang w:eastAsia="ru-RU"/>
        </w:rPr>
      </w:pPr>
      <w:r w:rsidRPr="00D466FE">
        <w:rPr>
          <w:lang w:eastAsia="ru-RU"/>
        </w:rPr>
        <w:t>Комплексы упражнений на развитие физических качеств.</w:t>
      </w:r>
    </w:p>
    <w:p w:rsidR="004079DB" w:rsidRPr="00D466FE" w:rsidRDefault="004079DB" w:rsidP="00C54BB8">
      <w:pPr>
        <w:rPr>
          <w:lang w:eastAsia="ru-RU"/>
        </w:rPr>
      </w:pPr>
      <w:r w:rsidRPr="00D466FE">
        <w:rPr>
          <w:lang w:eastAsia="ru-RU"/>
        </w:rPr>
        <w:t>Комплексы дыхательных упражнений. Гимнастика для глаз.</w:t>
      </w:r>
    </w:p>
    <w:p w:rsidR="004079DB" w:rsidRPr="00D466FE" w:rsidRDefault="004079DB" w:rsidP="00C54BB8">
      <w:pPr>
        <w:rPr>
          <w:lang w:eastAsia="ru-RU"/>
        </w:rPr>
      </w:pPr>
      <w:r w:rsidRPr="00D466FE">
        <w:rPr>
          <w:lang w:eastAsia="ru-RU"/>
        </w:rPr>
        <w:t>Спортивно-оздоровительная деятельность</w:t>
      </w:r>
    </w:p>
    <w:p w:rsidR="004079DB" w:rsidRPr="00D466FE" w:rsidRDefault="004079DB" w:rsidP="00C54BB8">
      <w:pPr>
        <w:rPr>
          <w:lang w:eastAsia="ru-RU"/>
        </w:rPr>
      </w:pPr>
      <w:r w:rsidRPr="00D466FE">
        <w:rPr>
          <w:b/>
          <w:bCs/>
          <w:i/>
          <w:iCs/>
          <w:lang w:eastAsia="ru-RU"/>
        </w:rPr>
        <w:t xml:space="preserve">Гимнастика с основами акробатики. </w:t>
      </w:r>
      <w:r w:rsidRPr="00D466FE">
        <w:rPr>
          <w:i/>
          <w:iCs/>
          <w:lang w:eastAsia="ru-RU"/>
        </w:rPr>
        <w:t xml:space="preserve">Организующие команды и приемы. </w:t>
      </w:r>
      <w:r w:rsidRPr="00D466FE">
        <w:rPr>
          <w:lang w:eastAsia="ru-RU"/>
        </w:rPr>
        <w:t>Строевые действия в шеренге и колонне; выполнение строевых команд.</w:t>
      </w:r>
    </w:p>
    <w:p w:rsidR="004079DB" w:rsidRPr="00D466FE" w:rsidRDefault="004079DB" w:rsidP="00C54BB8">
      <w:pPr>
        <w:rPr>
          <w:lang w:eastAsia="ru-RU"/>
        </w:rPr>
      </w:pPr>
      <w:r w:rsidRPr="00D466FE">
        <w:rPr>
          <w:i/>
          <w:iCs/>
          <w:lang w:eastAsia="ru-RU"/>
        </w:rPr>
        <w:t xml:space="preserve">Акробатические упражнения. </w:t>
      </w:r>
      <w:r w:rsidRPr="00D466FE">
        <w:rPr>
          <w:lang w:eastAsia="ru-RU"/>
        </w:rPr>
        <w:t>Упоры; седы; упражнения в группировке; перекаты; стойка на лопатках; кувырки вперёд и назад; гимнастический мост.</w:t>
      </w:r>
    </w:p>
    <w:p w:rsidR="004079DB" w:rsidRPr="00D466FE" w:rsidRDefault="004079DB" w:rsidP="00C54BB8">
      <w:pPr>
        <w:rPr>
          <w:lang w:eastAsia="ru-RU"/>
        </w:rPr>
      </w:pPr>
      <w:r w:rsidRPr="00D466FE">
        <w:rPr>
          <w:i/>
          <w:iCs/>
          <w:lang w:eastAsia="ru-RU"/>
        </w:rPr>
        <w:t xml:space="preserve">Акробатические комбинации. </w:t>
      </w:r>
      <w:r w:rsidRPr="00D466FE">
        <w:rPr>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079DB" w:rsidRPr="00D466FE" w:rsidRDefault="004079DB" w:rsidP="00C54BB8">
      <w:pPr>
        <w:rPr>
          <w:lang w:eastAsia="ru-RU"/>
        </w:rPr>
      </w:pPr>
      <w:r w:rsidRPr="00D466FE">
        <w:rPr>
          <w:lang w:eastAsia="ru-RU"/>
        </w:rPr>
        <w:t xml:space="preserve">Упражнения на низкой гимнастической перекладине: висы, </w:t>
      </w:r>
      <w:proofErr w:type="spellStart"/>
      <w:r w:rsidRPr="00D466FE">
        <w:rPr>
          <w:lang w:eastAsia="ru-RU"/>
        </w:rPr>
        <w:t>перемахи</w:t>
      </w:r>
      <w:proofErr w:type="spellEnd"/>
      <w:r w:rsidRPr="00D466FE">
        <w:rPr>
          <w:lang w:eastAsia="ru-RU"/>
        </w:rPr>
        <w:t>.</w:t>
      </w:r>
    </w:p>
    <w:p w:rsidR="004079DB" w:rsidRPr="00D466FE" w:rsidRDefault="004079DB" w:rsidP="00C54BB8">
      <w:pPr>
        <w:rPr>
          <w:lang w:eastAsia="ru-RU"/>
        </w:rPr>
      </w:pPr>
      <w:r w:rsidRPr="00D466FE">
        <w:rPr>
          <w:i/>
          <w:iCs/>
          <w:lang w:eastAsia="ru-RU"/>
        </w:rPr>
        <w:t xml:space="preserve">Гимнастическая комбинация. </w:t>
      </w:r>
      <w:r w:rsidRPr="00D466FE">
        <w:rPr>
          <w:lang w:eastAsia="ru-RU"/>
        </w:rPr>
        <w:t xml:space="preserve">Например, из виса стоя присев толчком двумя ногами </w:t>
      </w:r>
      <w:proofErr w:type="spellStart"/>
      <w:r w:rsidRPr="00D466FE">
        <w:rPr>
          <w:lang w:eastAsia="ru-RU"/>
        </w:rPr>
        <w:t>перемах</w:t>
      </w:r>
      <w:proofErr w:type="spellEnd"/>
      <w:r w:rsidRPr="00D466FE">
        <w:rPr>
          <w:lang w:eastAsia="ru-RU"/>
        </w:rPr>
        <w:t>, согнув ноги, в вис сзади согнувшись, опускание назад в вис стоя и обратное движение через вис сзади согнувшись со сходом вперёд ноги.</w:t>
      </w:r>
    </w:p>
    <w:p w:rsidR="004079DB" w:rsidRPr="00D466FE" w:rsidRDefault="004079DB" w:rsidP="00C54BB8">
      <w:pPr>
        <w:rPr>
          <w:lang w:eastAsia="ru-RU"/>
        </w:rPr>
      </w:pPr>
      <w:r w:rsidRPr="00D466FE">
        <w:rPr>
          <w:i/>
          <w:iCs/>
          <w:lang w:eastAsia="ru-RU"/>
        </w:rPr>
        <w:t xml:space="preserve">Опорный прыжок: </w:t>
      </w:r>
      <w:r w:rsidRPr="00D466FE">
        <w:rPr>
          <w:lang w:eastAsia="ru-RU"/>
        </w:rPr>
        <w:t>с разбега через гимнастического козла.</w:t>
      </w:r>
    </w:p>
    <w:p w:rsidR="004079DB" w:rsidRPr="00D466FE" w:rsidRDefault="004079DB" w:rsidP="00C54BB8">
      <w:pPr>
        <w:rPr>
          <w:lang w:eastAsia="ru-RU"/>
        </w:rPr>
      </w:pPr>
      <w:r w:rsidRPr="00D466FE">
        <w:rPr>
          <w:i/>
          <w:iCs/>
          <w:lang w:eastAsia="ru-RU"/>
        </w:rPr>
        <w:t xml:space="preserve">Гимнастические упражнения прикладного характера. </w:t>
      </w:r>
      <w:r w:rsidRPr="00D466FE">
        <w:rPr>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D466FE">
        <w:rPr>
          <w:lang w:eastAsia="ru-RU"/>
        </w:rPr>
        <w:t>перелезания</w:t>
      </w:r>
      <w:proofErr w:type="spellEnd"/>
      <w:r w:rsidRPr="00D466FE">
        <w:rPr>
          <w:lang w:eastAsia="ru-RU"/>
        </w:rPr>
        <w:t xml:space="preserve">, </w:t>
      </w:r>
      <w:proofErr w:type="spellStart"/>
      <w:r w:rsidRPr="00D466FE">
        <w:rPr>
          <w:lang w:eastAsia="ru-RU"/>
        </w:rPr>
        <w:t>переползания</w:t>
      </w:r>
      <w:proofErr w:type="spellEnd"/>
      <w:r w:rsidRPr="00D466FE">
        <w:rPr>
          <w:lang w:eastAsia="ru-RU"/>
        </w:rPr>
        <w:t>, передвижение по наклонной гимнастической скамейке.</w:t>
      </w:r>
    </w:p>
    <w:p w:rsidR="004079DB" w:rsidRPr="00D466FE" w:rsidRDefault="004079DB" w:rsidP="00C54BB8">
      <w:pPr>
        <w:rPr>
          <w:lang w:eastAsia="ru-RU"/>
        </w:rPr>
      </w:pPr>
      <w:r w:rsidRPr="00D466FE">
        <w:rPr>
          <w:b/>
          <w:bCs/>
          <w:i/>
          <w:iCs/>
          <w:lang w:eastAsia="ru-RU"/>
        </w:rPr>
        <w:lastRenderedPageBreak/>
        <w:t xml:space="preserve">Лёгкая атлетика. </w:t>
      </w:r>
      <w:r w:rsidRPr="00D466FE">
        <w:rPr>
          <w:i/>
          <w:iCs/>
          <w:lang w:eastAsia="ru-RU"/>
        </w:rPr>
        <w:t xml:space="preserve">Беговые упражнения: </w:t>
      </w:r>
      <w:r w:rsidRPr="00D466FE">
        <w:rPr>
          <w:lang w:eastAsia="ru-RU"/>
        </w:rPr>
        <w:t>с высоким подниманием бедра, прыжками и с ускорением</w:t>
      </w:r>
      <w:r w:rsidRPr="00D466FE">
        <w:rPr>
          <w:vertAlign w:val="subscript"/>
          <w:lang w:val="en-US" w:eastAsia="ru-RU"/>
        </w:rPr>
        <w:t>v</w:t>
      </w:r>
      <w:r w:rsidRPr="00D466FE">
        <w:rPr>
          <w:lang w:eastAsia="ru-RU"/>
        </w:rPr>
        <w:t xml:space="preserve"> с изменяющимся направлением движения, из разных исходных положений; челночный бег; высокий старт с последующим ускорением.</w:t>
      </w:r>
    </w:p>
    <w:p w:rsidR="004079DB" w:rsidRPr="00D466FE" w:rsidRDefault="004079DB" w:rsidP="00C54BB8">
      <w:pPr>
        <w:rPr>
          <w:lang w:eastAsia="ru-RU"/>
        </w:rPr>
      </w:pPr>
      <w:r w:rsidRPr="00D466FE">
        <w:rPr>
          <w:i/>
          <w:iCs/>
          <w:lang w:eastAsia="ru-RU"/>
        </w:rPr>
        <w:t xml:space="preserve">Прыжковые упражнения: </w:t>
      </w:r>
      <w:r w:rsidRPr="00D466FE">
        <w:rPr>
          <w:lang w:eastAsia="ru-RU"/>
        </w:rPr>
        <w:t>на одной ноге и двух ногах на месте и с продвижением; в длину и высоту; спрыгивание и запрыгивание;</w:t>
      </w:r>
    </w:p>
    <w:p w:rsidR="004079DB" w:rsidRPr="00D466FE" w:rsidRDefault="004079DB" w:rsidP="00C54BB8">
      <w:pPr>
        <w:rPr>
          <w:lang w:eastAsia="ru-RU"/>
        </w:rPr>
      </w:pPr>
      <w:r w:rsidRPr="00D466FE">
        <w:rPr>
          <w:i/>
          <w:iCs/>
          <w:lang w:eastAsia="ru-RU"/>
        </w:rPr>
        <w:t xml:space="preserve">Броски: </w:t>
      </w:r>
      <w:r w:rsidRPr="00D466FE">
        <w:rPr>
          <w:lang w:eastAsia="ru-RU"/>
        </w:rPr>
        <w:t>большого мяча (1кг) на дальность разными способами.</w:t>
      </w:r>
    </w:p>
    <w:p w:rsidR="004079DB" w:rsidRPr="00D466FE" w:rsidRDefault="004079DB" w:rsidP="00C54BB8">
      <w:pPr>
        <w:rPr>
          <w:lang w:eastAsia="ru-RU"/>
        </w:rPr>
      </w:pPr>
      <w:r w:rsidRPr="00D466FE">
        <w:rPr>
          <w:i/>
          <w:iCs/>
          <w:lang w:eastAsia="ru-RU"/>
        </w:rPr>
        <w:t xml:space="preserve">Метание: </w:t>
      </w:r>
      <w:r w:rsidRPr="00D466FE">
        <w:rPr>
          <w:lang w:eastAsia="ru-RU"/>
        </w:rPr>
        <w:t>малого мяча в вертикальную цель и на дальность.</w:t>
      </w:r>
    </w:p>
    <w:p w:rsidR="004079DB" w:rsidRPr="00D466FE" w:rsidRDefault="004079DB" w:rsidP="00C54BB8">
      <w:pPr>
        <w:rPr>
          <w:lang w:eastAsia="ru-RU"/>
        </w:rPr>
      </w:pPr>
      <w:r w:rsidRPr="00D466FE">
        <w:rPr>
          <w:i/>
          <w:iCs/>
          <w:lang w:eastAsia="ru-RU"/>
        </w:rPr>
        <w:t xml:space="preserve">Лыжные гонки. </w:t>
      </w:r>
      <w:r w:rsidRPr="00D466FE">
        <w:rPr>
          <w:lang w:eastAsia="ru-RU"/>
        </w:rPr>
        <w:t>Передвижение на лыжах; повороты; спуски; подъёмы; торможение.</w:t>
      </w:r>
    </w:p>
    <w:p w:rsidR="004079DB" w:rsidRPr="00D466FE" w:rsidRDefault="004079DB" w:rsidP="00C54BB8">
      <w:pPr>
        <w:rPr>
          <w:lang w:eastAsia="ru-RU"/>
        </w:rPr>
      </w:pPr>
      <w:r w:rsidRPr="00D466FE">
        <w:rPr>
          <w:b/>
          <w:bCs/>
          <w:i/>
          <w:iCs/>
          <w:lang w:eastAsia="ru-RU"/>
        </w:rPr>
        <w:t xml:space="preserve">Плавание. </w:t>
      </w:r>
      <w:r w:rsidRPr="00D466FE">
        <w:rPr>
          <w:i/>
          <w:iCs/>
          <w:lang w:eastAsia="ru-RU"/>
        </w:rPr>
        <w:t xml:space="preserve">Подводящие упражнения: </w:t>
      </w:r>
      <w:r w:rsidRPr="00D466FE">
        <w:rPr>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D466FE">
        <w:rPr>
          <w:i/>
          <w:iCs/>
          <w:lang w:eastAsia="ru-RU"/>
        </w:rPr>
        <w:t>Проплывание</w:t>
      </w:r>
      <w:proofErr w:type="spellEnd"/>
      <w:r w:rsidRPr="00D466FE">
        <w:rPr>
          <w:i/>
          <w:iCs/>
          <w:lang w:eastAsia="ru-RU"/>
        </w:rPr>
        <w:t xml:space="preserve"> учебных дистанций: </w:t>
      </w:r>
      <w:r w:rsidRPr="00D466FE">
        <w:rPr>
          <w:lang w:eastAsia="ru-RU"/>
        </w:rPr>
        <w:t>произвольным способом.</w:t>
      </w:r>
    </w:p>
    <w:p w:rsidR="004079DB" w:rsidRPr="00D466FE" w:rsidRDefault="004079DB" w:rsidP="00C54BB8">
      <w:pPr>
        <w:rPr>
          <w:lang w:eastAsia="ru-RU"/>
        </w:rPr>
      </w:pPr>
      <w:r w:rsidRPr="00D466FE">
        <w:rPr>
          <w:b/>
          <w:bCs/>
          <w:i/>
          <w:iCs/>
          <w:lang w:eastAsia="ru-RU"/>
        </w:rPr>
        <w:t xml:space="preserve">Подвижные и спортивные игры. </w:t>
      </w:r>
      <w:r w:rsidRPr="00D466FE">
        <w:rPr>
          <w:i/>
          <w:iCs/>
          <w:lang w:eastAsia="ru-RU"/>
        </w:rPr>
        <w:t xml:space="preserve">На материале гимнастики с основами акробатики: </w:t>
      </w:r>
      <w:r w:rsidRPr="00D466FE">
        <w:rPr>
          <w:lang w:eastAsia="ru-RU"/>
        </w:rPr>
        <w:t>игровые задания с использованием строевых упражнений, упражнений на внимание, силу, ловкость и координацию.</w:t>
      </w:r>
    </w:p>
    <w:p w:rsidR="004079DB" w:rsidRPr="00D466FE" w:rsidRDefault="004079DB" w:rsidP="00C54BB8">
      <w:pPr>
        <w:rPr>
          <w:lang w:eastAsia="ru-RU"/>
        </w:rPr>
      </w:pPr>
      <w:r w:rsidRPr="00D466FE">
        <w:rPr>
          <w:i/>
          <w:iCs/>
          <w:lang w:eastAsia="ru-RU"/>
        </w:rPr>
        <w:t xml:space="preserve">На материале легкой атлетики: </w:t>
      </w:r>
      <w:r w:rsidRPr="00D466FE">
        <w:rPr>
          <w:lang w:eastAsia="ru-RU"/>
        </w:rPr>
        <w:t>прыжки, бег, метания и броски; упражнения на координацию, выносливость и быстроту.</w:t>
      </w:r>
    </w:p>
    <w:p w:rsidR="004079DB" w:rsidRPr="00D466FE" w:rsidRDefault="004079DB" w:rsidP="00C54BB8">
      <w:pPr>
        <w:rPr>
          <w:lang w:eastAsia="ru-RU"/>
        </w:rPr>
      </w:pPr>
      <w:r w:rsidRPr="00D466FE">
        <w:rPr>
          <w:i/>
          <w:iCs/>
          <w:lang w:eastAsia="ru-RU"/>
        </w:rPr>
        <w:t xml:space="preserve">На материале лыжной подготовки: </w:t>
      </w:r>
      <w:r w:rsidRPr="00D466FE">
        <w:rPr>
          <w:lang w:eastAsia="ru-RU"/>
        </w:rPr>
        <w:t>эстафеты в передвижении на лыжах, упражнения на выносливость и координацию..</w:t>
      </w:r>
    </w:p>
    <w:p w:rsidR="004079DB" w:rsidRPr="00D466FE" w:rsidRDefault="004079DB" w:rsidP="00C54BB8">
      <w:pPr>
        <w:rPr>
          <w:lang w:eastAsia="ru-RU"/>
        </w:rPr>
      </w:pPr>
      <w:r w:rsidRPr="00D466FE">
        <w:rPr>
          <w:lang w:eastAsia="ru-RU"/>
        </w:rPr>
        <w:t>На материале спортивных игр.</w:t>
      </w:r>
    </w:p>
    <w:p w:rsidR="004079DB" w:rsidRPr="00D466FE" w:rsidRDefault="004079DB" w:rsidP="00C54BB8">
      <w:pPr>
        <w:rPr>
          <w:lang w:eastAsia="ru-RU"/>
        </w:rPr>
      </w:pPr>
      <w:r w:rsidRPr="00D466FE">
        <w:rPr>
          <w:i/>
          <w:iCs/>
          <w:lang w:eastAsia="ru-RU"/>
        </w:rPr>
        <w:t xml:space="preserve">Футбол: </w:t>
      </w:r>
      <w:r w:rsidRPr="00D466FE">
        <w:rPr>
          <w:lang w:eastAsia="ru-RU"/>
        </w:rPr>
        <w:t>удар по неподвижному и катящемуся мячу; остановка мяча; ведение мяча; подвижные игры на материале футбола.</w:t>
      </w:r>
    </w:p>
    <w:p w:rsidR="004079DB" w:rsidRPr="00D466FE" w:rsidRDefault="004079DB" w:rsidP="00C54BB8">
      <w:pPr>
        <w:rPr>
          <w:lang w:eastAsia="ru-RU"/>
        </w:rPr>
      </w:pPr>
      <w:r w:rsidRPr="00D466FE">
        <w:rPr>
          <w:i/>
          <w:iCs/>
          <w:lang w:eastAsia="ru-RU"/>
        </w:rPr>
        <w:t xml:space="preserve">Баскетбол: </w:t>
      </w:r>
      <w:r w:rsidRPr="00D466FE">
        <w:rPr>
          <w:lang w:eastAsia="ru-RU"/>
        </w:rPr>
        <w:t>специальные передвижения без мяча; ведение мяча; броски мяча в корзину; подвижные игры на материале баскетбола.</w:t>
      </w:r>
    </w:p>
    <w:p w:rsidR="004079DB" w:rsidRPr="00D466FE" w:rsidRDefault="004079DB" w:rsidP="00C54BB8">
      <w:pPr>
        <w:rPr>
          <w:lang w:eastAsia="ru-RU"/>
        </w:rPr>
      </w:pPr>
      <w:r w:rsidRPr="00D466FE">
        <w:rPr>
          <w:i/>
          <w:iCs/>
          <w:lang w:eastAsia="ru-RU"/>
        </w:rPr>
        <w:t xml:space="preserve">Волейбол: </w:t>
      </w:r>
      <w:r w:rsidRPr="00D466FE">
        <w:rPr>
          <w:lang w:eastAsia="ru-RU"/>
        </w:rPr>
        <w:t>подбрасывание мяча; подача мяча; приём и передача мяча; подвижные игры на материале волейбола.</w:t>
      </w:r>
    </w:p>
    <w:p w:rsidR="004079DB" w:rsidRPr="00D466FE" w:rsidRDefault="004079DB" w:rsidP="00C54BB8">
      <w:pPr>
        <w:rPr>
          <w:lang w:eastAsia="ru-RU"/>
        </w:rPr>
        <w:sectPr w:rsidR="004079DB" w:rsidRPr="00D466FE" w:rsidSect="00FE7A9A">
          <w:pgSz w:w="11906" w:h="16838"/>
          <w:pgMar w:top="1134" w:right="851" w:bottom="1134" w:left="1701" w:header="709" w:footer="709" w:gutter="0"/>
          <w:cols w:space="708"/>
          <w:docGrid w:linePitch="360"/>
        </w:sectPr>
      </w:pPr>
    </w:p>
    <w:p w:rsidR="004079DB" w:rsidRPr="00FD079D" w:rsidRDefault="004079DB" w:rsidP="009D39A6">
      <w:pPr>
        <w:pStyle w:val="20"/>
        <w:numPr>
          <w:ilvl w:val="2"/>
          <w:numId w:val="67"/>
        </w:numPr>
        <w:jc w:val="center"/>
        <w:rPr>
          <w:rFonts w:ascii="Times New Roman" w:hAnsi="Times New Roman"/>
          <w:i w:val="0"/>
          <w:sz w:val="24"/>
        </w:rPr>
      </w:pPr>
      <w:bookmarkStart w:id="37" w:name="_Toc397454770"/>
      <w:r w:rsidRPr="00FD079D">
        <w:rPr>
          <w:rFonts w:ascii="Times New Roman" w:hAnsi="Times New Roman"/>
          <w:i w:val="0"/>
          <w:sz w:val="24"/>
        </w:rPr>
        <w:lastRenderedPageBreak/>
        <w:t>Музыка</w:t>
      </w:r>
      <w:bookmarkEnd w:id="37"/>
    </w:p>
    <w:p w:rsidR="004079DB" w:rsidRPr="00FD079D" w:rsidRDefault="004079DB" w:rsidP="00C54BB8">
      <w:r w:rsidRPr="00FD079D">
        <w:t>ПОЯСНИТЕЛЬНАЯ ЗАПИСКА</w:t>
      </w:r>
    </w:p>
    <w:p w:rsidR="004079DB" w:rsidRPr="00FD079D" w:rsidRDefault="004079DB" w:rsidP="00C54BB8"/>
    <w:p w:rsidR="003B06E7" w:rsidRPr="00D466FE" w:rsidRDefault="003B06E7" w:rsidP="00C54BB8">
      <w:r w:rsidRPr="00FD079D">
        <w:t>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w:t>
      </w:r>
      <w:r w:rsidRPr="00D466FE">
        <w:t xml:space="preserve"> положениями художественно–педагогической концепции </w:t>
      </w:r>
      <w:proofErr w:type="spellStart"/>
      <w:r w:rsidRPr="00D466FE">
        <w:t>Д.Б.Кабалевского</w:t>
      </w:r>
      <w:proofErr w:type="spellEnd"/>
      <w:r w:rsidRPr="00D466FE">
        <w:t>.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3B06E7" w:rsidRPr="00D466FE" w:rsidRDefault="003B06E7" w:rsidP="00C54BB8">
      <w:r w:rsidRPr="00D466FE">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ребёнка современную картину мира.</w:t>
      </w:r>
    </w:p>
    <w:p w:rsidR="003B06E7" w:rsidRPr="00D466FE" w:rsidRDefault="003B06E7" w:rsidP="00C54BB8">
      <w:r w:rsidRPr="00D466FE">
        <w:rPr>
          <w:b/>
        </w:rPr>
        <w:t xml:space="preserve">Цель массового музыкального образования и воспитания </w:t>
      </w:r>
      <w:r w:rsidRPr="00D466FE">
        <w:t xml:space="preserve">– </w:t>
      </w:r>
      <w:r w:rsidRPr="00D466FE">
        <w:rPr>
          <w:i/>
        </w:rPr>
        <w:t xml:space="preserve">формирование музыкальной культуры как неотъемлемой части духовной культуры школьников – </w:t>
      </w:r>
      <w:r w:rsidRPr="00D466FE">
        <w:t>наиболее полно отражает интересы современного общества в развитии духовного потенциала подрастающего поколения.</w:t>
      </w:r>
    </w:p>
    <w:p w:rsidR="003B06E7" w:rsidRPr="00D466FE" w:rsidRDefault="003B06E7" w:rsidP="00C54BB8">
      <w:r w:rsidRPr="00D466FE">
        <w:t>Задачи музыкального образования младших школьников формулируются на основе целевой установки:</w:t>
      </w:r>
    </w:p>
    <w:p w:rsidR="003B06E7" w:rsidRPr="00D466FE" w:rsidRDefault="003B06E7" w:rsidP="00C54BB8">
      <w:r w:rsidRPr="00D466FE">
        <w:t>воспитание интереса и любви к музыкальному искусству, художественного вкуса, чувства музыки как основы музыкальной грамотности;</w:t>
      </w:r>
    </w:p>
    <w:p w:rsidR="003B06E7" w:rsidRPr="00D466FE" w:rsidRDefault="003B06E7" w:rsidP="00C54BB8">
      <w:r w:rsidRPr="00D466FE">
        <w:t xml:space="preserve">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w:t>
      </w:r>
      <w:proofErr w:type="spellStart"/>
      <w:r w:rsidRPr="00D466FE">
        <w:t>музицирования</w:t>
      </w:r>
      <w:proofErr w:type="spellEnd"/>
      <w:r w:rsidRPr="00D466FE">
        <w:t>, хорового исполнительства, необходимых для ориентации ребёнка в сложном мире музыкального искусства.</w:t>
      </w:r>
    </w:p>
    <w:p w:rsidR="003B06E7" w:rsidRPr="00D466FE" w:rsidRDefault="003B06E7" w:rsidP="00C54BB8"/>
    <w:p w:rsidR="003B06E7" w:rsidRPr="00D466FE" w:rsidRDefault="003B06E7" w:rsidP="00C54BB8">
      <w:r w:rsidRPr="00D466FE">
        <w:rPr>
          <w:b/>
        </w:rPr>
        <w:t>Содержание программы</w:t>
      </w:r>
      <w:r w:rsidRPr="00D466FE">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ребёнка в мир музыки через интонации, темы и образы русской музыкальной культуры – «от родного порога», по выражению народного художника России </w:t>
      </w:r>
      <w:proofErr w:type="spellStart"/>
      <w:r w:rsidRPr="00D466FE">
        <w:t>Б.М.Неменского</w:t>
      </w:r>
      <w:proofErr w:type="spellEnd"/>
      <w:r w:rsidRPr="00D466FE">
        <w:t>.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 классиков. Включение в программу произведений духовной музыки базируется на культурологическом подходе, который даёт возможность обучающимся осваивать духовно–нравственные ценности как неотъемлемую часть мировой музыкальной культуры.</w:t>
      </w:r>
    </w:p>
    <w:p w:rsidR="003B06E7" w:rsidRPr="00D466FE" w:rsidRDefault="003B06E7" w:rsidP="00C54BB8">
      <w:r w:rsidRPr="00D466FE">
        <w:t xml:space="preserve">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w:t>
      </w:r>
      <w:r w:rsidRPr="00D466FE">
        <w:lastRenderedPageBreak/>
        <w:t>основе проникновения в интонационно–временную природу музыки, её жанрово–стилистические особенности.</w:t>
      </w:r>
    </w:p>
    <w:p w:rsidR="003B06E7" w:rsidRPr="00D466FE" w:rsidRDefault="003B06E7" w:rsidP="00C54BB8">
      <w:r w:rsidRPr="00D466FE">
        <w:t xml:space="preserve">Через опыт общения с музыкой как «искусство интонируемого смысла» (Б.В.Асафьев),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w:t>
      </w:r>
      <w:proofErr w:type="spellStart"/>
      <w:r w:rsidRPr="00D466FE">
        <w:t>вариационность</w:t>
      </w:r>
      <w:proofErr w:type="spellEnd"/>
      <w:r w:rsidRPr="00D466FE">
        <w:t>, контраст), особенности формы музыкальных сочинений (одночастная, двухчастная, трёхчастная,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3B06E7" w:rsidRPr="00D466FE" w:rsidRDefault="003B06E7" w:rsidP="00C54BB8">
      <w:r w:rsidRPr="00D466FE">
        <w:rPr>
          <w:b/>
        </w:rPr>
        <w:t>Критерии отбора</w:t>
      </w:r>
      <w:r w:rsidRPr="00D466FE">
        <w:t xml:space="preserve"> музыкального материала в данную программу заимствованы из концепции </w:t>
      </w:r>
      <w:proofErr w:type="spellStart"/>
      <w:r w:rsidRPr="00D466FE">
        <w:t>Д.Б.Кабалевского</w:t>
      </w:r>
      <w:proofErr w:type="spellEnd"/>
      <w:r w:rsidRPr="00D466FE">
        <w:t>: это художественная ценность музыкальных произведений, их воспитательная значимость и педагогическая целесообразность.</w:t>
      </w:r>
    </w:p>
    <w:p w:rsidR="003B06E7" w:rsidRPr="00D466FE" w:rsidRDefault="003B06E7" w:rsidP="00C54BB8">
      <w:r w:rsidRPr="00D466FE">
        <w:t xml:space="preserve">Основными </w:t>
      </w:r>
      <w:r w:rsidRPr="00D466FE">
        <w:rPr>
          <w:b/>
        </w:rPr>
        <w:t xml:space="preserve">методическими принципами </w:t>
      </w:r>
      <w:r w:rsidRPr="00D466FE">
        <w:t xml:space="preserve">программы являются увлечённость, триединство деятельности композитора – исполнителя – слушателя, тождество и контраст, </w:t>
      </w:r>
      <w:proofErr w:type="spellStart"/>
      <w:r w:rsidRPr="00D466FE">
        <w:t>интонационность</w:t>
      </w:r>
      <w:proofErr w:type="spellEnd"/>
      <w:r w:rsidRPr="00D466FE">
        <w:t>, опора на отечественную музыкальную культуру.</w:t>
      </w:r>
    </w:p>
    <w:p w:rsidR="003B06E7" w:rsidRPr="00D466FE" w:rsidRDefault="003B06E7" w:rsidP="00C54BB8">
      <w:r w:rsidRPr="00D466FE">
        <w:t>Освоение музыкального материала, включённого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3B06E7" w:rsidRPr="00D466FE" w:rsidRDefault="003B06E7" w:rsidP="00C54BB8">
      <w:r w:rsidRPr="00D466FE">
        <w:rPr>
          <w:b/>
        </w:rPr>
        <w:t xml:space="preserve">Виды музыкальной деятельности </w:t>
      </w:r>
      <w:r w:rsidRPr="00D466FE">
        <w:t>на уроках музыки по данной программе разнообразны и направлены на реализацию принципов развивающего обучения (</w:t>
      </w:r>
      <w:proofErr w:type="spellStart"/>
      <w:r w:rsidRPr="00D466FE">
        <w:t>Д.Б.Эльконин</w:t>
      </w:r>
      <w:proofErr w:type="spellEnd"/>
      <w:r w:rsidRPr="00D466FE">
        <w:t xml:space="preserve">, В.В.Давыдов)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ребёнка с музыкой. В сферу исполнительской деятельности обучающихся входят: хоровое, ансамблевое и сольное пение; пластическое интонирование и музыкально–ритмические движения; игра на музыкальных инструментах; </w:t>
      </w:r>
      <w:proofErr w:type="spellStart"/>
      <w:r w:rsidRPr="00D466FE">
        <w:t>инсценирование</w:t>
      </w:r>
      <w:proofErr w:type="spellEnd"/>
      <w:r w:rsidRPr="00D466FE">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3B06E7" w:rsidRPr="00D466FE" w:rsidRDefault="003B06E7" w:rsidP="00C54BB8">
      <w:r w:rsidRPr="00D466FE">
        <w:t>В целом эмоциональное восприятие музыки, размышление о ней и воплощение образного содержания в исполнении дают возможность обучающимся овладеть приёмами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3B06E7" w:rsidRPr="00D466FE" w:rsidRDefault="003B06E7" w:rsidP="00C54BB8">
      <w:r w:rsidRPr="00D466FE">
        <w:rPr>
          <w:b/>
        </w:rPr>
        <w:t xml:space="preserve">Урок музыки </w:t>
      </w:r>
      <w:r w:rsidRPr="00D466FE">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ребёнка вечные темы искусства: добро и зло, любовь и ненависть, жизнь и смерть, материнство, защита Отечества и другие, запечатлённые в художественных образах. Художественно–педагогическая идея позволяет учителю и ребёнку осмысливать музыку в соответствии с общечеловеческими ценностями, вести постоянный поиск ответа на вопрос «Что есть истина, добро и красота в окружающем мире?».</w:t>
      </w:r>
    </w:p>
    <w:p w:rsidR="003B06E7" w:rsidRPr="00D466FE" w:rsidRDefault="003B06E7" w:rsidP="00C54BB8">
      <w:r w:rsidRPr="00D466FE">
        <w:t xml:space="preserve">Цель, задачи и содержание данной программы отражают следующие </w:t>
      </w:r>
      <w:r w:rsidRPr="00D466FE">
        <w:rPr>
          <w:b/>
        </w:rPr>
        <w:t>методы музыкального обучения:</w:t>
      </w:r>
    </w:p>
    <w:p w:rsidR="003B06E7" w:rsidRPr="00D466FE" w:rsidRDefault="003B06E7" w:rsidP="00C54BB8">
      <w:r w:rsidRPr="00D466FE">
        <w:t>художественного, нравственно–эстетического познания музыки;</w:t>
      </w:r>
    </w:p>
    <w:p w:rsidR="003B06E7" w:rsidRPr="000C7DA2" w:rsidRDefault="003B06E7" w:rsidP="00C54BB8">
      <w:r w:rsidRPr="00D466FE">
        <w:t>интонационно–стилевого постижения музыки;</w:t>
      </w:r>
    </w:p>
    <w:p w:rsidR="003B06E7" w:rsidRPr="00D466FE" w:rsidRDefault="003B06E7" w:rsidP="00C54BB8">
      <w:r w:rsidRPr="00D466FE">
        <w:t>эмоциональной драматургии;</w:t>
      </w:r>
    </w:p>
    <w:p w:rsidR="003B06E7" w:rsidRPr="00D466FE" w:rsidRDefault="003B06E7" w:rsidP="00C54BB8">
      <w:r w:rsidRPr="00D466FE">
        <w:t>концентричности организации музыкального материала;</w:t>
      </w:r>
    </w:p>
    <w:p w:rsidR="003B06E7" w:rsidRPr="00D466FE" w:rsidRDefault="003B06E7" w:rsidP="00C54BB8">
      <w:proofErr w:type="spellStart"/>
      <w:r w:rsidRPr="00D466FE">
        <w:t>забегания</w:t>
      </w:r>
      <w:proofErr w:type="spellEnd"/>
      <w:r w:rsidRPr="00D466FE">
        <w:t xml:space="preserve"> вперёд и возвращение к пройденному (перспективы и ретроспективы в обучении);</w:t>
      </w:r>
    </w:p>
    <w:p w:rsidR="003B06E7" w:rsidRPr="00D466FE" w:rsidRDefault="003B06E7" w:rsidP="00C54BB8">
      <w:r w:rsidRPr="00D466FE">
        <w:lastRenderedPageBreak/>
        <w:t>создание «композиций» (в форме диалога, музыкальных ансамблей и др.);</w:t>
      </w:r>
    </w:p>
    <w:p w:rsidR="003B06E7" w:rsidRPr="000C7DA2" w:rsidRDefault="003B06E7" w:rsidP="00C54BB8">
      <w:r w:rsidRPr="00D466FE">
        <w:t>игры;</w:t>
      </w:r>
    </w:p>
    <w:p w:rsidR="003B06E7" w:rsidRPr="00D466FE" w:rsidRDefault="003B06E7" w:rsidP="00C54BB8">
      <w:r w:rsidRPr="00D466FE">
        <w:t>художественного контекста (выхода за пределы музыки).</w:t>
      </w:r>
    </w:p>
    <w:p w:rsidR="003B06E7" w:rsidRPr="00D466FE" w:rsidRDefault="003B06E7" w:rsidP="00C54BB8"/>
    <w:p w:rsidR="003B06E7" w:rsidRPr="00D466FE" w:rsidRDefault="003B06E7" w:rsidP="00C54BB8">
      <w:r w:rsidRPr="00D466FE">
        <w:rPr>
          <w:b/>
        </w:rPr>
        <w:t>Структура программы</w:t>
      </w:r>
      <w:r w:rsidRPr="00D466FE">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2-4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3B06E7" w:rsidRPr="00D466FE" w:rsidRDefault="003B06E7" w:rsidP="00C54BB8">
      <w:r w:rsidRPr="00D466FE">
        <w:t xml:space="preserve">Отличительная особенность данной программы и всего </w:t>
      </w:r>
      <w:proofErr w:type="spellStart"/>
      <w:r w:rsidRPr="00D466FE">
        <w:t>учебно</w:t>
      </w:r>
      <w:proofErr w:type="spellEnd"/>
      <w:r w:rsidRPr="00D466FE">
        <w:t xml:space="preserve">–методического комплекта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об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D466FE">
        <w:t>слышания</w:t>
      </w:r>
      <w:proofErr w:type="spellEnd"/>
      <w:r w:rsidRPr="00D466FE">
        <w:t>, видения конкретных музыкальных сочинений, отражённые, например, в рисунках, близких по своей образной сущности музыкальным произведениям. Всё это способствует развитию ассоциативного мышления детей, их «внутреннего слуха» и «внутреннего зрения».</w:t>
      </w:r>
    </w:p>
    <w:p w:rsidR="003B06E7" w:rsidRPr="00D466FE" w:rsidRDefault="003B06E7" w:rsidP="00C54BB8">
      <w:r w:rsidRPr="00D466FE">
        <w:t>В соответствии со стандартами второго поколения оцениванию подлежат опыт эмоционально – ценностного отношения к искусству, знания и умения, проявляющиеся в различных видах музыкально–творческой деятельности.</w:t>
      </w:r>
    </w:p>
    <w:p w:rsidR="003B06E7" w:rsidRPr="00D466FE" w:rsidRDefault="003B06E7" w:rsidP="00C54BB8">
      <w:r w:rsidRPr="00D466FE">
        <w:t>Данная программа не подразумевает жёстко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гола в зависимости от интерпретации учителем той или иной художественно – педагогической идеи, особенностей и уровня музыкального развития обучающихся каждого конкретного класса будут способствовать вариативности музыкальных занятий.</w:t>
      </w:r>
    </w:p>
    <w:p w:rsidR="003B06E7" w:rsidRPr="00D466FE" w:rsidRDefault="003B06E7" w:rsidP="00C54BB8">
      <w:r w:rsidRPr="00D466FE">
        <w:t>Творческий подход учителя музыки к данной программе – залог успеха его музыкально–педагогической деятельности.</w:t>
      </w:r>
    </w:p>
    <w:p w:rsidR="003B06E7" w:rsidRPr="00D466FE" w:rsidRDefault="003B06E7" w:rsidP="00C54BB8"/>
    <w:p w:rsidR="003B06E7" w:rsidRPr="00D466FE" w:rsidRDefault="003B06E7" w:rsidP="00C54BB8">
      <w:r w:rsidRPr="00D466FE">
        <w:t>Результаты освоения программы «Музыка» в 1-4 классах</w:t>
      </w:r>
    </w:p>
    <w:p w:rsidR="003B06E7" w:rsidRPr="00D466FE" w:rsidRDefault="003B06E7" w:rsidP="00C54BB8">
      <w:r w:rsidRPr="00D466FE">
        <w:t>В соответствии со стандартами второго поколения оцениванию подлежит опыт эмоционально – ценностного отношения школьников к искусству; знания музыки и знания о музыке; опыт музыкально – 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3B06E7" w:rsidRPr="00D466FE" w:rsidRDefault="003B06E7" w:rsidP="00C54BB8"/>
    <w:p w:rsidR="003B06E7" w:rsidRPr="00D466FE" w:rsidRDefault="003B06E7" w:rsidP="00C54BB8">
      <w:r w:rsidRPr="00D466FE">
        <w:rPr>
          <w:b/>
        </w:rPr>
        <w:t>Предметными результатами</w:t>
      </w:r>
      <w:r w:rsidRPr="00D466FE">
        <w:t xml:space="preserve"> изучения музыки являются:</w:t>
      </w:r>
    </w:p>
    <w:p w:rsidR="003B06E7" w:rsidRPr="00D466FE" w:rsidRDefault="003B06E7" w:rsidP="00C54BB8">
      <w:r w:rsidRPr="00D466FE">
        <w:t>устойчивый интерес к музыке и различным видам (или какому-либо виду) музыкально – творческой деятельности;</w:t>
      </w:r>
    </w:p>
    <w:p w:rsidR="003B06E7" w:rsidRPr="00D466FE" w:rsidRDefault="003B06E7" w:rsidP="00C54BB8">
      <w:r w:rsidRPr="00D466FE">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3B06E7" w:rsidRPr="00D466FE" w:rsidRDefault="003B06E7" w:rsidP="00C54BB8">
      <w:r w:rsidRPr="00D466FE">
        <w:lastRenderedPageBreak/>
        <w:t xml:space="preserve">элементарные умения и навыки в различных видах </w:t>
      </w:r>
      <w:proofErr w:type="spellStart"/>
      <w:r w:rsidRPr="00D466FE">
        <w:t>учебно</w:t>
      </w:r>
      <w:proofErr w:type="spellEnd"/>
      <w:r w:rsidRPr="00D466FE">
        <w:t>–творческой деятельности.</w:t>
      </w:r>
    </w:p>
    <w:p w:rsidR="003B06E7" w:rsidRPr="00D466FE" w:rsidRDefault="003B06E7" w:rsidP="00C54BB8"/>
    <w:p w:rsidR="003B06E7" w:rsidRPr="00D466FE" w:rsidRDefault="003B06E7" w:rsidP="00C54BB8">
      <w:proofErr w:type="spellStart"/>
      <w:r w:rsidRPr="00D466FE">
        <w:t>Метапредметными</w:t>
      </w:r>
      <w:proofErr w:type="spellEnd"/>
      <w:r w:rsidRPr="00D466FE">
        <w:t xml:space="preserve"> результатами изучения музыки являются:</w:t>
      </w:r>
    </w:p>
    <w:p w:rsidR="003B06E7" w:rsidRPr="00D466FE" w:rsidRDefault="003B06E7" w:rsidP="00C54BB8">
      <w:r w:rsidRPr="00D466FE">
        <w:t>ориентация в культурном многообразии окружающей действительности, участие в музыкальной жизни класса, школы, города и др.;</w:t>
      </w:r>
    </w:p>
    <w:p w:rsidR="003B06E7" w:rsidRPr="00D466FE" w:rsidRDefault="003B06E7" w:rsidP="00C54BB8">
      <w:r w:rsidRPr="00D466FE">
        <w:t>продуктивное сотрудничество (общение, взаимодействие) со сверстниками при решении различных музыкально–творческих задач;</w:t>
      </w:r>
    </w:p>
    <w:p w:rsidR="003B06E7" w:rsidRPr="00D466FE" w:rsidRDefault="003B06E7" w:rsidP="00C54BB8">
      <w:r w:rsidRPr="00D466FE">
        <w:t>наблюдение за разнообразными явлениями жизни и искусства в учебной и внеурочной деятельности.</w:t>
      </w:r>
    </w:p>
    <w:p w:rsidR="003B06E7" w:rsidRPr="00D466FE" w:rsidRDefault="003B06E7" w:rsidP="00C54BB8"/>
    <w:p w:rsidR="003B06E7" w:rsidRPr="00D466FE" w:rsidRDefault="003B06E7" w:rsidP="00C54BB8">
      <w:r w:rsidRPr="00D466FE">
        <w:t>Выпускники начальной школы научатся:</w:t>
      </w:r>
    </w:p>
    <w:p w:rsidR="003B06E7" w:rsidRPr="00D466FE" w:rsidRDefault="003B06E7" w:rsidP="00C54BB8">
      <w:r w:rsidRPr="00D466FE">
        <w:t>проявлять устойчивый интерес к музыке и музыкальным занятиям;</w:t>
      </w:r>
    </w:p>
    <w:p w:rsidR="003B06E7" w:rsidRPr="00D466FE" w:rsidRDefault="003B06E7" w:rsidP="00C54BB8">
      <w:r w:rsidRPr="00D466FE">
        <w:t>выражать своё отношение к музыке в слове (эмоциональный словарь), пластике, жесте, мимике;</w:t>
      </w:r>
    </w:p>
    <w:p w:rsidR="003B06E7" w:rsidRPr="00D466FE" w:rsidRDefault="003B06E7" w:rsidP="00C54BB8">
      <w:r w:rsidRPr="00D466FE">
        <w:t>выразительно исполнять песни, владея певческими умениями и навыками ( координация слуха и голоса, выработка унисона, кантилены, спокойного дыхания, дикции, артикуляции);</w:t>
      </w:r>
    </w:p>
    <w:p w:rsidR="003B06E7" w:rsidRPr="00D466FE" w:rsidRDefault="003B06E7" w:rsidP="00C54BB8">
      <w:r w:rsidRPr="00D466FE">
        <w:t>петь а капелла (соло, в хоре, ансамбле и др.); обращаться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B06E7" w:rsidRPr="00D466FE" w:rsidRDefault="003B06E7" w:rsidP="00C54BB8">
      <w:r w:rsidRPr="00D466FE">
        <w:t>разыгрывать народные песни, участвовать в коллективных играх – драматизациях;</w:t>
      </w:r>
    </w:p>
    <w:p w:rsidR="003B06E7" w:rsidRPr="00D466FE" w:rsidRDefault="003B06E7" w:rsidP="00C54BB8">
      <w:r w:rsidRPr="00D466FE">
        <w:t>знать песенный репертуар класса, участвовать в концертном исполнении;</w:t>
      </w:r>
    </w:p>
    <w:p w:rsidR="003B06E7" w:rsidRPr="00D466FE" w:rsidRDefault="003B06E7" w:rsidP="00C54BB8">
      <w:r w:rsidRPr="00D466FE">
        <w:t xml:space="preserve">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w:t>
      </w:r>
      <w:proofErr w:type="spellStart"/>
      <w:r w:rsidRPr="00D466FE">
        <w:t>дирижирования</w:t>
      </w:r>
      <w:proofErr w:type="spellEnd"/>
      <w:r w:rsidRPr="00D466FE">
        <w:t>»;</w:t>
      </w:r>
    </w:p>
    <w:p w:rsidR="003B06E7" w:rsidRPr="00D466FE" w:rsidRDefault="003B06E7" w:rsidP="00C54BB8">
      <w:r w:rsidRPr="00D466FE">
        <w:t>участвовать в драматизации пьес программного характера, в сценическом воплощении отдельных фрагментов музыкальных спектаклей;</w:t>
      </w:r>
    </w:p>
    <w:p w:rsidR="003B06E7" w:rsidRPr="00D466FE" w:rsidRDefault="003B06E7" w:rsidP="00C54BB8">
      <w:r w:rsidRPr="00D466FE">
        <w:t xml:space="preserve">владеть навыками элементарного </w:t>
      </w:r>
      <w:proofErr w:type="spellStart"/>
      <w:r w:rsidRPr="00D466FE">
        <w:t>музицирования</w:t>
      </w:r>
      <w:proofErr w:type="spellEnd"/>
      <w:r w:rsidRPr="00D466FE">
        <w:t xml:space="preserve"> на детских инструментах;</w:t>
      </w:r>
    </w:p>
    <w:p w:rsidR="003B06E7" w:rsidRPr="00D466FE" w:rsidRDefault="003B06E7" w:rsidP="00C54BB8">
      <w:r w:rsidRPr="00D466FE">
        <w:t xml:space="preserve">понимать элементы музыкальной грамоты как средства </w:t>
      </w:r>
      <w:r w:rsidRPr="00D466FE">
        <w:rPr>
          <w:b/>
        </w:rPr>
        <w:t>осознания</w:t>
      </w:r>
      <w:r w:rsidRPr="00D466FE">
        <w:t xml:space="preserve"> музыкальной речи;</w:t>
      </w:r>
    </w:p>
    <w:p w:rsidR="003B06E7" w:rsidRPr="00D466FE" w:rsidRDefault="003B06E7" w:rsidP="00C54BB8">
      <w:r w:rsidRPr="00D466FE">
        <w:t>эмоционально и осознанно относиться к музыке различных направлений: фольклору, музыке религиозной традиции, классической и современной;</w:t>
      </w:r>
    </w:p>
    <w:p w:rsidR="003B06E7" w:rsidRPr="00D466FE" w:rsidRDefault="003B06E7" w:rsidP="00C54BB8">
      <w:r w:rsidRPr="00D466FE">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3B06E7" w:rsidRPr="00D466FE" w:rsidRDefault="003B06E7" w:rsidP="00C54BB8">
      <w:r w:rsidRPr="00D466FE">
        <w:t>высказывать личные впечатления от общения с музыкой разных жанров, стилей, национальных и композиторских школ;</w:t>
      </w:r>
    </w:p>
    <w:p w:rsidR="003B06E7" w:rsidRPr="00D466FE" w:rsidRDefault="003B06E7" w:rsidP="00C54BB8">
      <w:r w:rsidRPr="00D466FE">
        <w:t>иметь представления об интонационной природе музыки, приёмах её развития и формах (на основе повтора, контраста, вариативности);</w:t>
      </w:r>
    </w:p>
    <w:p w:rsidR="003B06E7" w:rsidRPr="00D466FE" w:rsidRDefault="003B06E7" w:rsidP="00C54BB8">
      <w:r w:rsidRPr="00D466FE">
        <w:t>анализировать содержание, форму, музыкальный язык произведений различных жанров;</w:t>
      </w:r>
    </w:p>
    <w:p w:rsidR="003B06E7" w:rsidRPr="00D466FE" w:rsidRDefault="003B06E7" w:rsidP="00C54BB8">
      <w:r w:rsidRPr="00D466FE">
        <w:t>импровизировать (речевые, вокальные, ритмические, инструментальные, пластические, художественные импровизации);</w:t>
      </w:r>
    </w:p>
    <w:p w:rsidR="003B06E7" w:rsidRPr="00D466FE" w:rsidRDefault="003B06E7" w:rsidP="00C54BB8">
      <w:r w:rsidRPr="00D466FE">
        <w:t xml:space="preserve">использовать средства музыкальной выразительности в разных видах и формах детского </w:t>
      </w:r>
      <w:proofErr w:type="spellStart"/>
      <w:r w:rsidRPr="00D466FE">
        <w:t>музицирования</w:t>
      </w:r>
      <w:proofErr w:type="spellEnd"/>
      <w:r w:rsidRPr="00D466FE">
        <w:t>;</w:t>
      </w:r>
    </w:p>
    <w:p w:rsidR="003B06E7" w:rsidRPr="00D466FE" w:rsidRDefault="003B06E7" w:rsidP="00C54BB8">
      <w:r w:rsidRPr="00D466FE">
        <w:t>знать ведущих музыкантов-исполнителей и исполнительские коллективы;</w:t>
      </w:r>
    </w:p>
    <w:p w:rsidR="003B06E7" w:rsidRPr="00D466FE" w:rsidRDefault="003B06E7" w:rsidP="00C54BB8">
      <w:r w:rsidRPr="00D466FE">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3B06E7" w:rsidRPr="00D466FE" w:rsidRDefault="003B06E7" w:rsidP="00C54BB8">
      <w:r w:rsidRPr="00D466FE">
        <w:t>узнавать музыку различных жанров (простых и сложных) и её авторов;</w:t>
      </w:r>
    </w:p>
    <w:p w:rsidR="003B06E7" w:rsidRPr="00D466FE" w:rsidRDefault="003B06E7" w:rsidP="00C54BB8">
      <w:r w:rsidRPr="00D466FE">
        <w:t>выявлять характерные особенности русской музыки (народной и профессиональной) в сопоставлении с музыкой других народов и стран;</w:t>
      </w:r>
    </w:p>
    <w:p w:rsidR="003B06E7" w:rsidRPr="00D466FE" w:rsidRDefault="003B06E7" w:rsidP="00C54BB8">
      <w:r w:rsidRPr="00D466FE">
        <w:t>понимать значение триединства музыкальной деятельности композитора, исполнителя, слушателя;</w:t>
      </w:r>
    </w:p>
    <w:p w:rsidR="003B06E7" w:rsidRPr="00D466FE" w:rsidRDefault="003B06E7" w:rsidP="00C54BB8">
      <w:r w:rsidRPr="00D466FE">
        <w:lastRenderedPageBreak/>
        <w:t>понимать особенности взаимодействия музыки с другими видами искусства (литература, изобразительное искусство, кино, театр);</w:t>
      </w:r>
    </w:p>
    <w:p w:rsidR="003B06E7" w:rsidRPr="00D466FE" w:rsidRDefault="003B06E7" w:rsidP="00C54BB8">
      <w:r w:rsidRPr="00D466FE">
        <w:t>личностно оценивать музыку, звучащую на уроке и вне школы, аргументируя своё отношение к тем или иным музыкальным сочинениям;</w:t>
      </w:r>
    </w:p>
    <w:p w:rsidR="003B06E7" w:rsidRPr="00D466FE" w:rsidRDefault="003B06E7" w:rsidP="00C54BB8">
      <w:r w:rsidRPr="00D466FE">
        <w:t>испытывать потребность в общении с музыкой, искусством вне школы, в семье;</w:t>
      </w:r>
    </w:p>
    <w:p w:rsidR="003B06E7" w:rsidRPr="00D466FE" w:rsidRDefault="003B06E7" w:rsidP="00C54BB8">
      <w:r w:rsidRPr="00D466FE">
        <w:t>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w:t>
      </w:r>
    </w:p>
    <w:p w:rsidR="003B06E7" w:rsidRPr="00D466FE" w:rsidRDefault="003B06E7" w:rsidP="00C54BB8"/>
    <w:p w:rsidR="003B06E7" w:rsidRPr="00D466FE" w:rsidRDefault="003B06E7" w:rsidP="00C54BB8">
      <w:r w:rsidRPr="00D466FE">
        <w:rPr>
          <w:b/>
        </w:rPr>
        <w:t xml:space="preserve">Личностными результатами </w:t>
      </w:r>
      <w:r w:rsidRPr="00D466FE">
        <w:t>изучения музыки являются:</w:t>
      </w:r>
    </w:p>
    <w:p w:rsidR="003B06E7" w:rsidRPr="00D466FE" w:rsidRDefault="003B06E7" w:rsidP="00C54BB8">
      <w:r w:rsidRPr="00D466FE">
        <w:t>развитое музыкально–эстетическое чувство, проявляющееся в эмоционально–ценностном отношении к искусству;</w:t>
      </w:r>
    </w:p>
    <w:p w:rsidR="003B06E7" w:rsidRPr="00D466FE" w:rsidRDefault="003B06E7" w:rsidP="00C54BB8">
      <w:r w:rsidRPr="00D466FE">
        <w:t xml:space="preserve">реализация творческого потенциала в процессе коллективного (или индивидуального) </w:t>
      </w:r>
      <w:proofErr w:type="spellStart"/>
      <w:r w:rsidRPr="00D466FE">
        <w:t>музицирования</w:t>
      </w:r>
      <w:proofErr w:type="spellEnd"/>
      <w:r w:rsidRPr="00D466FE">
        <w:t xml:space="preserve"> при воплощении музыкальных образов;</w:t>
      </w:r>
    </w:p>
    <w:p w:rsidR="003B06E7" w:rsidRPr="00D466FE" w:rsidRDefault="003B06E7" w:rsidP="00C54BB8">
      <w:r w:rsidRPr="00D466FE">
        <w:t>позитивная самооценка своих музыкально–творческих способностей.</w:t>
      </w:r>
    </w:p>
    <w:p w:rsidR="003B06E7" w:rsidRPr="00D466FE" w:rsidRDefault="003B06E7" w:rsidP="00C54BB8"/>
    <w:p w:rsidR="003B06E7" w:rsidRPr="00D466FE" w:rsidRDefault="003B06E7" w:rsidP="00C54BB8">
      <w:r w:rsidRPr="00D466FE">
        <w:t>Содержание курса</w:t>
      </w:r>
    </w:p>
    <w:p w:rsidR="003B06E7" w:rsidRPr="00D466FE" w:rsidRDefault="003B06E7" w:rsidP="00C54BB8"/>
    <w:p w:rsidR="003B06E7" w:rsidRPr="00D466FE" w:rsidRDefault="003B06E7" w:rsidP="00C54BB8">
      <w:r w:rsidRPr="00D466FE">
        <w:t>1 класс (33 ч)</w:t>
      </w:r>
    </w:p>
    <w:p w:rsidR="003B06E7" w:rsidRPr="00D466FE" w:rsidRDefault="003B06E7" w:rsidP="00C54BB8">
      <w:r w:rsidRPr="00D466FE">
        <w:t>Раздел 1. Музыка вокруг нас (16 ч)</w:t>
      </w:r>
    </w:p>
    <w:p w:rsidR="003B06E7" w:rsidRPr="00D466FE" w:rsidRDefault="003B06E7" w:rsidP="00C54BB8">
      <w:r w:rsidRPr="00D466FE">
        <w:t>Музыка и её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B06E7" w:rsidRPr="00D466FE" w:rsidRDefault="003B06E7" w:rsidP="00C54BB8">
      <w:r w:rsidRPr="00D466FE">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Раздел 2. Музыка и ты (17 ч)</w:t>
      </w:r>
    </w:p>
    <w:p w:rsidR="003B06E7" w:rsidRPr="00D466FE" w:rsidRDefault="003B06E7" w:rsidP="00C54BB8">
      <w:r w:rsidRPr="00D466FE">
        <w:t>Музыка в жизни ребёнка. Образы родного края. Роль поэта, художника, композитора в изображении картин природы (слова-краски-звуки).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поздравления. Музыкальные инструменты: лютня, клавесин, фортепиано, гитара. Звучащие картины. Алжирская сказка «Чудесная лютня». Музыка в цирке. Музыкальный театр: опера. Музыка в кино. Афиша музыкального спектакля, программа концерта для родителей. Музыкальный словарик.</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p w:rsidR="003B06E7" w:rsidRPr="00D466FE" w:rsidRDefault="003B06E7" w:rsidP="00C54BB8">
      <w:r w:rsidRPr="00D466FE">
        <w:t>2 класс (34 ч)</w:t>
      </w:r>
    </w:p>
    <w:p w:rsidR="003B06E7" w:rsidRPr="00D466FE" w:rsidRDefault="003B06E7" w:rsidP="00C54BB8">
      <w:r w:rsidRPr="00D466FE">
        <w:t>Раздел 1. Россия – Родина моя (3 ч)</w:t>
      </w:r>
    </w:p>
    <w:p w:rsidR="003B06E7" w:rsidRPr="00D466FE" w:rsidRDefault="003B06E7" w:rsidP="00C54BB8">
      <w:r w:rsidRPr="00D466FE">
        <w:t xml:space="preserve">Образы родного края в музыке. </w:t>
      </w:r>
      <w:proofErr w:type="spellStart"/>
      <w:r w:rsidRPr="00D466FE">
        <w:t>Песенность</w:t>
      </w:r>
      <w:proofErr w:type="spellEnd"/>
      <w:r w:rsidRPr="00D466FE">
        <w:t xml:space="preserve"> как отличительная черта русской музыки. Музыкальный пейзаж. Государственные символы России. Гимн-главная песня нашей Родины; герб, флаг. Средства музыкальной выразительности. Художественные символы России ( Московский Кремль, храм Христа Спасителя, Большой театр).</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Раздел 2. День, полный событий (6 ч)</w:t>
      </w:r>
    </w:p>
    <w:p w:rsidR="003B06E7" w:rsidRPr="00D466FE" w:rsidRDefault="003B06E7" w:rsidP="00C54BB8">
      <w:r w:rsidRPr="00D466FE">
        <w:lastRenderedPageBreak/>
        <w:t xml:space="preserve">Мир ребёнка в музыкальных интонациях, темах и образах детских пьес П.Чайковского и С.Прокофьева. </w:t>
      </w:r>
      <w:proofErr w:type="spellStart"/>
      <w:r w:rsidRPr="00D466FE">
        <w:t>Песенность</w:t>
      </w:r>
      <w:proofErr w:type="spellEnd"/>
      <w:r w:rsidRPr="00D466FE">
        <w:t xml:space="preserve">, </w:t>
      </w:r>
      <w:proofErr w:type="spellStart"/>
      <w:r w:rsidRPr="00D466FE">
        <w:t>танцевальность</w:t>
      </w:r>
      <w:proofErr w:type="spellEnd"/>
      <w:r w:rsidRPr="00D466FE">
        <w:t xml:space="preserve">, </w:t>
      </w:r>
      <w:proofErr w:type="spellStart"/>
      <w:r w:rsidRPr="00D466FE">
        <w:t>маршевость</w:t>
      </w:r>
      <w:proofErr w:type="spellEnd"/>
      <w:r w:rsidRPr="00D466FE">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 Музыкальный инструмент-фортепиано, его выразительные возможности. Звучащие картины.</w:t>
      </w:r>
    </w:p>
    <w:p w:rsidR="003B06E7" w:rsidRPr="00D466FE" w:rsidRDefault="003B06E7" w:rsidP="00C54BB8">
      <w:r w:rsidRPr="00D466FE">
        <w:t xml:space="preserve">Выразительное, интонационно осмысленное исполнение сочинений разных жанров и стилей. Выполнение творческих заданий, представленных в рабочей тетради. </w:t>
      </w:r>
    </w:p>
    <w:p w:rsidR="003B06E7" w:rsidRPr="00D466FE" w:rsidRDefault="003B06E7" w:rsidP="00C54BB8"/>
    <w:p w:rsidR="003B06E7" w:rsidRPr="00D466FE" w:rsidRDefault="003B06E7" w:rsidP="00C54BB8">
      <w:r w:rsidRPr="00D466FE">
        <w:t>Раздел 3. О России петь - что стремиться в храм (5 ч)</w:t>
      </w:r>
    </w:p>
    <w:p w:rsidR="003B06E7" w:rsidRPr="00D466FE" w:rsidRDefault="003B06E7" w:rsidP="00C54BB8">
      <w:r w:rsidRPr="00D466FE">
        <w:t>Колокольные звоны России: набат, трезвон, благовест. Звучащие картины. Музыкальный пейзаж. Святые земли Русской: Александр Невский, Сергий Радонежский. Воплощение их образов в музыке различных жанров. Народные песнопения, кантата. Жанр молитвы. Праздники русской православной церкви. Рождество Христово. Рождественские песнопения и колядки.</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 xml:space="preserve">Раздел 4. Гори, гори ясно, чтобы не погасло! (4 ч) </w:t>
      </w:r>
    </w:p>
    <w:p w:rsidR="003B06E7" w:rsidRPr="00D466FE" w:rsidRDefault="003B06E7" w:rsidP="00C54BB8">
      <w:r w:rsidRPr="00D466FE">
        <w:t xml:space="preserve">Фольклор - народная мудрость. Русские народные инструменты. Оркестр русских народных инструментов. Мотив, напев, наигрыш. Вариации в русской народной музыке. Ритмическая партитура. Музыка в народном стиле. Традиции народного </w:t>
      </w:r>
      <w:proofErr w:type="spellStart"/>
      <w:r w:rsidRPr="00D466FE">
        <w:t>музицирования</w:t>
      </w:r>
      <w:proofErr w:type="spellEnd"/>
      <w:r w:rsidRPr="00D466FE">
        <w:t>. Обряды и праздники русского народа: проводы зимы (Масленица), встреча весны.</w:t>
      </w:r>
    </w:p>
    <w:p w:rsidR="003B06E7" w:rsidRPr="00D466FE" w:rsidRDefault="003B06E7" w:rsidP="00C54BB8">
      <w:r w:rsidRPr="00D466FE">
        <w:t xml:space="preserve">Разыгрывание народных песен: песня-игра, песня-диалог, песня-хоровод. Опыты сочинения мелодий на тексты народных песенок, </w:t>
      </w:r>
      <w:proofErr w:type="spellStart"/>
      <w:r w:rsidRPr="00D466FE">
        <w:t>закличек</w:t>
      </w:r>
      <w:proofErr w:type="spellEnd"/>
      <w:r w:rsidRPr="00D466FE">
        <w:t xml:space="preserve">, </w:t>
      </w:r>
      <w:proofErr w:type="spellStart"/>
      <w:r w:rsidRPr="00D466FE">
        <w:t>потешек</w:t>
      </w:r>
      <w:proofErr w:type="spellEnd"/>
      <w:r w:rsidRPr="00D466FE">
        <w:t>. Выразительное, интонационно осмысленное исполнение русских народных песен, танцев, инструментальных наигрышей разных жанров.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Раздел 5. В музыкальном театре (5 ч)</w:t>
      </w:r>
    </w:p>
    <w:p w:rsidR="003B06E7" w:rsidRPr="00D466FE" w:rsidRDefault="003B06E7" w:rsidP="00C54BB8">
      <w:r w:rsidRPr="00D466FE">
        <w:t xml:space="preserve">Опера и балет. Многообразие сюжетов и образов музыкального спектакля. </w:t>
      </w:r>
      <w:proofErr w:type="spellStart"/>
      <w:r w:rsidRPr="00D466FE">
        <w:t>Песенность</w:t>
      </w:r>
      <w:proofErr w:type="spellEnd"/>
      <w:r w:rsidRPr="00D466FE">
        <w:t xml:space="preserve">, </w:t>
      </w:r>
      <w:proofErr w:type="spellStart"/>
      <w:r w:rsidRPr="00D466FE">
        <w:t>танцевальность</w:t>
      </w:r>
      <w:proofErr w:type="spellEnd"/>
      <w:r w:rsidRPr="00D466FE">
        <w:t xml:space="preserve">, </w:t>
      </w:r>
      <w:proofErr w:type="spellStart"/>
      <w:r w:rsidRPr="00D466FE">
        <w:t>маршевость</w:t>
      </w:r>
      <w:proofErr w:type="spellEnd"/>
      <w:r w:rsidRPr="00D466FE">
        <w:t xml:space="preserve"> в опере и балете. Симфонический оркестр. Роль дирижёра, режиссёра, художника в создании музыкального спектакля. Элементы оперного и балетного спектаклей. Увертюра. Музыкальные темы-характеристики действующих лиц. Детский музыкальный театр.</w:t>
      </w:r>
    </w:p>
    <w:p w:rsidR="003B06E7" w:rsidRPr="00D466FE" w:rsidRDefault="003B06E7" w:rsidP="00C54BB8">
      <w:r w:rsidRPr="00D466FE">
        <w:t>Ролевая игра дирижёра. Сценическое воплощение обучающимися отдельных фрагментов музыкального спектакля. Выразительное, интонационно осмысленное исполнение тем-характеристик действующих лиц опер и балетов.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Раздел 6. В концертном зале. (5 ч)</w:t>
      </w:r>
    </w:p>
    <w:p w:rsidR="003B06E7" w:rsidRPr="00D466FE" w:rsidRDefault="003B06E7" w:rsidP="00C54BB8">
      <w:r w:rsidRPr="00D466FE">
        <w:t>Жанровое многообразие инструментальной и симфонической музыки. Симфоническая сказка С.Прокофьева: тембры инструментов и различных групп инструментов симфонического оркестра. Музыкальная живопись. Выразительность и изобразительность образов музыки В.-А.Моцарта, М.П. Мусоргского. Жанры симфонической музыки: увертюра, симфония. Партитура. Взаимодействие тем-образов: повтор, контраст.</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Раздел 7. Чтоб музыкантом быть, так надобно уменье (6 ч)</w:t>
      </w:r>
    </w:p>
    <w:p w:rsidR="003B06E7" w:rsidRPr="00D466FE" w:rsidRDefault="003B06E7" w:rsidP="00C54BB8">
      <w:r w:rsidRPr="00D466FE">
        <w:lastRenderedPageBreak/>
        <w:t xml:space="preserve">Композитор-исполнитель-слушатель. Интонационная природа музыки. Музыкальная речь и музыкальный язык. Музыкальные инструменты - орган. Выразительность и изобразительность музыки. Жанры музыки. Сочинения И.С.Баха, М.Глинки, В.-А.Моцарта, Г.Свиридова, </w:t>
      </w:r>
      <w:proofErr w:type="spellStart"/>
      <w:r w:rsidRPr="00D466FE">
        <w:t>Д.Кабалевского</w:t>
      </w:r>
      <w:proofErr w:type="spellEnd"/>
      <w:r w:rsidRPr="00D466FE">
        <w:t>. Жанры музыки. Музыкальные и живописные пейзажи (мелодия-рисунок, лад-цвет). Международные конкурсы исполнителей. Темы, сюжеты и образы музыки С.Прокофьева, П.Чайковского.</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B06E7" w:rsidRPr="00D466FE" w:rsidRDefault="003B06E7" w:rsidP="00C54BB8"/>
    <w:p w:rsidR="003B06E7" w:rsidRPr="00D466FE" w:rsidRDefault="003B06E7" w:rsidP="00C54BB8">
      <w:r w:rsidRPr="00D466FE">
        <w:t>3 класс (34 ч)</w:t>
      </w:r>
    </w:p>
    <w:p w:rsidR="003B06E7" w:rsidRPr="00D466FE" w:rsidRDefault="003B06E7" w:rsidP="00C54BB8">
      <w:r w:rsidRPr="00D466FE">
        <w:t>Раздел 1. Россия-Родина моя (5 ч)</w:t>
      </w:r>
    </w:p>
    <w:p w:rsidR="003B06E7" w:rsidRPr="00D466FE" w:rsidRDefault="003B06E7" w:rsidP="00C54BB8">
      <w:proofErr w:type="spellStart"/>
      <w:r w:rsidRPr="00D466FE">
        <w:t>Песенность</w:t>
      </w:r>
      <w:proofErr w:type="spellEnd"/>
      <w:r w:rsidRPr="00D466FE">
        <w:t xml:space="preserve"> русской музыки. Образы родной природы в романсах русских композиторов. Лирические образы вокальной музыки. Звучащие картины. Образы Родины, защитников Отечества в различных жанрах музыки: кант, народная песня, кантата, опера. Форма-композиция, приёмы развития и особенности музыкального языка различных произведений.</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2. День, полный событий (4 ч)</w:t>
      </w:r>
    </w:p>
    <w:p w:rsidR="003B06E7" w:rsidRPr="00D466FE" w:rsidRDefault="003B06E7" w:rsidP="00C54BB8">
      <w:r w:rsidRPr="00D466FE">
        <w:t>Жизненно-музыкальные впечатления ребёнка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(П.Чайковский, С.Прокофьев, М.Мусоргский, Э.Григ).</w:t>
      </w:r>
    </w:p>
    <w:p w:rsidR="003B06E7" w:rsidRPr="00D466FE" w:rsidRDefault="003B06E7" w:rsidP="00C54BB8">
      <w:r w:rsidRPr="00D466FE">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3. О России петь - что стремиться в храм (4 ч)</w:t>
      </w:r>
    </w:p>
    <w:p w:rsidR="003B06E7" w:rsidRPr="00D466FE" w:rsidRDefault="003B06E7" w:rsidP="00C54BB8">
      <w:r w:rsidRPr="00D466FE">
        <w:t>Древнейшая песнь материнства. Образы Богородицы (Девы Марии) в музыке, поэзии, изобразительном искусстве. Икона Владимирской Богоматери – величайшая святыня Руси. Праздник Русской православной церкви: Вербное воскресенье (Вход Господень в Иерусалим), Крещение Руси (</w:t>
      </w:r>
      <w:smartTag w:uri="urn:schemas-microsoft-com:office:smarttags" w:element="metricconverter">
        <w:smartTagPr>
          <w:attr w:name="ProductID" w:val="988 г"/>
        </w:smartTagPr>
        <w:r w:rsidRPr="00D466FE">
          <w:t>988 г</w:t>
        </w:r>
      </w:smartTag>
      <w:r w:rsidRPr="00D466FE">
        <w:t>.).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p w:rsidR="003B06E7" w:rsidRPr="00D466FE" w:rsidRDefault="003B06E7" w:rsidP="00C54BB8">
      <w:r w:rsidRPr="00D466FE">
        <w:t xml:space="preserve">Раздел 4. Гори, гори ясно, чтобы не погасло! (4 ч) </w:t>
      </w:r>
    </w:p>
    <w:p w:rsidR="003B06E7" w:rsidRPr="00D466FE" w:rsidRDefault="003B06E7" w:rsidP="00C54BB8">
      <w:r w:rsidRPr="00D466FE">
        <w:t>Жанр былины в русском музыкальном фольклоре. Особенности повествования (мелодика и ритмика былин). Певцы–гусляры. Образы былинных сказителей (Садко, Баян), певцов – 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Звучащие картины.</w:t>
      </w:r>
    </w:p>
    <w:p w:rsidR="003B06E7" w:rsidRPr="00D466FE" w:rsidRDefault="003B06E7" w:rsidP="00C54BB8">
      <w:r w:rsidRPr="00D466FE">
        <w:t>Сценическое воплощение отдельных фрагментов оперных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5. В музыкальном театре (6 ч)</w:t>
      </w:r>
    </w:p>
    <w:p w:rsidR="003B06E7" w:rsidRPr="00D466FE" w:rsidRDefault="003B06E7" w:rsidP="00C54BB8">
      <w:r w:rsidRPr="00D466FE">
        <w:lastRenderedPageBreak/>
        <w:t xml:space="preserve">Путешествие в музыкальный театр. Обобщение и систематизация жизненно- музыкальных представлений школьников об особенностях оперного и балетного спектаклей. Сравнительный анализ музыкальных тем – характеристик действующих лиц, сценических ситуаций, драматургии в операх и балетах (М.Глинка, </w:t>
      </w:r>
      <w:proofErr w:type="spellStart"/>
      <w:r w:rsidRPr="00D466FE">
        <w:t>К.-В.Глюк</w:t>
      </w:r>
      <w:proofErr w:type="spellEnd"/>
      <w:r w:rsidRPr="00D466FE">
        <w:t>, Н.Римский-Корсаков, П.Чайковский). Мюзикл – жанр лёгкой музыки (</w:t>
      </w:r>
      <w:proofErr w:type="spellStart"/>
      <w:r w:rsidRPr="00D466FE">
        <w:t>Р.Роджерс</w:t>
      </w:r>
      <w:proofErr w:type="spellEnd"/>
      <w:r w:rsidRPr="00D466FE">
        <w:t>, А.Рыбников). Особенности музыкального языка, манера исполнения.</w:t>
      </w:r>
    </w:p>
    <w:p w:rsidR="003B06E7" w:rsidRPr="00D466FE" w:rsidRDefault="003B06E7" w:rsidP="00C54BB8">
      <w:r w:rsidRPr="00D466FE">
        <w:t>Сценическое воплощение обучающимися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p w:rsidR="003B06E7" w:rsidRPr="00D466FE" w:rsidRDefault="003B06E7" w:rsidP="00C54BB8">
      <w:r w:rsidRPr="00D466FE">
        <w:t>Раздел 6. В концертном зале (6 ч)</w:t>
      </w:r>
    </w:p>
    <w:p w:rsidR="003B06E7" w:rsidRPr="00D466FE" w:rsidRDefault="003B06E7" w:rsidP="00C54BB8">
      <w:r w:rsidRPr="00D466FE">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их выразительные возможности (И.-С.Бах, </w:t>
      </w:r>
      <w:proofErr w:type="spellStart"/>
      <w:r w:rsidRPr="00D466FE">
        <w:t>К.-В.Глюк</w:t>
      </w:r>
      <w:proofErr w:type="spellEnd"/>
      <w:r w:rsidRPr="00D466FE">
        <w:t>, Н.Паганини, П.Чайковский). Выдающиеся скрипичные мастера и исполнители. Звучащие картины. Контрастные образы программной сюиты, симфонии. Особенности драматургии. Музыкальная форма (двухчастная, трёхчастная, вариационная). Темы, сюжеты и образы музыки Л.Бетховена.</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7. Чтоб музыкантом быть, так надобно уменье (5 ч)</w:t>
      </w:r>
    </w:p>
    <w:p w:rsidR="003B06E7" w:rsidRPr="00D466FE" w:rsidRDefault="003B06E7" w:rsidP="00C54BB8">
      <w:r w:rsidRPr="00D466FE">
        <w:t>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Г.Свиридова. Музыкальные иллюстрации.</w:t>
      </w:r>
    </w:p>
    <w:p w:rsidR="003B06E7" w:rsidRPr="00D466FE" w:rsidRDefault="003B06E7" w:rsidP="00C54BB8">
      <w:r w:rsidRPr="00D466FE">
        <w:t>Джаз – искусство XX века. Особенности мелодики, ритма, тембров инструментов, манеры исполнения в джазовой музыке. Импровизация как основа джаза. Дж. Гершвин и симфоджаз. Известные джазовые музыканты – исполнители.</w:t>
      </w:r>
    </w:p>
    <w:p w:rsidR="003B06E7" w:rsidRPr="00D466FE" w:rsidRDefault="003B06E7" w:rsidP="00C54BB8">
      <w:r w:rsidRPr="00D466FE">
        <w:t>Мир музыки С.Прокофьева. П.Чайковский и Э.Григ – певцы родной природы. Ода как жанр литературного и музыкального творчества. Жанровая общность оды, канта, гимна. Мелодии прошлого, которые знает весь мир.</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4 класс (34 ч)</w:t>
      </w:r>
    </w:p>
    <w:p w:rsidR="003B06E7" w:rsidRPr="00D466FE" w:rsidRDefault="003B06E7" w:rsidP="00C54BB8">
      <w:r w:rsidRPr="00D466FE">
        <w:t>Раздел 1. Россия – Родина моя (4 ч)</w:t>
      </w:r>
    </w:p>
    <w:p w:rsidR="003B06E7" w:rsidRPr="00D466FE" w:rsidRDefault="003B06E7" w:rsidP="00C54BB8">
      <w:r w:rsidRPr="00D466FE">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С.Рахманинова (инструментальный концерт, вокализ), патриотическая тема в музыке М.Глинки (опера), С.Прокофьев (кантата). Звучащие картины.</w:t>
      </w:r>
    </w:p>
    <w:p w:rsidR="003B06E7" w:rsidRPr="00D466FE" w:rsidRDefault="003B06E7" w:rsidP="00C54BB8">
      <w:r w:rsidRPr="00D466FE">
        <w:t>Вокальные импровизации на заданный текст. 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2. О России петь – что стремиться в храм (4 ч)</w:t>
      </w:r>
    </w:p>
    <w:p w:rsidR="003B06E7" w:rsidRPr="00D466FE" w:rsidRDefault="003B06E7" w:rsidP="00C54BB8">
      <w:r w:rsidRPr="00D466FE">
        <w:t xml:space="preserve">Нравственные подвиги святых земли Русской (княгиня Ольга, князь Владимир, князь Александр Невский, преподобные Сергий Радонежский и Илья Муромец), их почитание и </w:t>
      </w:r>
      <w:r w:rsidRPr="00D466FE">
        <w:lastRenderedPageBreak/>
        <w:t>восхваление. Святые Кирилл и Мефодий – создатели славянской письменности. Религиозные песнопения: стихира, тропарь, молитва, величание; особенности мелодики, ритма, исполнения. Праздники в Русской православной церкви: пасха – «праздников праздник, торжество из торжеств». Церковные и народные традиции праздника. Образ светлого Христова Воскресения в музыке русских композиторов.</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3. День, полный событий (6 ч)</w:t>
      </w:r>
    </w:p>
    <w:p w:rsidR="003B06E7" w:rsidRPr="00D466FE" w:rsidRDefault="003B06E7" w:rsidP="00C54BB8">
      <w:r w:rsidRPr="00D466FE">
        <w:t xml:space="preserve">«В краю великих вдохновений…». Один день с А.Пушкиным. Михайловское: музыкально – поэтические образы природы, сказок в творчестве русских композиторов (П.Чайковский, М.Мусоргский, Н.Римский-Корсаков, Г.Свиридов и др.). Многообразие жанров народной музыки. </w:t>
      </w:r>
      <w:proofErr w:type="spellStart"/>
      <w:r w:rsidRPr="00D466FE">
        <w:t>Святогорский</w:t>
      </w:r>
      <w:proofErr w:type="spellEnd"/>
      <w:r w:rsidRPr="00D466FE">
        <w:t xml:space="preserve"> монастырь: колокольные звоны. </w:t>
      </w:r>
      <w:proofErr w:type="spellStart"/>
      <w:r w:rsidRPr="00D466FE">
        <w:t>Тригорское</w:t>
      </w:r>
      <w:proofErr w:type="spellEnd"/>
      <w:r w:rsidRPr="00D466FE">
        <w:t xml:space="preserve">: музыкально – литературные вечера – романсы, инструментальное </w:t>
      </w:r>
      <w:proofErr w:type="spellStart"/>
      <w:r w:rsidRPr="00D466FE">
        <w:t>музицирование</w:t>
      </w:r>
      <w:proofErr w:type="spellEnd"/>
      <w:r w:rsidRPr="00D466FE">
        <w:t xml:space="preserve"> ( ансамбль, дуэт). Музыкальность поэзии А.Пушкина.</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4. Гори, гори ясно, чтобы не погасло! (3 ч)</w:t>
      </w:r>
    </w:p>
    <w:p w:rsidR="003B06E7" w:rsidRPr="00D466FE" w:rsidRDefault="003B06E7" w:rsidP="00C54BB8">
      <w:r w:rsidRPr="00D466FE">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Приёмы развития: повтор, контраст, </w:t>
      </w:r>
      <w:proofErr w:type="spellStart"/>
      <w:r w:rsidRPr="00D466FE">
        <w:t>вариационность</w:t>
      </w:r>
      <w:proofErr w:type="spellEnd"/>
      <w:r w:rsidRPr="00D466FE">
        <w:t xml:space="preserve">, </w:t>
      </w:r>
      <w:proofErr w:type="spellStart"/>
      <w:r w:rsidRPr="00D466FE">
        <w:t>импровизационность</w:t>
      </w:r>
      <w:proofErr w:type="spellEnd"/>
      <w:r w:rsidRPr="00D466FE">
        <w:t>. Единство слова, напева, инструментального наигрыша, движений, среды бытования в образах народного творчества. Устная и письменная традиция сохранения и передачи музыкального фольклора.</w:t>
      </w:r>
    </w:p>
    <w:p w:rsidR="003B06E7" w:rsidRPr="00D466FE" w:rsidRDefault="003B06E7" w:rsidP="00C54BB8">
      <w:r w:rsidRPr="00D466FE">
        <w:t>Музыкальные инструменты России: балалайка, гармонь, баян и др. Оркестр русских народных инструментов. Мифы, легенды, предания, сказки о музыке и музыкантах. Вариации в народной и композиторской музыке. Церковные и народные праздники на Руси: Троица. Икона «Троица» А.Рублёва.</w:t>
      </w:r>
    </w:p>
    <w:p w:rsidR="003B06E7" w:rsidRPr="00D466FE" w:rsidRDefault="003B06E7" w:rsidP="00C54BB8">
      <w:r w:rsidRPr="00D466FE">
        <w:t>Выразительное, интонационно осмысленное исполнение сочинений разных стилей и жанров. Выполнение творческих заданий из рабочей тетради.</w:t>
      </w:r>
    </w:p>
    <w:p w:rsidR="003B06E7" w:rsidRPr="00D466FE" w:rsidRDefault="003B06E7" w:rsidP="00C54BB8"/>
    <w:p w:rsidR="003B06E7" w:rsidRPr="00D466FE" w:rsidRDefault="003B06E7" w:rsidP="00C54BB8"/>
    <w:p w:rsidR="003B06E7" w:rsidRPr="00D466FE" w:rsidRDefault="003B06E7" w:rsidP="00C54BB8">
      <w:r w:rsidRPr="00D466FE">
        <w:t>Раздел 5. В концертном зале (5 ч)</w:t>
      </w:r>
    </w:p>
    <w:p w:rsidR="003B06E7" w:rsidRPr="00D466FE" w:rsidRDefault="003B06E7" w:rsidP="00C54BB8">
      <w:r w:rsidRPr="00D466FE">
        <w:t>Различные жанры и образные сферы вокальной (песня, вокализ, романс, баркарола), камерной инструментальной (квартет, вариации, сюита, соната) и симфонической музыки (симфония, симфоническая увертюра). Особенности музыкальной драматургии (сочинения А.Бородина, П.Чайковского, С.Рахманинова, Л.Бетховена). Интонации народной музыки в творчестве Ф.Шопена (полонезы, мазурки, вальсы, прелюдии), М.Глинки (баркарола, хота).</w:t>
      </w:r>
    </w:p>
    <w:p w:rsidR="003B06E7" w:rsidRPr="00D466FE" w:rsidRDefault="003B06E7" w:rsidP="00C54BB8">
      <w:r w:rsidRPr="00D466FE">
        <w:t>Музыкальные инструменты: виолончель, скрипка. Симфонический оркестр. Известные дирижёры и исполнительские коллективы.</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6. В музыкальном театре (6 ч)</w:t>
      </w:r>
    </w:p>
    <w:p w:rsidR="003B06E7" w:rsidRPr="00D466FE" w:rsidRDefault="003B06E7" w:rsidP="00C54BB8">
      <w:r w:rsidRPr="00D466FE">
        <w:t>События отечественной истории в творчестве М.Глинки, М.Мусоргского, С.Прокофьева.</w:t>
      </w:r>
    </w:p>
    <w:p w:rsidR="003B06E7" w:rsidRPr="00D466FE" w:rsidRDefault="003B06E7" w:rsidP="00C54BB8">
      <w:r w:rsidRPr="00D466FE">
        <w:t>Опера. Музыкальная тема – характеристика действующих лиц. Ария, речитатив, песня, танцы и др. Линии драматургического развития действия в опере. Основные приёмы драматургии: контраст, сопоставление, повтор, вариантность.</w:t>
      </w:r>
    </w:p>
    <w:p w:rsidR="003B06E7" w:rsidRPr="00D466FE" w:rsidRDefault="003B06E7" w:rsidP="00C54BB8">
      <w:r w:rsidRPr="00D466FE">
        <w:t>Балет. Особенности развития музыкальных образов в балетах А.Хачатуряна, И.Стравинского. Народные мотивы и своеобразие музыкального языка.</w:t>
      </w:r>
    </w:p>
    <w:p w:rsidR="003B06E7" w:rsidRPr="00D466FE" w:rsidRDefault="003B06E7" w:rsidP="00C54BB8">
      <w:r w:rsidRPr="00D466FE">
        <w:t>Восточные мотивы в творчестве русских композиторов. Орнаментальная мелодика.</w:t>
      </w:r>
    </w:p>
    <w:p w:rsidR="003B06E7" w:rsidRPr="00D466FE" w:rsidRDefault="003B06E7" w:rsidP="00C54BB8">
      <w:r w:rsidRPr="00D466FE">
        <w:lastRenderedPageBreak/>
        <w:t>Жанры лёгкой музыки: оперетта, мюзикл. Особенности мелодики, ритмики, манеры исполнения.</w:t>
      </w:r>
    </w:p>
    <w:p w:rsidR="003B06E7" w:rsidRPr="00D466FE" w:rsidRDefault="003B06E7" w:rsidP="00C54BB8">
      <w:r w:rsidRPr="00D466FE">
        <w:t>Сценическое воплощение обучающимися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B06E7" w:rsidRPr="00D466FE" w:rsidRDefault="003B06E7" w:rsidP="00C54BB8"/>
    <w:p w:rsidR="003B06E7" w:rsidRPr="00D466FE" w:rsidRDefault="003B06E7" w:rsidP="00C54BB8">
      <w:r w:rsidRPr="00D466FE">
        <w:t>Раздел 7. Чтоб музыкантом быть, так надобно уменье (7 ч)</w:t>
      </w:r>
    </w:p>
    <w:p w:rsidR="003B06E7" w:rsidRPr="00D466FE" w:rsidRDefault="003B06E7" w:rsidP="00C54BB8">
      <w:r w:rsidRPr="00D466FE">
        <w:t xml:space="preserve">Произведения композиторов–классиков (С.Рахманинов, Н.Римский-Корсаков, Ф.Шопен) и мастерство известных исполнителей (С.Рихтер, С.Лемешев, И.Козловский, </w:t>
      </w:r>
      <w:proofErr w:type="spellStart"/>
      <w:r w:rsidRPr="00D466FE">
        <w:t>М.Растропович</w:t>
      </w:r>
      <w:proofErr w:type="spellEnd"/>
      <w:r w:rsidRPr="00D466FE">
        <w:t xml:space="preserve"> и др.). Сходство и различие музыкального языка разных эпох, композиторов, народов. Музыкальные образы и их развитие в разных жанрах (прелюдия, этюд, соната, симфоническая картина, сюита, песня и др.). Интонационная выразительность музыкальной речи. Музыкальные инструменты: гитара. Классические и современные образцы гитарной музыки ( народная песня, романс, шедевры классики, джазовая импровизация, авторская песня). Обработка. Переложение. Импровизация. Образы и былин и сказок в произведениях Н.Римского-Корсакова. Образ Родины в музыке М.Мусоргского.</w:t>
      </w:r>
    </w:p>
    <w:p w:rsidR="003B06E7" w:rsidRPr="00D466FE" w:rsidRDefault="003B06E7" w:rsidP="00C54BB8">
      <w:r w:rsidRPr="00D466FE">
        <w:t>Выразительное, интонационно осмысленное исполнение сочинений разных жанров и стилей. Выполнение творческих заданий, помещённых в рабочей тетради.</w:t>
      </w:r>
    </w:p>
    <w:p w:rsidR="00D24E5E" w:rsidRDefault="00D24E5E" w:rsidP="00C54BB8"/>
    <w:p w:rsidR="00FD1B13" w:rsidRDefault="00FD1B13" w:rsidP="00C54BB8"/>
    <w:p w:rsidR="00FD1B13" w:rsidRDefault="00FD1B13">
      <w:pPr>
        <w:spacing w:after="160" w:line="259" w:lineRule="auto"/>
        <w:ind w:firstLine="0"/>
        <w:jc w:val="left"/>
        <w:rPr>
          <w:rFonts w:eastAsia="Times New Roman"/>
          <w:b/>
          <w:bCs/>
          <w:lang w:eastAsia="ru-RU"/>
        </w:rPr>
      </w:pPr>
      <w:r>
        <w:rPr>
          <w:i/>
        </w:rPr>
        <w:br w:type="page"/>
      </w:r>
    </w:p>
    <w:p w:rsidR="00FD1B13" w:rsidRPr="00FD1B13" w:rsidRDefault="00FD1B13" w:rsidP="009D39A6">
      <w:pPr>
        <w:pStyle w:val="20"/>
        <w:numPr>
          <w:ilvl w:val="2"/>
          <w:numId w:val="67"/>
        </w:numPr>
        <w:spacing w:before="0" w:beforeAutospacing="0" w:after="0" w:afterAutospacing="0"/>
        <w:jc w:val="center"/>
        <w:rPr>
          <w:rFonts w:ascii="Times New Roman" w:hAnsi="Times New Roman"/>
          <w:i w:val="0"/>
          <w:sz w:val="24"/>
        </w:rPr>
      </w:pPr>
      <w:bookmarkStart w:id="38" w:name="_Toc397454771"/>
      <w:r w:rsidRPr="00FD1B13">
        <w:rPr>
          <w:rFonts w:ascii="Times New Roman" w:hAnsi="Times New Roman"/>
          <w:i w:val="0"/>
          <w:sz w:val="24"/>
        </w:rPr>
        <w:lastRenderedPageBreak/>
        <w:t>Основы религиозных культур и светской этики</w:t>
      </w:r>
      <w:bookmarkEnd w:id="38"/>
    </w:p>
    <w:p w:rsidR="00FD1B13" w:rsidRPr="00B32A96" w:rsidRDefault="00FD1B13" w:rsidP="00FD1B13">
      <w:r w:rsidRPr="00B32A96">
        <w:t>Проблема воспитания толерантности и нравственной идентификации подрастающего</w:t>
      </w:r>
    </w:p>
    <w:p w:rsidR="00FD1B13" w:rsidRPr="00B32A96" w:rsidRDefault="00FD1B13" w:rsidP="00FD1B13">
      <w:r w:rsidRPr="00B32A96">
        <w:t>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FD1B13" w:rsidRPr="00B32A96" w:rsidRDefault="00FD1B13" w:rsidP="00FD1B13">
      <w:r w:rsidRPr="00B32A96">
        <w:t>Вопросы, связанные с введением в школьную программу информации об основах</w:t>
      </w:r>
    </w:p>
    <w:p w:rsidR="00FD1B13" w:rsidRPr="00B32A96" w:rsidRDefault="00FD1B13" w:rsidP="00FD1B13">
      <w:pPr>
        <w:ind w:firstLine="0"/>
      </w:pPr>
      <w:r w:rsidRPr="00B32A96">
        <w:t>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числе и её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FD1B13" w:rsidRPr="00B32A96" w:rsidRDefault="00FD1B13" w:rsidP="00FD1B13">
      <w:r w:rsidRPr="00B32A96">
        <w:t xml:space="preserve">           В то же время преподавание основ религиозной и нерелигиозной культуры в</w:t>
      </w:r>
    </w:p>
    <w:p w:rsidR="00FD1B13" w:rsidRPr="00B32A96" w:rsidRDefault="00FD1B13" w:rsidP="00FD1B13">
      <w:r w:rsidRPr="00B32A96">
        <w:t>общеобразовательной школе приводит к необходимости решения труднейших</w:t>
      </w:r>
    </w:p>
    <w:p w:rsidR="00FD1B13" w:rsidRPr="00B32A96" w:rsidRDefault="00FD1B13" w:rsidP="00FD1B13">
      <w:r w:rsidRPr="00B32A96">
        <w:t>культурологических, этических, правовых, психологических, дидактических и воспитательных проблем.</w:t>
      </w:r>
    </w:p>
    <w:p w:rsidR="00FD1B13" w:rsidRPr="00B32A96" w:rsidRDefault="00FD1B13" w:rsidP="00FD1B13">
      <w:r w:rsidRPr="00B32A96">
        <w:t xml:space="preserve">    В этой связи актуальным становится включение в школьную программу курса «Основы</w:t>
      </w:r>
    </w:p>
    <w:p w:rsidR="00FD1B13" w:rsidRPr="00B32A96" w:rsidRDefault="00FD1B13" w:rsidP="00FD1B13">
      <w:r w:rsidRPr="00B32A96">
        <w:t>религиозных культур и светской этики», имеющего комплексный характер, знакомящего</w:t>
      </w:r>
    </w:p>
    <w:p w:rsidR="00FD1B13" w:rsidRPr="00B32A96" w:rsidRDefault="00FD1B13" w:rsidP="00FD1B13">
      <w:r w:rsidRPr="00B32A96">
        <w:t>школьников с основами различных мировоззрений и опирающегося на нравственные ценности, гуманизм и духовные традиции.</w:t>
      </w:r>
    </w:p>
    <w:p w:rsidR="00FD1B13" w:rsidRPr="00B32A96" w:rsidRDefault="00FD1B13" w:rsidP="00FD1B13">
      <w:pPr>
        <w:rPr>
          <w:b/>
        </w:rPr>
      </w:pPr>
    </w:p>
    <w:p w:rsidR="00FD1B13" w:rsidRPr="00B32A96" w:rsidRDefault="00FD1B13" w:rsidP="00FD1B13">
      <w:pPr>
        <w:rPr>
          <w:b/>
        </w:rPr>
      </w:pPr>
      <w:r w:rsidRPr="00B32A96">
        <w:rPr>
          <w:b/>
        </w:rPr>
        <w:t xml:space="preserve">                           ОБЩАЯ ХАРАКТЕРИСТИКА УЧЕБНОГО КУРСА</w:t>
      </w:r>
    </w:p>
    <w:p w:rsidR="00FD1B13" w:rsidRPr="00B32A96" w:rsidRDefault="00FD1B13" w:rsidP="00FD1B13">
      <w:r w:rsidRPr="00B32A96">
        <w:rPr>
          <w:b/>
        </w:rPr>
        <w:t xml:space="preserve">    Цель комплексного учебного курса</w:t>
      </w:r>
      <w:r w:rsidRPr="00B32A96">
        <w:t xml:space="preserve"> «Основы религиозных культур и светской этики» —</w:t>
      </w:r>
    </w:p>
    <w:p w:rsidR="00FD1B13" w:rsidRPr="00B32A96" w:rsidRDefault="00FD1B13" w:rsidP="00FD1B13">
      <w:r w:rsidRPr="00B32A96">
        <w:t>формирование у младшего подростка мотиваций к осознанному нравственному поведению,</w:t>
      </w:r>
    </w:p>
    <w:p w:rsidR="00FD1B13" w:rsidRPr="00B32A96" w:rsidRDefault="00FD1B13" w:rsidP="00FD1B13">
      <w:r w:rsidRPr="00B32A96">
        <w:t>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FD1B13" w:rsidRPr="00B32A96" w:rsidRDefault="00FD1B13" w:rsidP="00FD1B13">
      <w:r w:rsidRPr="00B32A96">
        <w:t xml:space="preserve">  Учебный курс является культурологическим и направлен на развитие у школьников 10—11</w:t>
      </w:r>
    </w:p>
    <w:p w:rsidR="00FD1B13" w:rsidRPr="00B32A96" w:rsidRDefault="00FD1B13" w:rsidP="00FD1B13">
      <w:r w:rsidRPr="00B32A96">
        <w:t>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FD1B13" w:rsidRPr="00B32A96" w:rsidRDefault="00FD1B13" w:rsidP="00FD1B13">
      <w:r w:rsidRPr="00B32A96">
        <w:t xml:space="preserve">   Новый курс призван актуализировать в содержании общего образования вопрос</w:t>
      </w:r>
      <w:r>
        <w:t xml:space="preserve"> </w:t>
      </w:r>
      <w:r w:rsidRPr="00B32A96">
        <w:t>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FD1B13" w:rsidRPr="00B32A96" w:rsidRDefault="00FD1B13" w:rsidP="00FD1B13">
      <w:r w:rsidRPr="00B32A96">
        <w:t xml:space="preserve">       Основной принцип, заложенный в содержании курса, — общность в многообразии, </w:t>
      </w:r>
      <w:proofErr w:type="spellStart"/>
      <w:r w:rsidRPr="00B32A96">
        <w:t>многоединство</w:t>
      </w:r>
      <w:proofErr w:type="spellEnd"/>
      <w:r w:rsidRPr="00B32A96">
        <w:t xml:space="preserve">, </w:t>
      </w:r>
      <w:proofErr w:type="spellStart"/>
      <w:r w:rsidRPr="00B32A96">
        <w:t>поликультурность</w:t>
      </w:r>
      <w:proofErr w:type="spellEnd"/>
      <w:r w:rsidRPr="00B32A96">
        <w:t>, — отражает культурную, социальную, этническую,</w:t>
      </w:r>
      <w:r>
        <w:t xml:space="preserve"> </w:t>
      </w:r>
      <w:r w:rsidRPr="00B32A96">
        <w:t>религиозную сложность нашей страны и современного мира.</w:t>
      </w:r>
    </w:p>
    <w:p w:rsidR="00FD1B13" w:rsidRPr="00B32A96" w:rsidRDefault="00FD1B13" w:rsidP="00FD1B13">
      <w:r w:rsidRPr="00B32A96">
        <w:t xml:space="preserve">   Общая духовная основа многонационального народа России формируется исторически и</w:t>
      </w:r>
      <w:r>
        <w:t xml:space="preserve"> </w:t>
      </w:r>
      <w:r w:rsidRPr="00B32A96">
        <w:t>основывается на ряде факторов:</w:t>
      </w:r>
    </w:p>
    <w:p w:rsidR="00FD1B13" w:rsidRPr="00B32A96" w:rsidRDefault="00FD1B13" w:rsidP="00FD1B13">
      <w:pPr>
        <w:pStyle w:val="16"/>
        <w:numPr>
          <w:ilvl w:val="0"/>
          <w:numId w:val="60"/>
        </w:numPr>
        <w:ind w:left="0" w:firstLine="709"/>
        <w:jc w:val="both"/>
        <w:rPr>
          <w:rFonts w:cs="Times New Roman"/>
        </w:rPr>
      </w:pPr>
      <w:r w:rsidRPr="00B32A96">
        <w:rPr>
          <w:rFonts w:cs="Times New Roman"/>
        </w:rPr>
        <w:t>общая историческая судьба народов России;</w:t>
      </w:r>
    </w:p>
    <w:p w:rsidR="00FD1B13" w:rsidRPr="00B32A96" w:rsidRDefault="00FD1B13" w:rsidP="00FD1B13">
      <w:pPr>
        <w:pStyle w:val="16"/>
        <w:numPr>
          <w:ilvl w:val="0"/>
          <w:numId w:val="60"/>
        </w:numPr>
        <w:ind w:left="0" w:firstLine="709"/>
        <w:jc w:val="both"/>
        <w:rPr>
          <w:rFonts w:cs="Times New Roman"/>
        </w:rPr>
      </w:pPr>
      <w:r w:rsidRPr="00B32A96">
        <w:rPr>
          <w:rFonts w:cs="Times New Roman"/>
        </w:rPr>
        <w:lastRenderedPageBreak/>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FD1B13" w:rsidRPr="00B32A96" w:rsidRDefault="00FD1B13" w:rsidP="00FD1B13">
      <w:r w:rsidRPr="00B32A96">
        <w:t>Учебный курс является единой учебно-воспитательной системой. Все его модули</w:t>
      </w:r>
    </w:p>
    <w:p w:rsidR="00FD1B13" w:rsidRPr="00B32A96" w:rsidRDefault="00FD1B13" w:rsidP="00FD1B13">
      <w:r w:rsidRPr="00B32A96">
        <w:t>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FD1B13" w:rsidRPr="00B32A96" w:rsidRDefault="00FD1B13" w:rsidP="00FD1B13">
      <w:r w:rsidRPr="00B32A96">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D1B13" w:rsidRPr="00B32A96" w:rsidRDefault="00FD1B13" w:rsidP="00FD1B13">
      <w:r w:rsidRPr="00B32A96">
        <w:t>Образовательный процесс в границах учебного курса и сопутствующей ему системы</w:t>
      </w:r>
      <w:r>
        <w:t xml:space="preserve"> </w:t>
      </w:r>
      <w:proofErr w:type="spellStart"/>
      <w:r w:rsidRPr="00B32A96">
        <w:t>межпредметных</w:t>
      </w:r>
      <w:proofErr w:type="spellEnd"/>
      <w:r w:rsidRPr="00B32A96">
        <w:t xml:space="preserve"> связей формирует у обучающихся начальное представление о религиозных культурах и светской этике посредством:</w:t>
      </w:r>
    </w:p>
    <w:p w:rsidR="00FD1B13" w:rsidRPr="00B32A96" w:rsidRDefault="00FD1B13" w:rsidP="00FD1B13">
      <w:pPr>
        <w:pStyle w:val="16"/>
        <w:numPr>
          <w:ilvl w:val="0"/>
          <w:numId w:val="61"/>
        </w:numPr>
        <w:ind w:left="0" w:firstLine="709"/>
        <w:jc w:val="both"/>
        <w:rPr>
          <w:rFonts w:cs="Times New Roman"/>
        </w:rPr>
      </w:pPr>
      <w:r w:rsidRPr="00B32A96">
        <w:rPr>
          <w:rFonts w:cs="Times New Roman"/>
        </w:rPr>
        <w:t xml:space="preserve">ориентации содержания всех модулей учебного курса на общую педагогическую цель </w:t>
      </w:r>
    </w:p>
    <w:p w:rsidR="00FD1B13" w:rsidRPr="00B32A96" w:rsidRDefault="00FD1B13" w:rsidP="00FD1B13">
      <w:r w:rsidRPr="00B32A96">
        <w:t>воспитание нравственного, творческого, ответственного гражданина России;</w:t>
      </w:r>
    </w:p>
    <w:p w:rsidR="00FD1B13" w:rsidRPr="00B32A96" w:rsidRDefault="00FD1B13" w:rsidP="00FD1B13">
      <w:pPr>
        <w:pStyle w:val="16"/>
        <w:numPr>
          <w:ilvl w:val="0"/>
          <w:numId w:val="61"/>
        </w:numPr>
        <w:ind w:left="0" w:firstLine="709"/>
        <w:jc w:val="both"/>
        <w:rPr>
          <w:rFonts w:cs="Times New Roman"/>
        </w:rPr>
      </w:pPr>
      <w:r w:rsidRPr="00B32A96">
        <w:rPr>
          <w:rFonts w:cs="Times New Roman"/>
        </w:rPr>
        <w:t>педагогического согласования системы базовых ценностей, лежащих в основе содержания всех модулей учебного курса;</w:t>
      </w:r>
    </w:p>
    <w:p w:rsidR="00FD1B13" w:rsidRPr="00B32A96" w:rsidRDefault="00FD1B13" w:rsidP="00FD1B13">
      <w:pPr>
        <w:pStyle w:val="16"/>
        <w:numPr>
          <w:ilvl w:val="0"/>
          <w:numId w:val="61"/>
        </w:numPr>
        <w:ind w:left="0" w:firstLine="709"/>
        <w:jc w:val="both"/>
        <w:rPr>
          <w:rFonts w:cs="Times New Roman"/>
        </w:rPr>
      </w:pPr>
      <w:r w:rsidRPr="00B32A96">
        <w:rPr>
          <w:rFonts w:cs="Times New Roman"/>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FD1B13" w:rsidRPr="00B32A96" w:rsidRDefault="00FD1B13" w:rsidP="00FD1B13">
      <w:pPr>
        <w:pStyle w:val="16"/>
        <w:numPr>
          <w:ilvl w:val="0"/>
          <w:numId w:val="61"/>
        </w:numPr>
        <w:ind w:left="0" w:firstLine="709"/>
        <w:jc w:val="both"/>
        <w:rPr>
          <w:rFonts w:cs="Times New Roman"/>
        </w:rPr>
      </w:pPr>
      <w:r w:rsidRPr="00B32A96">
        <w:rPr>
          <w:rFonts w:cs="Times New Roman"/>
        </w:rPr>
        <w:t>ориентации учебного содержания на совместное осмысление педагогами, обучающимися и их родителями актуальных проблем</w:t>
      </w:r>
    </w:p>
    <w:p w:rsidR="00FD1B13" w:rsidRPr="00B32A96" w:rsidRDefault="00FD1B13" w:rsidP="00FD1B13">
      <w:r w:rsidRPr="00B32A96">
        <w:t>развития личностной ценностно-смысловой сферы младших подростков;</w:t>
      </w:r>
    </w:p>
    <w:p w:rsidR="00FD1B13" w:rsidRPr="00B32A96" w:rsidRDefault="00FD1B13" w:rsidP="00FD1B13">
      <w:pPr>
        <w:pStyle w:val="16"/>
        <w:numPr>
          <w:ilvl w:val="0"/>
          <w:numId w:val="62"/>
        </w:numPr>
        <w:ind w:left="0" w:firstLine="709"/>
        <w:jc w:val="both"/>
        <w:rPr>
          <w:rFonts w:cs="Times New Roman"/>
        </w:rPr>
      </w:pPr>
      <w:r w:rsidRPr="00B32A96">
        <w:rPr>
          <w:rFonts w:cs="Times New Roman"/>
        </w:rPr>
        <w:t>единых требований к результатам освоения содержания учебного курса.</w:t>
      </w:r>
    </w:p>
    <w:p w:rsidR="00FD1B13" w:rsidRPr="00B32A96" w:rsidRDefault="00FD1B13" w:rsidP="00FD1B13">
      <w:r w:rsidRPr="00B32A96">
        <w:t>Учебно-воспитательный процесс, осуществляемый в границах учебного курса и системы</w:t>
      </w:r>
      <w:r>
        <w:t xml:space="preserve"> </w:t>
      </w:r>
      <w:proofErr w:type="spellStart"/>
      <w:r w:rsidRPr="00B32A96">
        <w:t>межпредметных</w:t>
      </w:r>
      <w:proofErr w:type="spellEnd"/>
      <w:r w:rsidRPr="00B32A96">
        <w:t xml:space="preserve"> связей, педагогически моделирует и содержательно раскрывает основы</w:t>
      </w:r>
      <w:r>
        <w:t xml:space="preserve"> </w:t>
      </w:r>
      <w:r w:rsidRPr="00B32A96">
        <w:t>религиозных и светских культурных традиций. Сама национальная духовность с учётом</w:t>
      </w:r>
      <w:r>
        <w:t xml:space="preserve"> </w:t>
      </w:r>
      <w:r w:rsidRPr="00B32A96">
        <w:t>многообразия и глубины её составляющих не может исчерпываться содержанием этого курса.</w:t>
      </w:r>
    </w:p>
    <w:p w:rsidR="00FD1B13" w:rsidRPr="00B32A96" w:rsidRDefault="00FD1B13" w:rsidP="00FD1B13">
      <w:pPr>
        <w:rPr>
          <w:b/>
          <w:bCs/>
        </w:rPr>
      </w:pPr>
    </w:p>
    <w:p w:rsidR="00FD1B13" w:rsidRPr="00B32A96" w:rsidRDefault="00FD1B13" w:rsidP="00FD1B13">
      <w:pPr>
        <w:rPr>
          <w:b/>
          <w:bCs/>
        </w:rPr>
      </w:pPr>
      <w:r w:rsidRPr="00B32A96">
        <w:rPr>
          <w:b/>
          <w:bCs/>
        </w:rPr>
        <w:t xml:space="preserve">                            Место комплексного учебного курса в учебном плане.</w:t>
      </w:r>
    </w:p>
    <w:p w:rsidR="00FD1B13" w:rsidRPr="00B32A96" w:rsidRDefault="00FD1B13" w:rsidP="00FD1B13"/>
    <w:p w:rsidR="00FD1B13" w:rsidRPr="00B32A96" w:rsidRDefault="00FD1B13" w:rsidP="00FD1B13">
      <w:r w:rsidRPr="00B32A96">
        <w:t>В рамках апробации комплексный учебный курс «Основы религиозных культур и светской этики» изучается в объёме 1 ч в неделю.</w:t>
      </w:r>
    </w:p>
    <w:p w:rsidR="00FD1B13" w:rsidRPr="00B32A96" w:rsidRDefault="00FD1B13" w:rsidP="00FD1B13">
      <w:r w:rsidRPr="00B32A96">
        <w:t>Основные содержательные модули курса:</w:t>
      </w:r>
    </w:p>
    <w:p w:rsidR="00FD1B13" w:rsidRPr="00B32A96" w:rsidRDefault="00FD1B13" w:rsidP="00FD1B13">
      <w:r w:rsidRPr="00B32A96">
        <w:t>Основы православной культуры</w:t>
      </w:r>
    </w:p>
    <w:p w:rsidR="00FD1B13" w:rsidRPr="00B32A96" w:rsidRDefault="00FD1B13" w:rsidP="00FD1B13">
      <w:r w:rsidRPr="00B32A96">
        <w:t>Основы исламской культуры</w:t>
      </w:r>
    </w:p>
    <w:p w:rsidR="00FD1B13" w:rsidRPr="00B32A96" w:rsidRDefault="00FD1B13" w:rsidP="00FD1B13">
      <w:r w:rsidRPr="00B32A96">
        <w:t>Основы буддийской культуры</w:t>
      </w:r>
    </w:p>
    <w:p w:rsidR="00FD1B13" w:rsidRPr="00B32A96" w:rsidRDefault="00FD1B13" w:rsidP="00FD1B13">
      <w:r w:rsidRPr="00B32A96">
        <w:t>Основы иудейской культуры</w:t>
      </w:r>
    </w:p>
    <w:p w:rsidR="00FD1B13" w:rsidRPr="00B32A96" w:rsidRDefault="00FD1B13" w:rsidP="00FD1B13">
      <w:r w:rsidRPr="00B32A96">
        <w:t>Основы мировых религиозных культур</w:t>
      </w:r>
    </w:p>
    <w:p w:rsidR="00FD1B13" w:rsidRPr="00B32A96" w:rsidRDefault="00FD1B13" w:rsidP="00FD1B13">
      <w:r w:rsidRPr="00B32A96">
        <w:t>Основы светской этики</w:t>
      </w:r>
    </w:p>
    <w:p w:rsidR="00FD1B13" w:rsidRPr="00B32A96" w:rsidRDefault="00FD1B13" w:rsidP="00FD1B13">
      <w:r w:rsidRPr="00B32A96">
        <w:t>Каждому обучающемуся в рамках освоения содержания учебного курса с его согласия и по</w:t>
      </w:r>
      <w:r>
        <w:t xml:space="preserve"> </w:t>
      </w:r>
      <w:r w:rsidRPr="00B32A96">
        <w:t>выбору его родителей (законных представителей) предлагается для изучения один из шести учебных модулей.</w:t>
      </w:r>
    </w:p>
    <w:p w:rsidR="00FD1B13" w:rsidRPr="00B32A96" w:rsidRDefault="00FD1B13" w:rsidP="00FD1B13">
      <w:r w:rsidRPr="00B32A96">
        <w:t>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w:t>
      </w:r>
      <w:r>
        <w:t xml:space="preserve"> </w:t>
      </w:r>
      <w:r w:rsidRPr="00B32A96">
        <w:t xml:space="preserve">образовательного процесса самостоятельно определяет перечень </w:t>
      </w:r>
      <w:r w:rsidRPr="00B32A96">
        <w:lastRenderedPageBreak/>
        <w:t>модулей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w:t>
      </w:r>
    </w:p>
    <w:p w:rsidR="00FD1B13" w:rsidRPr="00B32A96" w:rsidRDefault="00FD1B13" w:rsidP="00FD1B13">
      <w:r w:rsidRPr="00B32A96">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w:t>
      </w:r>
      <w:r>
        <w:t xml:space="preserve"> </w:t>
      </w:r>
      <w:r w:rsidRPr="00B32A96">
        <w:t>коллективными. В ходе подготовки проекта учащиеся получают возможность обобщить ранее изученный материал, освоить его в творческой, деятельности форме. Подготовка и презентация проекта (уроки 31—34) могут проводиться по решению школы всем классом.</w:t>
      </w:r>
    </w:p>
    <w:p w:rsidR="00FD1B13" w:rsidRPr="00B32A96" w:rsidRDefault="00FD1B13" w:rsidP="00FD1B13">
      <w:pPr>
        <w:rPr>
          <w:b/>
          <w:bCs/>
        </w:rPr>
      </w:pPr>
      <w:r w:rsidRPr="00B32A96">
        <w:rPr>
          <w:b/>
          <w:bCs/>
        </w:rPr>
        <w:t xml:space="preserve">               Основные задачи комплексного учебного курса:</w:t>
      </w:r>
    </w:p>
    <w:p w:rsidR="00FD1B13" w:rsidRPr="00B32A96" w:rsidRDefault="00FD1B13" w:rsidP="00FD1B13">
      <w:pPr>
        <w:pStyle w:val="16"/>
        <w:numPr>
          <w:ilvl w:val="0"/>
          <w:numId w:val="62"/>
        </w:numPr>
        <w:ind w:left="0" w:firstLine="709"/>
        <w:jc w:val="both"/>
        <w:rPr>
          <w:rFonts w:cs="Times New Roman"/>
        </w:rPr>
      </w:pPr>
      <w:r w:rsidRPr="00B32A96">
        <w:rPr>
          <w:rFonts w:cs="Times New Roman"/>
        </w:rPr>
        <w:t>знакомство обучающихся с основами православной, мусульманской, буддийской,</w:t>
      </w:r>
      <w:r>
        <w:rPr>
          <w:rFonts w:cs="Times New Roman"/>
        </w:rPr>
        <w:t xml:space="preserve"> </w:t>
      </w:r>
      <w:r w:rsidRPr="00B32A96">
        <w:rPr>
          <w:rFonts w:cs="Times New Roman"/>
        </w:rPr>
        <w:t>иудейской культур, основами мировых религиозных культур и светской этики;</w:t>
      </w:r>
    </w:p>
    <w:p w:rsidR="00FD1B13" w:rsidRPr="00B32A96" w:rsidRDefault="00FD1B13" w:rsidP="00FD1B13">
      <w:pPr>
        <w:pStyle w:val="16"/>
        <w:numPr>
          <w:ilvl w:val="0"/>
          <w:numId w:val="62"/>
        </w:numPr>
        <w:ind w:left="0" w:firstLine="709"/>
        <w:jc w:val="both"/>
        <w:rPr>
          <w:rFonts w:cs="Times New Roman"/>
        </w:rPr>
      </w:pPr>
      <w:r w:rsidRPr="00B32A96">
        <w:rPr>
          <w:rFonts w:cs="Times New Roman"/>
        </w:rPr>
        <w:t>развитие представлений младшего подростка о значении нравственных норм и ценностей для достойной жизни личности, семьи, общества;</w:t>
      </w:r>
    </w:p>
    <w:p w:rsidR="00FD1B13" w:rsidRPr="00B32A96" w:rsidRDefault="00FD1B13" w:rsidP="00FD1B13">
      <w:pPr>
        <w:pStyle w:val="16"/>
        <w:numPr>
          <w:ilvl w:val="0"/>
          <w:numId w:val="62"/>
        </w:numPr>
        <w:ind w:left="0" w:firstLine="709"/>
        <w:jc w:val="both"/>
        <w:rPr>
          <w:rFonts w:cs="Times New Roman"/>
        </w:rPr>
      </w:pPr>
      <w:r w:rsidRPr="00B32A96">
        <w:rPr>
          <w:rFonts w:cs="Times New Roman"/>
        </w:rPr>
        <w:t>обобщение знаний, понятий и представлений о духовной культуре и морали, полученных</w:t>
      </w:r>
      <w:r>
        <w:rPr>
          <w:rFonts w:cs="Times New Roman"/>
        </w:rPr>
        <w:t xml:space="preserve"> </w:t>
      </w:r>
      <w:r w:rsidRPr="00B32A96">
        <w:rPr>
          <w:rFonts w:cs="Times New Roman"/>
        </w:rPr>
        <w:t>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FD1B13" w:rsidRPr="00B32A96" w:rsidRDefault="00FD1B13" w:rsidP="00FD1B13">
      <w:pPr>
        <w:pStyle w:val="16"/>
        <w:numPr>
          <w:ilvl w:val="0"/>
          <w:numId w:val="63"/>
        </w:numPr>
        <w:ind w:left="0" w:firstLine="709"/>
        <w:jc w:val="both"/>
        <w:rPr>
          <w:rFonts w:cs="Times New Roman"/>
        </w:rPr>
      </w:pPr>
      <w:r w:rsidRPr="00B32A96">
        <w:rPr>
          <w:rFonts w:cs="Times New Roman"/>
        </w:rPr>
        <w:t>развитие способностей младших школьников к общению в политичной и</w:t>
      </w:r>
      <w:r>
        <w:rPr>
          <w:rFonts w:cs="Times New Roman"/>
        </w:rPr>
        <w:t xml:space="preserve"> </w:t>
      </w:r>
      <w:r w:rsidRPr="00B32A96">
        <w:rPr>
          <w:rFonts w:cs="Times New Roman"/>
        </w:rPr>
        <w:t>многоконфессиональной среде на основе взаимного уважения и диалога во имя общественного мира и согласия.</w:t>
      </w:r>
    </w:p>
    <w:p w:rsidR="00FD1B13" w:rsidRPr="00B32A96" w:rsidRDefault="00FD1B13" w:rsidP="00FD1B13">
      <w:r w:rsidRPr="00B32A96">
        <w:t>Учебный курс создаёт начальные условия для освоения обучающимися российской</w:t>
      </w:r>
      <w:r>
        <w:t xml:space="preserve"> </w:t>
      </w:r>
      <w:r w:rsidRPr="00B32A96">
        <w:t>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FD1B13" w:rsidRPr="00B32A96" w:rsidRDefault="00FD1B13" w:rsidP="00FD1B13">
      <w:pPr>
        <w:rPr>
          <w:b/>
          <w:bCs/>
        </w:rPr>
      </w:pPr>
    </w:p>
    <w:p w:rsidR="00FD1B13" w:rsidRPr="00B32A96" w:rsidRDefault="00FD1B13" w:rsidP="00FD1B13">
      <w:pPr>
        <w:rPr>
          <w:b/>
          <w:bCs/>
        </w:rPr>
      </w:pPr>
      <w:r w:rsidRPr="00B32A96">
        <w:rPr>
          <w:b/>
          <w:bCs/>
        </w:rPr>
        <w:t>Освоение школьниками учебного содержания каждого из модулей, входящих в</w:t>
      </w:r>
    </w:p>
    <w:p w:rsidR="00FD1B13" w:rsidRPr="00B32A96" w:rsidRDefault="00FD1B13" w:rsidP="00FD1B13">
      <w:pPr>
        <w:rPr>
          <w:b/>
          <w:bCs/>
        </w:rPr>
      </w:pPr>
      <w:r w:rsidRPr="00B32A96">
        <w:rPr>
          <w:b/>
          <w:bCs/>
        </w:rPr>
        <w:t>учебный курс, должно обеспечить:</w:t>
      </w:r>
    </w:p>
    <w:p w:rsidR="00FD1B13" w:rsidRPr="00B32A96" w:rsidRDefault="00FD1B13" w:rsidP="00FD1B13">
      <w:r w:rsidRPr="00B32A96">
        <w:t>понимание значения нравственности, морально ответственного поведения в жизни человека и общества;</w:t>
      </w:r>
    </w:p>
    <w:p w:rsidR="00FD1B13" w:rsidRPr="00B32A96" w:rsidRDefault="00FD1B13" w:rsidP="00FD1B13">
      <w:r w:rsidRPr="00B32A96">
        <w:t>формирование первоначальных представлений об основах религиозных культур и светской этики;</w:t>
      </w:r>
    </w:p>
    <w:p w:rsidR="00FD1B13" w:rsidRPr="00B32A96" w:rsidRDefault="00FD1B13" w:rsidP="00FD1B13">
      <w:r w:rsidRPr="00B32A96">
        <w:t>формирование уважительного отношения к разным духовным и светским традициям;</w:t>
      </w:r>
    </w:p>
    <w:p w:rsidR="00FD1B13" w:rsidRPr="00B32A96" w:rsidRDefault="00FD1B13" w:rsidP="00FD1B13">
      <w:r w:rsidRPr="00B32A96">
        <w:t>знакомство с ценностями: Отечество, нравственность, долг, милосердие, миролюбие, и их</w:t>
      </w:r>
      <w:r>
        <w:t xml:space="preserve"> </w:t>
      </w:r>
      <w:r w:rsidRPr="00B32A96">
        <w:t>понимание как основы традиционной культуры многонационального народа России;</w:t>
      </w:r>
    </w:p>
    <w:p w:rsidR="00FD1B13" w:rsidRPr="00B32A96" w:rsidRDefault="00FD1B13" w:rsidP="00FD1B13">
      <w:r w:rsidRPr="00B32A96">
        <w:t>укрепление средствами образования преемственности поколений на основе сохранения и развития культурных и духовных ценностей.</w:t>
      </w:r>
    </w:p>
    <w:p w:rsidR="00FD1B13" w:rsidRPr="00B32A96" w:rsidRDefault="00FD1B13" w:rsidP="00FD1B13">
      <w:pPr>
        <w:rPr>
          <w:b/>
          <w:bCs/>
        </w:rPr>
      </w:pPr>
    </w:p>
    <w:p w:rsidR="00FD1B13" w:rsidRPr="00B32A96" w:rsidRDefault="00FD1B13" w:rsidP="00FD1B13">
      <w:pPr>
        <w:rPr>
          <w:b/>
          <w:bCs/>
        </w:rPr>
      </w:pPr>
      <w:r w:rsidRPr="00B32A96">
        <w:rPr>
          <w:b/>
          <w:bCs/>
        </w:rPr>
        <w:t>ЛИЧНОСТНЫЕ, МЕТАПРЕДМЕТНЫЕ И ПРЕДМЕТНЫЕ РЕЗУЛЬТАТЫ ОСВОЕНИЯ УЧЕБНОГО КУРСА</w:t>
      </w:r>
    </w:p>
    <w:p w:rsidR="00FD1B13" w:rsidRPr="00B32A96" w:rsidRDefault="00FD1B13" w:rsidP="00FD1B13">
      <w:r w:rsidRPr="00B32A96">
        <w:t xml:space="preserve">  Обучение детей по программе курса «Основы религиозных культур и светской этики» должно быть направлено на достижение следующих личностных, </w:t>
      </w:r>
      <w:proofErr w:type="spellStart"/>
      <w:r w:rsidRPr="00B32A96">
        <w:t>метапредметных</w:t>
      </w:r>
      <w:proofErr w:type="spellEnd"/>
      <w:r w:rsidRPr="00B32A96">
        <w:t xml:space="preserve"> и предметных результатов освоения содержания.</w:t>
      </w:r>
    </w:p>
    <w:p w:rsidR="00FD1B13" w:rsidRPr="00B32A96" w:rsidRDefault="00FD1B13" w:rsidP="00FD1B13">
      <w:pPr>
        <w:rPr>
          <w:b/>
          <w:bCs/>
          <w:i/>
        </w:rPr>
      </w:pPr>
      <w:r w:rsidRPr="00B32A96">
        <w:rPr>
          <w:b/>
          <w:bCs/>
          <w:i/>
        </w:rPr>
        <w:t>Требования к личностным результатам:</w:t>
      </w:r>
    </w:p>
    <w:p w:rsidR="00FD1B13" w:rsidRPr="00B32A96" w:rsidRDefault="00FD1B13" w:rsidP="00FD1B13">
      <w:r w:rsidRPr="00B32A96">
        <w:t>- формирование основ российской гражданской идентичности, чувства гордости за свою Родину;</w:t>
      </w:r>
    </w:p>
    <w:p w:rsidR="00FD1B13" w:rsidRPr="00B32A96" w:rsidRDefault="00FD1B13" w:rsidP="00FD1B13">
      <w:r w:rsidRPr="00B32A96">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D1B13" w:rsidRPr="00B32A96" w:rsidRDefault="00FD1B13" w:rsidP="00FD1B13">
      <w:r w:rsidRPr="00B32A96">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1B13" w:rsidRPr="00B32A96" w:rsidRDefault="00FD1B13" w:rsidP="00FD1B13">
      <w:r w:rsidRPr="00B32A96">
        <w:t>- развитие этических чувств как регуляторов морального поведения;</w:t>
      </w:r>
    </w:p>
    <w:p w:rsidR="00FD1B13" w:rsidRPr="00B32A96" w:rsidRDefault="00FD1B13" w:rsidP="00FD1B13">
      <w:r>
        <w:lastRenderedPageBreak/>
        <w:t xml:space="preserve">- </w:t>
      </w:r>
      <w:r w:rsidRPr="00B32A96">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D1B13" w:rsidRPr="00B32A96" w:rsidRDefault="00FD1B13" w:rsidP="00FD1B13">
      <w:r w:rsidRPr="00B32A96">
        <w:t>- развитие навыков сотрудничества со взрослыми и сверстниками в различных социальных</w:t>
      </w:r>
      <w:r>
        <w:t xml:space="preserve"> </w:t>
      </w:r>
      <w:r w:rsidRPr="00B32A96">
        <w:t>ситуациях, умений не создавать конфликтов и находить выходы из спорных ситуаций;</w:t>
      </w:r>
    </w:p>
    <w:p w:rsidR="00FD1B13" w:rsidRPr="00B32A96" w:rsidRDefault="00FD1B13" w:rsidP="00FD1B13">
      <w:r w:rsidRPr="00B32A96">
        <w:t>наличие мотивации к труду, работе на результат, бережному отношению к материальным и</w:t>
      </w:r>
      <w:r>
        <w:t xml:space="preserve"> </w:t>
      </w:r>
      <w:r w:rsidRPr="00B32A96">
        <w:t>духовным ценностям.</w:t>
      </w:r>
    </w:p>
    <w:p w:rsidR="00FD1B13" w:rsidRPr="00B32A96" w:rsidRDefault="00FD1B13" w:rsidP="00FD1B13">
      <w:pPr>
        <w:rPr>
          <w:b/>
          <w:bCs/>
          <w:i/>
        </w:rPr>
      </w:pPr>
      <w:r w:rsidRPr="00B32A96">
        <w:rPr>
          <w:b/>
          <w:bCs/>
          <w:i/>
        </w:rPr>
        <w:t xml:space="preserve">Требования к </w:t>
      </w:r>
      <w:proofErr w:type="spellStart"/>
      <w:r w:rsidRPr="00B32A96">
        <w:rPr>
          <w:b/>
          <w:bCs/>
          <w:i/>
        </w:rPr>
        <w:t>метапредметным</w:t>
      </w:r>
      <w:proofErr w:type="spellEnd"/>
      <w:r w:rsidRPr="00B32A96">
        <w:rPr>
          <w:b/>
          <w:bCs/>
          <w:i/>
        </w:rPr>
        <w:t xml:space="preserve"> результатам:</w:t>
      </w:r>
    </w:p>
    <w:p w:rsidR="00FD1B13" w:rsidRPr="00B32A96" w:rsidRDefault="00FD1B13" w:rsidP="00FD1B13">
      <w:r w:rsidRPr="00B32A96">
        <w:t>- овладение способностью принимать и сохранять цели и задачи учебной деятельности, а также находить средства её осуществления;</w:t>
      </w:r>
    </w:p>
    <w:p w:rsidR="00FD1B13" w:rsidRPr="00B32A96" w:rsidRDefault="00FD1B13" w:rsidP="00FD1B13">
      <w:r w:rsidRPr="00B32A96">
        <w:t>- формирование умений планировать, контролировать и оценивать учебные действия в</w:t>
      </w:r>
      <w:r>
        <w:t xml:space="preserve"> </w:t>
      </w:r>
      <w:r w:rsidRPr="00B32A96">
        <w:t>соответствии с поставленной задачей и условиями её реализации; определять наиболее</w:t>
      </w:r>
      <w:r>
        <w:t xml:space="preserve"> </w:t>
      </w:r>
      <w:r w:rsidRPr="00B32A96">
        <w:t>эффективные способы достижения результата; вносить соответствующие коррективы в их</w:t>
      </w:r>
      <w:r>
        <w:t xml:space="preserve"> </w:t>
      </w:r>
      <w:r w:rsidRPr="00B32A96">
        <w:t>выполнение на основе оценки и с учётом характера ошибок; понимать причины успеха/неуспеха  учебной деятельности;</w:t>
      </w:r>
    </w:p>
    <w:p w:rsidR="00FD1B13" w:rsidRPr="00B32A96" w:rsidRDefault="00FD1B13" w:rsidP="00FD1B13">
      <w:r w:rsidRPr="00B32A96">
        <w:t>- адекватное использование речевых средств и средств информационно-коммуникационных</w:t>
      </w:r>
    </w:p>
    <w:p w:rsidR="00FD1B13" w:rsidRPr="00B32A96" w:rsidRDefault="00FD1B13" w:rsidP="00FD1B13">
      <w:r w:rsidRPr="00B32A96">
        <w:t>технологий для решения различных коммуникативных и познавательных задач;</w:t>
      </w:r>
    </w:p>
    <w:p w:rsidR="00FD1B13" w:rsidRPr="00B32A96" w:rsidRDefault="00FD1B13" w:rsidP="00FD1B13">
      <w:r w:rsidRPr="00B32A96">
        <w:t>- умение осуществлять информационный поиск для выполнения учебных заданий;</w:t>
      </w:r>
    </w:p>
    <w:p w:rsidR="00FD1B13" w:rsidRPr="00B32A96" w:rsidRDefault="00FD1B13" w:rsidP="00FD1B13">
      <w:r w:rsidRPr="00B32A96">
        <w:t>- овладение навыками смыслового чтения текстов различных стилей и жанров, сознанного</w:t>
      </w:r>
      <w:r>
        <w:t xml:space="preserve"> </w:t>
      </w:r>
      <w:r w:rsidRPr="00B32A96">
        <w:t>построения речевых высказываний в соответствии с задачами коммуникации;</w:t>
      </w:r>
    </w:p>
    <w:p w:rsidR="00FD1B13" w:rsidRPr="00B32A96" w:rsidRDefault="00FD1B13" w:rsidP="00FD1B13">
      <w:r>
        <w:t xml:space="preserve">- </w:t>
      </w:r>
      <w:r w:rsidRPr="00B32A96">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1B13" w:rsidRPr="00B32A96" w:rsidRDefault="00FD1B13" w:rsidP="00FD1B13">
      <w:r w:rsidRPr="00B32A96">
        <w:t>- готовность слушать собеседника, вести диалог, признавать возможность существования</w:t>
      </w:r>
      <w:r>
        <w:t xml:space="preserve"> </w:t>
      </w:r>
      <w:r w:rsidRPr="00B32A96">
        <w:t>различных точек зрения и права каждого иметь свою собственную; излагать своё мнение и</w:t>
      </w:r>
      <w:r>
        <w:t xml:space="preserve"> </w:t>
      </w:r>
      <w:r w:rsidRPr="00B32A96">
        <w:t>аргументировать свою точку зрения и оценку событий;</w:t>
      </w:r>
    </w:p>
    <w:p w:rsidR="00FD1B13" w:rsidRPr="00B32A96" w:rsidRDefault="00FD1B13" w:rsidP="00FD1B13">
      <w:r w:rsidRPr="00B32A96">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D1B13" w:rsidRPr="00B32A96" w:rsidRDefault="00FD1B13" w:rsidP="00FD1B13">
      <w:pPr>
        <w:rPr>
          <w:b/>
          <w:bCs/>
          <w:i/>
        </w:rPr>
      </w:pPr>
      <w:r w:rsidRPr="00B32A96">
        <w:rPr>
          <w:b/>
          <w:bCs/>
          <w:i/>
        </w:rPr>
        <w:t>Требования к предметным результатам:</w:t>
      </w:r>
    </w:p>
    <w:p w:rsidR="00FD1B13" w:rsidRPr="00B32A96" w:rsidRDefault="00FD1B13" w:rsidP="00FD1B13">
      <w:r w:rsidRPr="00B32A96">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1B13" w:rsidRPr="00B32A96" w:rsidRDefault="00FD1B13" w:rsidP="00FD1B13">
      <w:r w:rsidRPr="00B32A96">
        <w:t>- знакомство с основами светской и религиозной морали, понимание их значения в выстраивании конструктивных отношений в обществе;</w:t>
      </w:r>
    </w:p>
    <w:p w:rsidR="00FD1B13" w:rsidRPr="00B32A96" w:rsidRDefault="00FD1B13" w:rsidP="00FD1B13">
      <w:r w:rsidRPr="00B32A96">
        <w:t>- формирование первоначальных представлений о светской этике, религиозной культуре и их роли в истории и современности России;</w:t>
      </w:r>
    </w:p>
    <w:p w:rsidR="00FD1B13" w:rsidRPr="00B32A96" w:rsidRDefault="00FD1B13" w:rsidP="00FD1B13">
      <w:r w:rsidRPr="00B32A96">
        <w:t>осознание ценности нравственности и духовности в человеческой жизни.</w:t>
      </w:r>
    </w:p>
    <w:p w:rsidR="00FD1B13" w:rsidRPr="00B32A96" w:rsidRDefault="00FD1B13" w:rsidP="00FD1B13">
      <w:pPr>
        <w:rPr>
          <w:b/>
          <w:bCs/>
        </w:rPr>
      </w:pPr>
    </w:p>
    <w:p w:rsidR="00FD1B13" w:rsidRPr="00B32A96" w:rsidRDefault="00FD1B13" w:rsidP="00FD1B13">
      <w:pPr>
        <w:rPr>
          <w:b/>
          <w:bCs/>
        </w:rPr>
      </w:pPr>
      <w:r w:rsidRPr="00B32A96">
        <w:rPr>
          <w:b/>
          <w:bCs/>
        </w:rPr>
        <w:t>ОСНОВНОЕ СОДЕРЖАНИЕ КУРСА «ОСНОВЫ РЕЛИГИОЗНЫХ КУЛЬТУР И</w:t>
      </w:r>
      <w:r>
        <w:rPr>
          <w:b/>
          <w:bCs/>
        </w:rPr>
        <w:t xml:space="preserve"> </w:t>
      </w:r>
      <w:r w:rsidRPr="00B32A96">
        <w:rPr>
          <w:b/>
          <w:bCs/>
        </w:rPr>
        <w:t>СВЕТСКОЙ ЭТИКИ»</w:t>
      </w:r>
    </w:p>
    <w:p w:rsidR="00FD1B13" w:rsidRPr="00B32A96" w:rsidRDefault="00FD1B13" w:rsidP="00FD1B13">
      <w:r w:rsidRPr="00B32A96">
        <w:t xml:space="preserve"> Учебный курс «Основы религиозных культур и светской этики» представляет собой</w:t>
      </w:r>
      <w:r>
        <w:t xml:space="preserve"> </w:t>
      </w:r>
      <w:r w:rsidRPr="00B32A96">
        <w:t>единый комплекс структурно и содержательно связанных друг с другом шести учебных модулей:</w:t>
      </w:r>
    </w:p>
    <w:p w:rsidR="00FD1B13" w:rsidRPr="00B32A96" w:rsidRDefault="00FD1B13" w:rsidP="00FD1B13">
      <w:r w:rsidRPr="00B32A96">
        <w:t>«Основы православной культуры», «Основы исламской культуры», «Основы буддийской</w:t>
      </w:r>
      <w:r>
        <w:t xml:space="preserve"> </w:t>
      </w:r>
      <w:r w:rsidRPr="00B32A96">
        <w:t>культуры», «Основы иудейской культуры», «Основы мировых религиозных культур», «Основы светской этики».</w:t>
      </w:r>
    </w:p>
    <w:p w:rsidR="00FD1B13" w:rsidRPr="00B32A96" w:rsidRDefault="00FD1B13" w:rsidP="00FD1B13">
      <w:r w:rsidRPr="00B32A96">
        <w:t xml:space="preserve">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w:t>
      </w:r>
      <w:r w:rsidRPr="00B32A96">
        <w:lastRenderedPageBreak/>
        <w:t>такой объём материала по предмету, который позволяет использовать его как самостоятельный учебный компонент.</w:t>
      </w:r>
    </w:p>
    <w:p w:rsidR="00FD1B13" w:rsidRPr="00B32A96" w:rsidRDefault="00FD1B13" w:rsidP="00FD1B13">
      <w:r w:rsidRPr="00B32A96">
        <w:t>Содержание каждого из шести модулей учебного курса организовано в рамках четырёх</w:t>
      </w:r>
      <w:r>
        <w:t xml:space="preserve"> </w:t>
      </w:r>
      <w:r w:rsidRPr="00B32A96">
        <w:t>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Учебный модуль «Основы светской этики»</w:t>
      </w:r>
    </w:p>
    <w:p w:rsidR="00FD1B13" w:rsidRPr="00B32A96" w:rsidRDefault="00FD1B13" w:rsidP="00FD1B13"/>
    <w:p w:rsidR="00FD1B13" w:rsidRPr="00B32A96" w:rsidRDefault="00FD1B13" w:rsidP="00FD1B13">
      <w:pPr>
        <w:rPr>
          <w:b/>
        </w:rPr>
      </w:pPr>
    </w:p>
    <w:p w:rsidR="00FD1B13" w:rsidRPr="00B32A96" w:rsidRDefault="00FD1B13" w:rsidP="00FD1B13">
      <w:pPr>
        <w:rPr>
          <w:b/>
          <w:bCs/>
        </w:rPr>
      </w:pPr>
      <w:r w:rsidRPr="00B32A96">
        <w:rPr>
          <w:b/>
        </w:rPr>
        <w:t xml:space="preserve">                           </w:t>
      </w:r>
      <w:r w:rsidRPr="00B32A96">
        <w:rPr>
          <w:b/>
          <w:bCs/>
        </w:rPr>
        <w:t>Требования к результатам обучения</w:t>
      </w:r>
    </w:p>
    <w:p w:rsidR="00FD1B13" w:rsidRPr="00B32A96" w:rsidRDefault="00FD1B13" w:rsidP="00FD1B13">
      <w:pPr>
        <w:shd w:val="clear" w:color="auto" w:fill="FFFFFF"/>
      </w:pPr>
      <w:r w:rsidRPr="00B32A96">
        <w:t xml:space="preserve">Обучение детей по программе модуля «Основы светской этики» направлено на достижение следующих личностных, </w:t>
      </w:r>
      <w:proofErr w:type="spellStart"/>
      <w:r w:rsidRPr="00B32A96">
        <w:t>метапредметных</w:t>
      </w:r>
      <w:proofErr w:type="spellEnd"/>
      <w:r w:rsidRPr="00B32A96">
        <w:t xml:space="preserve"> и предметных результатов освоения содержания.</w:t>
      </w:r>
    </w:p>
    <w:p w:rsidR="00FD1B13" w:rsidRPr="00B32A96" w:rsidRDefault="00FD1B13" w:rsidP="00FD1B13">
      <w:pPr>
        <w:shd w:val="clear" w:color="auto" w:fill="FFFFFF"/>
        <w:rPr>
          <w:i/>
          <w:iCs/>
          <w:spacing w:val="-3"/>
        </w:rPr>
      </w:pPr>
      <w:r w:rsidRPr="00B32A96">
        <w:rPr>
          <w:i/>
          <w:iCs/>
          <w:spacing w:val="-3"/>
        </w:rPr>
        <w:t>Требования к личностным результатам:</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формирование основ российской гражданской идентичности, чувства гордости за свою Родину;</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развитие этических чувств как регуляторов морального поведения;</w:t>
      </w:r>
    </w:p>
    <w:p w:rsidR="00FD1B13" w:rsidRPr="00B32A96" w:rsidRDefault="00FD1B13" w:rsidP="00FD1B13">
      <w:pPr>
        <w:widowControl w:val="0"/>
        <w:numPr>
          <w:ilvl w:val="0"/>
          <w:numId w:val="64"/>
        </w:numPr>
        <w:shd w:val="clear" w:color="auto" w:fill="FFFFFF"/>
        <w:tabs>
          <w:tab w:val="left" w:pos="284"/>
          <w:tab w:val="left" w:pos="643"/>
        </w:tabs>
        <w:suppressAutoHyphens/>
        <w:ind w:left="0" w:firstLine="709"/>
      </w:pPr>
      <w:r w:rsidRPr="00B32A96">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FD1B13" w:rsidRPr="00B32A96" w:rsidRDefault="00FD1B13" w:rsidP="00FD1B13">
      <w:pPr>
        <w:widowControl w:val="0"/>
        <w:numPr>
          <w:ilvl w:val="0"/>
          <w:numId w:val="64"/>
        </w:numPr>
        <w:shd w:val="clear" w:color="auto" w:fill="FFFFFF"/>
        <w:tabs>
          <w:tab w:val="left" w:pos="284"/>
        </w:tabs>
        <w:suppressAutoHyphens/>
        <w:ind w:left="0" w:firstLine="709"/>
      </w:pPr>
      <w:r w:rsidRPr="00B32A96">
        <w:t>наличие мотивации к труду, работе на результат, бережному отношению к материальным и духовным ценностям.</w:t>
      </w:r>
    </w:p>
    <w:p w:rsidR="00FD1B13" w:rsidRPr="00B32A96" w:rsidRDefault="00FD1B13" w:rsidP="00FD1B13">
      <w:pPr>
        <w:shd w:val="clear" w:color="auto" w:fill="FFFFFF"/>
        <w:rPr>
          <w:i/>
          <w:iCs/>
          <w:spacing w:val="-4"/>
        </w:rPr>
      </w:pPr>
      <w:r w:rsidRPr="00B32A96">
        <w:rPr>
          <w:i/>
          <w:iCs/>
          <w:spacing w:val="-4"/>
        </w:rPr>
        <w:t xml:space="preserve">Требования к </w:t>
      </w:r>
      <w:proofErr w:type="spellStart"/>
      <w:r w:rsidRPr="00B32A96">
        <w:rPr>
          <w:i/>
          <w:iCs/>
          <w:spacing w:val="-4"/>
        </w:rPr>
        <w:t>метапредметным</w:t>
      </w:r>
      <w:proofErr w:type="spellEnd"/>
      <w:r w:rsidRPr="00B32A96">
        <w:rPr>
          <w:i/>
          <w:iCs/>
          <w:spacing w:val="-4"/>
        </w:rPr>
        <w:t xml:space="preserve"> результатам:</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rPr>
          <w:spacing w:val="-1"/>
        </w:rPr>
        <w:t>овладение способностью принимать и сохранять цели и зада</w:t>
      </w:r>
      <w:r w:rsidRPr="00B32A96">
        <w:rPr>
          <w:spacing w:val="-2"/>
        </w:rPr>
        <w:t>чи учебной деятельности, а также находить средства её осуществ</w:t>
      </w:r>
      <w:r w:rsidRPr="00B32A96">
        <w:t>ления;</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 xml:space="preserve">формирование умений планировать, контролировать и оценивать учебные действия в соответствии с поставленной задачей </w:t>
      </w:r>
      <w:r w:rsidRPr="00B32A96">
        <w:rPr>
          <w:spacing w:val="-1"/>
        </w:rPr>
        <w:t>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w:t>
      </w:r>
      <w:r w:rsidRPr="00B32A96">
        <w:t>бок; понимать причины успеха/неуспеха учебной деятельности;</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умение осуществлять информационный поиск для выполнения учебных заданий;</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 xml:space="preserve">готовность слушать собеседника, вести диалог, признавать возможность </w:t>
      </w:r>
      <w:r w:rsidRPr="00B32A96">
        <w:lastRenderedPageBreak/>
        <w:t>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FD1B13" w:rsidRPr="00B32A96" w:rsidRDefault="00FD1B13" w:rsidP="00FD1B13">
      <w:pPr>
        <w:widowControl w:val="0"/>
        <w:numPr>
          <w:ilvl w:val="0"/>
          <w:numId w:val="65"/>
        </w:numPr>
        <w:shd w:val="clear" w:color="auto" w:fill="FFFFFF"/>
        <w:tabs>
          <w:tab w:val="left" w:pos="284"/>
        </w:tabs>
        <w:suppressAutoHyphens/>
        <w:ind w:left="0" w:firstLine="709"/>
      </w:pPr>
      <w:r w:rsidRPr="00B32A96">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D1B13" w:rsidRPr="00B32A96" w:rsidRDefault="00FD1B13" w:rsidP="00FD1B13">
      <w:pPr>
        <w:shd w:val="clear" w:color="auto" w:fill="FFFFFF"/>
        <w:rPr>
          <w:i/>
          <w:iCs/>
          <w:spacing w:val="-3"/>
        </w:rPr>
      </w:pPr>
      <w:r w:rsidRPr="00B32A96">
        <w:rPr>
          <w:i/>
          <w:iCs/>
          <w:spacing w:val="-3"/>
        </w:rPr>
        <w:t>Требования к предметным результатам:</w:t>
      </w:r>
    </w:p>
    <w:p w:rsidR="00FD1B13" w:rsidRPr="00B32A96" w:rsidRDefault="00FD1B13" w:rsidP="00FD1B13">
      <w:pPr>
        <w:widowControl w:val="0"/>
        <w:numPr>
          <w:ilvl w:val="0"/>
          <w:numId w:val="66"/>
        </w:numPr>
        <w:shd w:val="clear" w:color="auto" w:fill="FFFFFF"/>
        <w:tabs>
          <w:tab w:val="left" w:pos="284"/>
        </w:tabs>
        <w:suppressAutoHyphens/>
        <w:ind w:left="0" w:firstLine="709"/>
      </w:pPr>
      <w:r w:rsidRPr="00B32A96">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1B13" w:rsidRPr="00B32A96" w:rsidRDefault="00FD1B13" w:rsidP="00FD1B13">
      <w:pPr>
        <w:widowControl w:val="0"/>
        <w:numPr>
          <w:ilvl w:val="0"/>
          <w:numId w:val="66"/>
        </w:numPr>
        <w:shd w:val="clear" w:color="auto" w:fill="FFFFFF"/>
        <w:tabs>
          <w:tab w:val="left" w:pos="284"/>
        </w:tabs>
        <w:suppressAutoHyphens/>
        <w:ind w:left="0" w:firstLine="709"/>
      </w:pPr>
      <w:r w:rsidRPr="00B32A96">
        <w:t>знакомство с основами светской и религиозной морали, понимание их значения в выстраивании конструктивных отношений в обществе;</w:t>
      </w:r>
    </w:p>
    <w:p w:rsidR="00FD1B13" w:rsidRPr="00B32A96" w:rsidRDefault="00FD1B13" w:rsidP="00FD1B13">
      <w:pPr>
        <w:widowControl w:val="0"/>
        <w:numPr>
          <w:ilvl w:val="0"/>
          <w:numId w:val="66"/>
        </w:numPr>
        <w:shd w:val="clear" w:color="auto" w:fill="FFFFFF"/>
        <w:tabs>
          <w:tab w:val="left" w:pos="284"/>
        </w:tabs>
        <w:suppressAutoHyphens/>
        <w:ind w:left="0" w:firstLine="709"/>
      </w:pPr>
      <w:r w:rsidRPr="00B32A96">
        <w:t>формирование первоначальных представлений о светской этике, религиозной культуре и их роли в истории и современности России;</w:t>
      </w:r>
    </w:p>
    <w:p w:rsidR="00FD1B13" w:rsidRPr="00B32A96" w:rsidRDefault="00FD1B13" w:rsidP="00FD1B13">
      <w:pPr>
        <w:widowControl w:val="0"/>
        <w:numPr>
          <w:ilvl w:val="0"/>
          <w:numId w:val="66"/>
        </w:numPr>
        <w:shd w:val="clear" w:color="auto" w:fill="FFFFFF"/>
        <w:tabs>
          <w:tab w:val="left" w:pos="284"/>
        </w:tabs>
        <w:suppressAutoHyphens/>
        <w:ind w:left="0" w:firstLine="709"/>
      </w:pPr>
      <w:r w:rsidRPr="00B32A96">
        <w:t>осознание ценности нравственности и духовности в человеческой жизни.</w:t>
      </w:r>
    </w:p>
    <w:p w:rsidR="00FD1B13" w:rsidRPr="00B32A96" w:rsidRDefault="00FD1B13" w:rsidP="00FD1B13">
      <w:pPr>
        <w:rPr>
          <w:b/>
          <w:u w:val="single"/>
        </w:rPr>
      </w:pPr>
    </w:p>
    <w:p w:rsidR="00FD1B13" w:rsidRPr="00B32A96" w:rsidRDefault="00FD1B13" w:rsidP="00FD1B13">
      <w:pPr>
        <w:rPr>
          <w:rFonts w:eastAsia="Times New Roman"/>
          <w:b/>
        </w:rPr>
      </w:pPr>
      <w:r w:rsidRPr="00B32A96">
        <w:rPr>
          <w:rFonts w:eastAsia="Times New Roman"/>
          <w:b/>
        </w:rPr>
        <w:t>Основное содержание курса (34 часа)</w:t>
      </w:r>
    </w:p>
    <w:p w:rsidR="00FD1B13" w:rsidRPr="00B32A96" w:rsidRDefault="00FD1B13" w:rsidP="00FD1B13">
      <w:pPr>
        <w:shd w:val="clear" w:color="auto" w:fill="FFFFFF"/>
        <w:rPr>
          <w:rFonts w:eastAsia="Times New Roman"/>
        </w:rPr>
      </w:pPr>
      <w:r w:rsidRPr="00B32A96">
        <w:rPr>
          <w:rFonts w:eastAsia="Times New Roman"/>
        </w:rPr>
        <w:t>Россия − наша Родина. Духовный мир человека. Культурные традиции.</w:t>
      </w:r>
    </w:p>
    <w:p w:rsidR="00FD1B13" w:rsidRPr="00B32A96" w:rsidRDefault="00FD1B13" w:rsidP="00FD1B13">
      <w:pPr>
        <w:shd w:val="clear" w:color="auto" w:fill="FFFFFF"/>
        <w:rPr>
          <w:rFonts w:eastAsia="Times New Roman"/>
        </w:rPr>
      </w:pPr>
      <w:r w:rsidRPr="00B32A96">
        <w:rPr>
          <w:rFonts w:eastAsia="Times New Roman"/>
        </w:rPr>
        <w:t xml:space="preserve">Светская этика и её значение в жизни человека. Мораль и нравственность. </w:t>
      </w:r>
    </w:p>
    <w:p w:rsidR="00FD1B13" w:rsidRPr="00B32A96" w:rsidRDefault="00FD1B13" w:rsidP="00FD1B13">
      <w:pPr>
        <w:shd w:val="clear" w:color="auto" w:fill="FFFFFF"/>
        <w:rPr>
          <w:rFonts w:eastAsia="Times New Roman"/>
        </w:rPr>
      </w:pPr>
      <w:r w:rsidRPr="00B32A96">
        <w:rPr>
          <w:rFonts w:eastAsia="Times New Roman"/>
        </w:rPr>
        <w:t>Культура и мораль. Происхождение морали. Высшие нравственные ценности, идеалы, принципы морали.</w:t>
      </w:r>
    </w:p>
    <w:p w:rsidR="00FD1B13" w:rsidRPr="00B32A96" w:rsidRDefault="00FD1B13" w:rsidP="00FD1B13">
      <w:pPr>
        <w:shd w:val="clear" w:color="auto" w:fill="FFFFFF"/>
        <w:rPr>
          <w:rFonts w:eastAsia="Times New Roman"/>
        </w:rPr>
      </w:pPr>
      <w:r w:rsidRPr="00B32A96">
        <w:rPr>
          <w:rFonts w:eastAsia="Times New Roman"/>
        </w:rPr>
        <w:t>Особенности морали. Правила морали. Кто должен заботиться о соблюдении моральных норм в обществе.</w:t>
      </w:r>
    </w:p>
    <w:p w:rsidR="00FD1B13" w:rsidRPr="00B32A96" w:rsidRDefault="00FD1B13" w:rsidP="00FD1B13">
      <w:pPr>
        <w:shd w:val="clear" w:color="auto" w:fill="FFFFFF"/>
        <w:rPr>
          <w:rFonts w:eastAsia="Times New Roman"/>
        </w:rPr>
      </w:pPr>
      <w:r w:rsidRPr="00B32A96">
        <w:rPr>
          <w:rFonts w:eastAsia="Times New Roman"/>
        </w:rPr>
        <w:t>Добро и зло. Почему нужно стремиться к добру и избегать зла.</w:t>
      </w:r>
    </w:p>
    <w:p w:rsidR="00FD1B13" w:rsidRPr="00B32A96" w:rsidRDefault="00FD1B13" w:rsidP="00FD1B13">
      <w:pPr>
        <w:shd w:val="clear" w:color="auto" w:fill="FFFFFF"/>
        <w:rPr>
          <w:rFonts w:eastAsia="Times New Roman"/>
        </w:rPr>
      </w:pPr>
      <w:r w:rsidRPr="00B32A96">
        <w:rPr>
          <w:rFonts w:eastAsia="Times New Roman"/>
        </w:rPr>
        <w:t>Как менялись представления о добре и зле в ходе истории.</w:t>
      </w:r>
    </w:p>
    <w:p w:rsidR="00FD1B13" w:rsidRPr="00B32A96" w:rsidRDefault="00FD1B13" w:rsidP="00FD1B13">
      <w:pPr>
        <w:shd w:val="clear" w:color="auto" w:fill="FFFFFF"/>
        <w:rPr>
          <w:rFonts w:eastAsia="Times New Roman"/>
        </w:rPr>
      </w:pPr>
      <w:r w:rsidRPr="00B32A96">
        <w:rPr>
          <w:rFonts w:eastAsia="Times New Roman"/>
        </w:rPr>
        <w:t>Добродетель и порок. Кто такой добродетельный человек.</w:t>
      </w:r>
    </w:p>
    <w:p w:rsidR="00FD1B13" w:rsidRPr="00B32A96" w:rsidRDefault="00FD1B13" w:rsidP="00FD1B13">
      <w:pPr>
        <w:shd w:val="clear" w:color="auto" w:fill="FFFFFF"/>
        <w:rPr>
          <w:rFonts w:eastAsia="Times New Roman"/>
        </w:rPr>
      </w:pPr>
      <w:r w:rsidRPr="00B32A96">
        <w:rPr>
          <w:rFonts w:eastAsia="Times New Roman"/>
        </w:rPr>
        <w:t>Как понимал добродетель древнегреческий философ Аристотель. Какое чувство важно сохранять при стремлении к добродетели.</w:t>
      </w:r>
    </w:p>
    <w:p w:rsidR="00FD1B13" w:rsidRPr="00B32A96" w:rsidRDefault="00FD1B13" w:rsidP="00FD1B13">
      <w:pPr>
        <w:shd w:val="clear" w:color="auto" w:fill="FFFFFF"/>
        <w:rPr>
          <w:rFonts w:eastAsia="Times New Roman"/>
        </w:rPr>
      </w:pPr>
      <w:r w:rsidRPr="00B32A96">
        <w:rPr>
          <w:rFonts w:eastAsia="Times New Roman"/>
        </w:rPr>
        <w:t>Что такое свобода. Как связана свобода с моральным выбором.</w:t>
      </w:r>
    </w:p>
    <w:p w:rsidR="00FD1B13" w:rsidRPr="00B32A96" w:rsidRDefault="00FD1B13" w:rsidP="00FD1B13">
      <w:pPr>
        <w:shd w:val="clear" w:color="auto" w:fill="FFFFFF"/>
        <w:rPr>
          <w:rFonts w:eastAsia="Times New Roman"/>
        </w:rPr>
      </w:pPr>
      <w:r w:rsidRPr="00B32A96">
        <w:rPr>
          <w:rFonts w:eastAsia="Times New Roman"/>
        </w:rPr>
        <w:t xml:space="preserve">В каких ситуациях морального выбора чаще всего оказывается человек. </w:t>
      </w:r>
    </w:p>
    <w:p w:rsidR="00FD1B13" w:rsidRPr="00B32A96" w:rsidRDefault="00FD1B13" w:rsidP="00FD1B13">
      <w:pPr>
        <w:shd w:val="clear" w:color="auto" w:fill="FFFFFF"/>
        <w:rPr>
          <w:rFonts w:eastAsia="Times New Roman"/>
        </w:rPr>
      </w:pPr>
      <w:r w:rsidRPr="00B32A96">
        <w:rPr>
          <w:rFonts w:eastAsia="Times New Roman"/>
        </w:rPr>
        <w:t xml:space="preserve">Что такое ответственность. При каких условиях возможно ответственное поведение. </w:t>
      </w:r>
    </w:p>
    <w:p w:rsidR="00FD1B13" w:rsidRPr="00B32A96" w:rsidRDefault="00FD1B13" w:rsidP="00FD1B13">
      <w:pPr>
        <w:shd w:val="clear" w:color="auto" w:fill="FFFFFF"/>
        <w:rPr>
          <w:rFonts w:eastAsia="Times New Roman"/>
        </w:rPr>
      </w:pPr>
      <w:r w:rsidRPr="00B32A96">
        <w:rPr>
          <w:rFonts w:eastAsia="Times New Roman"/>
        </w:rPr>
        <w:t xml:space="preserve">Что такое моральный долг. В чем особенности морального долга. Какие моральные обязанности есть у человека. </w:t>
      </w:r>
    </w:p>
    <w:p w:rsidR="00FD1B13" w:rsidRPr="00B32A96" w:rsidRDefault="00FD1B13" w:rsidP="00FD1B13">
      <w:pPr>
        <w:shd w:val="clear" w:color="auto" w:fill="FFFFFF"/>
        <w:rPr>
          <w:rFonts w:eastAsia="Times New Roman"/>
        </w:rPr>
      </w:pPr>
      <w:r w:rsidRPr="00B32A96">
        <w:rPr>
          <w:rFonts w:eastAsia="Times New Roman"/>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FD1B13" w:rsidRPr="00B32A96" w:rsidRDefault="00FD1B13" w:rsidP="00FD1B13">
      <w:pPr>
        <w:shd w:val="clear" w:color="auto" w:fill="FFFFFF"/>
        <w:rPr>
          <w:rFonts w:eastAsia="Times New Roman"/>
        </w:rPr>
      </w:pPr>
      <w:r w:rsidRPr="00B32A96">
        <w:rPr>
          <w:rFonts w:eastAsia="Times New Roman"/>
        </w:rPr>
        <w:t>Что такое альтруизм. Что такое эгоизм. Что значит быть «разумным эгоистом».</w:t>
      </w:r>
    </w:p>
    <w:p w:rsidR="00FD1B13" w:rsidRPr="00B32A96" w:rsidRDefault="00FD1B13" w:rsidP="00FD1B13">
      <w:pPr>
        <w:shd w:val="clear" w:color="auto" w:fill="FFFFFF"/>
        <w:rPr>
          <w:rFonts w:eastAsia="Times New Roman"/>
        </w:rPr>
      </w:pPr>
      <w:r w:rsidRPr="00B32A96">
        <w:rPr>
          <w:rFonts w:eastAsia="Times New Roman"/>
        </w:rPr>
        <w:t>Какие отношения существуют между людьми. Что такое дружба. Чем дружеские отношения отличаются от других отношений.</w:t>
      </w:r>
    </w:p>
    <w:p w:rsidR="00FD1B13" w:rsidRPr="00B32A96" w:rsidRDefault="00FD1B13" w:rsidP="00FD1B13">
      <w:pPr>
        <w:shd w:val="clear" w:color="auto" w:fill="FFFFFF"/>
        <w:rPr>
          <w:rFonts w:eastAsia="Times New Roman"/>
        </w:rPr>
      </w:pPr>
      <w:r w:rsidRPr="00B32A96">
        <w:rPr>
          <w:rFonts w:eastAsia="Times New Roman"/>
        </w:rPr>
        <w:t>Как светская этика отвечает на вопрос «Что значит быть моральным?»</w:t>
      </w:r>
    </w:p>
    <w:p w:rsidR="00FD1B13" w:rsidRPr="00B32A96" w:rsidRDefault="00FD1B13" w:rsidP="00FD1B13">
      <w:pPr>
        <w:shd w:val="clear" w:color="auto" w:fill="FFFFFF"/>
        <w:rPr>
          <w:rFonts w:eastAsia="Times New Roman"/>
        </w:rPr>
      </w:pPr>
      <w:r w:rsidRPr="00B32A96">
        <w:rPr>
          <w:rFonts w:eastAsia="Times New Roman"/>
        </w:rPr>
        <w:t>Подготовка и защита творческих работ и проектов. Методика создания морального кодекса в школе. Образование как нравственная норма.</w:t>
      </w:r>
    </w:p>
    <w:p w:rsidR="00FD1B13" w:rsidRPr="00B32A96" w:rsidRDefault="00FD1B13" w:rsidP="00FD1B13">
      <w:pPr>
        <w:shd w:val="clear" w:color="auto" w:fill="FFFFFF"/>
        <w:rPr>
          <w:rFonts w:eastAsia="Times New Roman"/>
        </w:rPr>
      </w:pPr>
      <w:r w:rsidRPr="00B32A96">
        <w:rPr>
          <w:rFonts w:eastAsia="Times New Roman"/>
        </w:rPr>
        <w:t xml:space="preserve">Род и семья – исток нравственных отношений. Что такое род, семья. Как возникли некоторые фамилии. Что такое родословная. </w:t>
      </w:r>
    </w:p>
    <w:p w:rsidR="00FD1B13" w:rsidRPr="00B32A96" w:rsidRDefault="00FD1B13" w:rsidP="00FD1B13">
      <w:pPr>
        <w:shd w:val="clear" w:color="auto" w:fill="FFFFFF"/>
        <w:rPr>
          <w:rFonts w:eastAsia="Times New Roman"/>
        </w:rPr>
      </w:pPr>
      <w:r w:rsidRPr="00B32A96">
        <w:rPr>
          <w:rFonts w:eastAsia="Times New Roman"/>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FD1B13" w:rsidRPr="00B32A96" w:rsidRDefault="00FD1B13" w:rsidP="00FD1B13">
      <w:pPr>
        <w:shd w:val="clear" w:color="auto" w:fill="FFFFFF"/>
        <w:rPr>
          <w:rFonts w:eastAsia="Times New Roman"/>
        </w:rPr>
      </w:pPr>
      <w:r w:rsidRPr="00B32A96">
        <w:rPr>
          <w:rFonts w:eastAsia="Times New Roman"/>
        </w:rPr>
        <w:t xml:space="preserve">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w:t>
      </w:r>
    </w:p>
    <w:p w:rsidR="00FD1B13" w:rsidRPr="00B32A96" w:rsidRDefault="00FD1B13" w:rsidP="00FD1B13">
      <w:pPr>
        <w:shd w:val="clear" w:color="auto" w:fill="FFFFFF"/>
        <w:rPr>
          <w:rFonts w:eastAsia="Times New Roman"/>
        </w:rPr>
      </w:pPr>
      <w:r w:rsidRPr="00B32A96">
        <w:rPr>
          <w:rFonts w:eastAsia="Times New Roman"/>
        </w:rPr>
        <w:t>Что такое стыд. Что такое чувство вины. Когда принято извиняться. Методы нравственного самосовершенствования.</w:t>
      </w:r>
    </w:p>
    <w:p w:rsidR="00FD1B13" w:rsidRPr="00B32A96" w:rsidRDefault="00FD1B13" w:rsidP="00FD1B13">
      <w:pPr>
        <w:shd w:val="clear" w:color="auto" w:fill="FFFFFF"/>
        <w:rPr>
          <w:rFonts w:eastAsia="Times New Roman"/>
        </w:rPr>
      </w:pPr>
      <w:r w:rsidRPr="00B32A96">
        <w:rPr>
          <w:rFonts w:eastAsia="Times New Roman"/>
        </w:rPr>
        <w:t>Что такое честь. Что такое достоинство.</w:t>
      </w:r>
    </w:p>
    <w:p w:rsidR="00FD1B13" w:rsidRPr="00B32A96" w:rsidRDefault="00FD1B13" w:rsidP="00FD1B13">
      <w:pPr>
        <w:shd w:val="clear" w:color="auto" w:fill="FFFFFF"/>
        <w:rPr>
          <w:rFonts w:eastAsia="Times New Roman"/>
        </w:rPr>
      </w:pPr>
      <w:r w:rsidRPr="00B32A96">
        <w:rPr>
          <w:rFonts w:eastAsia="Times New Roman"/>
        </w:rPr>
        <w:t>Что такое совесть.</w:t>
      </w:r>
    </w:p>
    <w:p w:rsidR="00FD1B13" w:rsidRPr="00B32A96" w:rsidRDefault="00FD1B13" w:rsidP="00FD1B13">
      <w:pPr>
        <w:shd w:val="clear" w:color="auto" w:fill="FFFFFF"/>
        <w:rPr>
          <w:rFonts w:eastAsia="Times New Roman"/>
        </w:rPr>
      </w:pPr>
      <w:r w:rsidRPr="00B32A96">
        <w:rPr>
          <w:rFonts w:eastAsia="Times New Roman"/>
        </w:rPr>
        <w:t>Чем различаются понятия «Стыд» и «совесть».</w:t>
      </w:r>
    </w:p>
    <w:p w:rsidR="00FD1B13" w:rsidRPr="00B32A96" w:rsidRDefault="00FD1B13" w:rsidP="00FD1B13">
      <w:pPr>
        <w:shd w:val="clear" w:color="auto" w:fill="FFFFFF"/>
        <w:rPr>
          <w:rFonts w:eastAsia="Times New Roman"/>
        </w:rPr>
      </w:pPr>
      <w:r w:rsidRPr="00B32A96">
        <w:rPr>
          <w:rFonts w:eastAsia="Times New Roman"/>
        </w:rPr>
        <w:lastRenderedPageBreak/>
        <w:t>Нравственные идеалы. Смелые и сильные защитники Отечества – богатыри. Правила честного поединка.</w:t>
      </w:r>
    </w:p>
    <w:p w:rsidR="00FD1B13" w:rsidRPr="00B32A96" w:rsidRDefault="00FD1B13" w:rsidP="00FD1B13">
      <w:pPr>
        <w:shd w:val="clear" w:color="auto" w:fill="FFFFFF"/>
        <w:rPr>
          <w:rFonts w:eastAsia="Times New Roman"/>
        </w:rPr>
      </w:pPr>
      <w:r w:rsidRPr="00B32A96">
        <w:rPr>
          <w:rFonts w:eastAsia="Times New Roman"/>
        </w:rPr>
        <w:t xml:space="preserve">Кто такие рыцари, джентльмены и леди. Какими качествами должен обладать истинный рыцарь и джентльмен. Что значит быть настоящей леди. </w:t>
      </w:r>
    </w:p>
    <w:p w:rsidR="00FD1B13" w:rsidRPr="00B32A96" w:rsidRDefault="00FD1B13" w:rsidP="00FD1B13">
      <w:pPr>
        <w:shd w:val="clear" w:color="auto" w:fill="FFFFFF"/>
        <w:rPr>
          <w:rFonts w:eastAsia="Times New Roman"/>
        </w:rPr>
      </w:pPr>
      <w:r w:rsidRPr="00B32A96">
        <w:rPr>
          <w:rFonts w:eastAsia="Times New Roman"/>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FD1B13" w:rsidRPr="00B32A96" w:rsidRDefault="00FD1B13" w:rsidP="00FD1B13">
      <w:pPr>
        <w:shd w:val="clear" w:color="auto" w:fill="FFFFFF"/>
        <w:rPr>
          <w:rFonts w:eastAsia="Times New Roman"/>
          <w:i/>
        </w:rPr>
      </w:pPr>
      <w:r w:rsidRPr="00B32A96">
        <w:rPr>
          <w:rFonts w:eastAsia="Times New Roman"/>
          <w:i/>
        </w:rPr>
        <w:t>Наши знаменитые земляки – труженики, патриоты, воины, коллективисты.</w:t>
      </w:r>
    </w:p>
    <w:p w:rsidR="00FD1B13" w:rsidRPr="00B32A96" w:rsidRDefault="00FD1B13" w:rsidP="00FD1B13">
      <w:pPr>
        <w:shd w:val="clear" w:color="auto" w:fill="FFFFFF"/>
        <w:rPr>
          <w:rFonts w:eastAsia="Times New Roman"/>
        </w:rPr>
      </w:pPr>
      <w:r w:rsidRPr="00B32A96">
        <w:rPr>
          <w:rFonts w:eastAsia="Times New Roman"/>
        </w:rPr>
        <w:t xml:space="preserve">Что такое этикет. Одежда и этикет. Значение речи для этикета. Какие правила этикета должен знать каждый. </w:t>
      </w:r>
    </w:p>
    <w:p w:rsidR="00FD1B13" w:rsidRPr="00B32A96" w:rsidRDefault="00FD1B13" w:rsidP="00FD1B13">
      <w:pPr>
        <w:shd w:val="clear" w:color="auto" w:fill="FFFFFF"/>
        <w:rPr>
          <w:rFonts w:eastAsia="Times New Roman"/>
        </w:rPr>
      </w:pPr>
      <w:r w:rsidRPr="00B32A96">
        <w:rPr>
          <w:rFonts w:eastAsia="Times New Roman"/>
        </w:rPr>
        <w:t xml:space="preserve">Праздники как одна из форм исторической памяти. Когда и как появились праздники. Какое значение имеют праздники. Что такое подарок и как его выбирать. </w:t>
      </w:r>
    </w:p>
    <w:p w:rsidR="00FD1B13" w:rsidRPr="00B32A96" w:rsidRDefault="00FD1B13" w:rsidP="00FD1B13">
      <w:pPr>
        <w:shd w:val="clear" w:color="auto" w:fill="FFFFFF"/>
        <w:rPr>
          <w:rFonts w:eastAsia="Times New Roman"/>
        </w:rPr>
      </w:pPr>
      <w:r w:rsidRPr="00B32A96">
        <w:rPr>
          <w:rFonts w:eastAsia="Times New Roman"/>
        </w:rPr>
        <w:t xml:space="preserve">Жизнь человека – высшая нравственная ценность. </w:t>
      </w:r>
    </w:p>
    <w:p w:rsidR="00FD1B13" w:rsidRPr="00B32A96" w:rsidRDefault="00FD1B13" w:rsidP="00FD1B13">
      <w:pPr>
        <w:shd w:val="clear" w:color="auto" w:fill="FFFFFF"/>
        <w:rPr>
          <w:rFonts w:eastAsia="Times New Roman"/>
        </w:rPr>
      </w:pPr>
      <w:r w:rsidRPr="00B32A96">
        <w:rPr>
          <w:rFonts w:eastAsia="Times New Roman"/>
        </w:rPr>
        <w:t>Любовь и уважение к Отечеству. Государство и мораль гражданина. Патриотизм многонационального и многоконфессионального народа России.</w:t>
      </w:r>
    </w:p>
    <w:p w:rsidR="00FD1B13" w:rsidRDefault="00FD1B13" w:rsidP="00C54BB8"/>
    <w:p w:rsidR="00FD1B13" w:rsidRDefault="00FD1B13" w:rsidP="00C54BB8"/>
    <w:p w:rsidR="00FD1B13" w:rsidRDefault="00FD1B13" w:rsidP="00C54BB8">
      <w:pPr>
        <w:sectPr w:rsidR="00FD1B13" w:rsidSect="00CE6DE3">
          <w:pgSz w:w="11909" w:h="16834"/>
          <w:pgMar w:top="1134" w:right="1134" w:bottom="1134" w:left="1134" w:header="709" w:footer="709" w:gutter="0"/>
          <w:cols w:space="720"/>
        </w:sectPr>
      </w:pPr>
    </w:p>
    <w:p w:rsidR="002940E8" w:rsidRPr="002940E8" w:rsidRDefault="00456E6C" w:rsidP="00456E6C">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39" w:name="_Toc397454772"/>
      <w:r w:rsidR="002940E8" w:rsidRPr="002940E8">
        <w:rPr>
          <w:rFonts w:ascii="Times New Roman" w:hAnsi="Times New Roman" w:cs="Times New Roman"/>
          <w:sz w:val="24"/>
          <w:szCs w:val="24"/>
        </w:rPr>
        <w:t>Программа духовно-нравственного развития и воспитания обучающихся на ступени начального общего образования</w:t>
      </w:r>
      <w:bookmarkEnd w:id="39"/>
    </w:p>
    <w:p w:rsidR="002940E8" w:rsidRPr="00662096" w:rsidRDefault="002940E8" w:rsidP="002940E8"/>
    <w:p w:rsidR="002940E8" w:rsidRPr="00662096" w:rsidRDefault="002940E8" w:rsidP="002940E8">
      <w:r w:rsidRPr="00662096">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МБОУ Бурановская СОШ.</w:t>
      </w:r>
    </w:p>
    <w:p w:rsidR="002940E8" w:rsidRPr="00662096" w:rsidRDefault="002940E8" w:rsidP="002940E8">
      <w:r w:rsidRPr="00662096">
        <w:t xml:space="preserve">Программа духовно-нравственного воспитания и развития учащихся направлена на </w:t>
      </w:r>
      <w:r w:rsidRPr="00662096">
        <w:rPr>
          <w:spacing w:val="-8"/>
        </w:rPr>
        <w:t>воспитание в каждом ученике гражданина и</w:t>
      </w:r>
      <w:r w:rsidRPr="00662096">
        <w:rPr>
          <w:spacing w:val="-2"/>
        </w:rPr>
        <w:t xml:space="preserve"> патриота, на раскрытие способностей и талантов учащихся, подготовку их к жизни в высокотехнологичном конкурентном </w:t>
      </w:r>
      <w:r w:rsidRPr="00662096">
        <w:rPr>
          <w:spacing w:val="-12"/>
        </w:rPr>
        <w:t xml:space="preserve">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w:t>
      </w:r>
      <w:r>
        <w:rPr>
          <w:spacing w:val="-12"/>
        </w:rPr>
        <w:t>.</w:t>
      </w:r>
    </w:p>
    <w:p w:rsidR="002940E8" w:rsidRPr="00662096" w:rsidRDefault="002940E8" w:rsidP="002940E8">
      <w:pPr>
        <w:jc w:val="center"/>
        <w:rPr>
          <w:b/>
        </w:rPr>
      </w:pPr>
      <w:r w:rsidRPr="00662096">
        <w:rPr>
          <w:b/>
        </w:rPr>
        <w:t xml:space="preserve">Портрет ученика школы </w:t>
      </w:r>
    </w:p>
    <w:p w:rsidR="002940E8" w:rsidRPr="00662096" w:rsidRDefault="002940E8" w:rsidP="002940E8">
      <w:pPr>
        <w:autoSpaceDE w:val="0"/>
        <w:autoSpaceDN w:val="0"/>
        <w:adjustRightInd w:val="0"/>
      </w:pPr>
      <w:r w:rsidRPr="00662096">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2940E8" w:rsidRPr="00662096" w:rsidRDefault="002940E8" w:rsidP="00622559">
      <w:pPr>
        <w:numPr>
          <w:ilvl w:val="0"/>
          <w:numId w:val="23"/>
        </w:numPr>
        <w:autoSpaceDE w:val="0"/>
        <w:autoSpaceDN w:val="0"/>
        <w:adjustRightInd w:val="0"/>
        <w:ind w:left="0" w:firstLine="709"/>
      </w:pPr>
      <w:r w:rsidRPr="00662096">
        <w:rPr>
          <w:rFonts w:eastAsia="TimesNewRomanPSMT"/>
          <w:iCs/>
        </w:rPr>
        <w:t>умеющий учиться, способный организовать свою деятельность, умеющий пользоваться информационными источниками;</w:t>
      </w:r>
    </w:p>
    <w:p w:rsidR="002940E8" w:rsidRPr="00662096" w:rsidRDefault="002940E8" w:rsidP="00622559">
      <w:pPr>
        <w:numPr>
          <w:ilvl w:val="0"/>
          <w:numId w:val="23"/>
        </w:numPr>
        <w:tabs>
          <w:tab w:val="left" w:pos="318"/>
        </w:tabs>
        <w:autoSpaceDE w:val="0"/>
        <w:ind w:left="0" w:firstLine="709"/>
        <w:jc w:val="left"/>
        <w:rPr>
          <w:rFonts w:eastAsia="TimesNewRomanPSMT"/>
          <w:iCs/>
        </w:rPr>
      </w:pPr>
      <w:r w:rsidRPr="00662096">
        <w:rPr>
          <w:rFonts w:eastAsia="TimesNewRomanPSMT"/>
          <w:iCs/>
        </w:rPr>
        <w:t>владеющий опытом мотивированного участия в конкурсах и проектах регионального и международных уровней;</w:t>
      </w:r>
    </w:p>
    <w:p w:rsidR="002940E8" w:rsidRPr="00662096" w:rsidRDefault="002940E8" w:rsidP="00622559">
      <w:pPr>
        <w:numPr>
          <w:ilvl w:val="0"/>
          <w:numId w:val="23"/>
        </w:numPr>
        <w:tabs>
          <w:tab w:val="left" w:pos="318"/>
        </w:tabs>
        <w:autoSpaceDE w:val="0"/>
        <w:ind w:left="0" w:firstLine="709"/>
        <w:jc w:val="left"/>
        <w:rPr>
          <w:rFonts w:eastAsia="TimesNewRomanPSMT"/>
          <w:iCs/>
        </w:rPr>
      </w:pPr>
      <w:r w:rsidRPr="00662096">
        <w:rPr>
          <w:rFonts w:eastAsia="TimesNewRomanPSMT"/>
          <w:iCs/>
        </w:rPr>
        <w:t>обладающий основами коммуникативной культурой (умеет слушать и слышать собеседника, высказывать свое мнение);</w:t>
      </w:r>
    </w:p>
    <w:p w:rsidR="002940E8" w:rsidRPr="00662096" w:rsidRDefault="002940E8" w:rsidP="00622559">
      <w:pPr>
        <w:numPr>
          <w:ilvl w:val="0"/>
          <w:numId w:val="22"/>
        </w:numPr>
        <w:tabs>
          <w:tab w:val="left" w:pos="0"/>
        </w:tabs>
        <w:autoSpaceDE w:val="0"/>
        <w:autoSpaceDN w:val="0"/>
        <w:adjustRightInd w:val="0"/>
        <w:ind w:left="0" w:firstLine="709"/>
      </w:pPr>
      <w:r w:rsidRPr="00662096">
        <w:t>любознательный, интересующийся, активно познающий мир;</w:t>
      </w:r>
    </w:p>
    <w:p w:rsidR="002940E8" w:rsidRPr="00662096" w:rsidRDefault="002940E8" w:rsidP="00622559">
      <w:pPr>
        <w:numPr>
          <w:ilvl w:val="0"/>
          <w:numId w:val="22"/>
        </w:numPr>
        <w:tabs>
          <w:tab w:val="left" w:pos="0"/>
        </w:tabs>
        <w:autoSpaceDE w:val="0"/>
        <w:autoSpaceDN w:val="0"/>
        <w:adjustRightInd w:val="0"/>
        <w:ind w:left="0" w:firstLine="709"/>
      </w:pPr>
      <w:r w:rsidRPr="00662096">
        <w:t xml:space="preserve">владеющий основами умения учиться, способный к организации собственной деятельности; </w:t>
      </w:r>
    </w:p>
    <w:p w:rsidR="002940E8" w:rsidRPr="00662096" w:rsidRDefault="002940E8" w:rsidP="00622559">
      <w:pPr>
        <w:numPr>
          <w:ilvl w:val="0"/>
          <w:numId w:val="22"/>
        </w:numPr>
        <w:tabs>
          <w:tab w:val="left" w:pos="0"/>
        </w:tabs>
        <w:autoSpaceDE w:val="0"/>
        <w:autoSpaceDN w:val="0"/>
        <w:adjustRightInd w:val="0"/>
        <w:ind w:left="0" w:firstLine="709"/>
      </w:pPr>
      <w:r w:rsidRPr="00662096">
        <w:t>любящий свой край и свою Родину;</w:t>
      </w:r>
    </w:p>
    <w:p w:rsidR="002940E8" w:rsidRPr="00662096" w:rsidRDefault="002940E8" w:rsidP="00622559">
      <w:pPr>
        <w:numPr>
          <w:ilvl w:val="0"/>
          <w:numId w:val="22"/>
        </w:numPr>
        <w:tabs>
          <w:tab w:val="left" w:pos="0"/>
        </w:tabs>
        <w:autoSpaceDE w:val="0"/>
        <w:autoSpaceDN w:val="0"/>
        <w:adjustRightInd w:val="0"/>
        <w:ind w:left="0" w:firstLine="709"/>
      </w:pPr>
      <w:r w:rsidRPr="00662096">
        <w:t>уважающий и принимающий ценности семьи и общества;</w:t>
      </w:r>
    </w:p>
    <w:p w:rsidR="002940E8" w:rsidRPr="00662096" w:rsidRDefault="002940E8" w:rsidP="00622559">
      <w:pPr>
        <w:numPr>
          <w:ilvl w:val="0"/>
          <w:numId w:val="22"/>
        </w:numPr>
        <w:tabs>
          <w:tab w:val="left" w:pos="0"/>
        </w:tabs>
        <w:autoSpaceDE w:val="0"/>
        <w:autoSpaceDN w:val="0"/>
        <w:adjustRightInd w:val="0"/>
        <w:ind w:left="0" w:firstLine="709"/>
      </w:pPr>
      <w:r w:rsidRPr="00662096">
        <w:t xml:space="preserve">готовый самостоятельно действовать и отвечать за свои поступки перед семьей и школой; </w:t>
      </w:r>
    </w:p>
    <w:p w:rsidR="002940E8" w:rsidRPr="00662096" w:rsidRDefault="002940E8" w:rsidP="00622559">
      <w:pPr>
        <w:numPr>
          <w:ilvl w:val="0"/>
          <w:numId w:val="22"/>
        </w:numPr>
        <w:tabs>
          <w:tab w:val="left" w:pos="0"/>
        </w:tabs>
        <w:autoSpaceDE w:val="0"/>
        <w:autoSpaceDN w:val="0"/>
        <w:adjustRightInd w:val="0"/>
        <w:ind w:left="0" w:firstLine="709"/>
      </w:pPr>
      <w:r w:rsidRPr="00662096">
        <w:t xml:space="preserve">доброжелательный, умеющий слушать и слышать партнера, умеющий высказать свое мнение; </w:t>
      </w:r>
    </w:p>
    <w:p w:rsidR="002940E8" w:rsidRPr="00662096" w:rsidRDefault="002940E8" w:rsidP="00622559">
      <w:pPr>
        <w:numPr>
          <w:ilvl w:val="0"/>
          <w:numId w:val="22"/>
        </w:numPr>
        <w:tabs>
          <w:tab w:val="left" w:pos="0"/>
        </w:tabs>
        <w:autoSpaceDE w:val="0"/>
        <w:autoSpaceDN w:val="0"/>
        <w:adjustRightInd w:val="0"/>
        <w:ind w:left="0" w:firstLine="709"/>
        <w:rPr>
          <w:bCs/>
        </w:rPr>
      </w:pPr>
      <w:r w:rsidRPr="00662096">
        <w:t>выполняющий правила здорового и безопасного образа жизни для себя и окружающих.</w:t>
      </w:r>
    </w:p>
    <w:p w:rsidR="002940E8" w:rsidRPr="00662096" w:rsidRDefault="002940E8" w:rsidP="002940E8"/>
    <w:p w:rsidR="002940E8" w:rsidRPr="00662096" w:rsidRDefault="002940E8" w:rsidP="002940E8">
      <w:pPr>
        <w:jc w:val="center"/>
        <w:rPr>
          <w:b/>
        </w:rPr>
      </w:pPr>
      <w:r w:rsidRPr="00662096">
        <w:rPr>
          <w:b/>
        </w:rPr>
        <w:t xml:space="preserve">Цель и задачи </w:t>
      </w:r>
    </w:p>
    <w:p w:rsidR="002940E8" w:rsidRPr="00662096" w:rsidRDefault="002940E8" w:rsidP="002940E8">
      <w:pPr>
        <w:jc w:val="center"/>
        <w:rPr>
          <w:b/>
        </w:rPr>
      </w:pPr>
      <w:r w:rsidRPr="00662096">
        <w:rPr>
          <w:b/>
        </w:rPr>
        <w:t xml:space="preserve">духовно-нравственного развития и воспитания обучающихся </w:t>
      </w:r>
    </w:p>
    <w:p w:rsidR="002940E8" w:rsidRPr="00662096" w:rsidRDefault="002940E8" w:rsidP="002940E8"/>
    <w:p w:rsidR="002940E8" w:rsidRPr="00662096" w:rsidRDefault="002940E8" w:rsidP="002940E8">
      <w:r w:rsidRPr="00662096">
        <w:rPr>
          <w:b/>
          <w:i/>
        </w:rPr>
        <w:t>Духовно-нравственное воспитание</w:t>
      </w:r>
      <w:r w:rsidRPr="00662096">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2940E8" w:rsidRPr="00662096" w:rsidRDefault="002940E8" w:rsidP="002940E8">
      <w:r w:rsidRPr="00662096">
        <w:rPr>
          <w:b/>
          <w:i/>
        </w:rPr>
        <w:t>Духовно-нравственное развитие</w:t>
      </w:r>
      <w:r w:rsidRPr="00662096">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2940E8" w:rsidRPr="00662096" w:rsidRDefault="002940E8" w:rsidP="002940E8">
      <w:r w:rsidRPr="00662096">
        <w:rPr>
          <w:b/>
          <w:i/>
        </w:rPr>
        <w:t>Общей целью</w:t>
      </w:r>
      <w:r w:rsidRPr="00662096">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2940E8" w:rsidRPr="00662096" w:rsidRDefault="002940E8" w:rsidP="002940E8">
      <w:r w:rsidRPr="00662096">
        <w:rPr>
          <w:b/>
          <w:i/>
        </w:rPr>
        <w:lastRenderedPageBreak/>
        <w:t>Задачи духовно-нравственного воспитания</w:t>
      </w:r>
      <w:r w:rsidRPr="00662096">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2940E8" w:rsidRPr="00662096" w:rsidRDefault="002940E8" w:rsidP="002940E8">
      <w:pPr>
        <w:shd w:val="clear" w:color="auto" w:fill="FFFFFF"/>
        <w:autoSpaceDE w:val="0"/>
        <w:autoSpaceDN w:val="0"/>
        <w:adjustRightInd w:val="0"/>
      </w:pPr>
      <w:r w:rsidRPr="00662096">
        <w:rPr>
          <w:i/>
          <w:iCs/>
        </w:rPr>
        <w:t>1) Воспитание гражданственности, патриотизма, уважения к правам, свободам и обязанностям человека:</w:t>
      </w:r>
    </w:p>
    <w:p w:rsidR="002940E8" w:rsidRPr="00662096" w:rsidRDefault="002940E8" w:rsidP="00622559">
      <w:pPr>
        <w:numPr>
          <w:ilvl w:val="0"/>
          <w:numId w:val="28"/>
        </w:numPr>
        <w:shd w:val="clear" w:color="auto" w:fill="FFFFFF"/>
        <w:autoSpaceDE w:val="0"/>
        <w:autoSpaceDN w:val="0"/>
        <w:adjustRightInd w:val="0"/>
        <w:ind w:left="0" w:firstLine="709"/>
      </w:pPr>
      <w:r w:rsidRPr="00662096">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940E8" w:rsidRPr="00662096" w:rsidRDefault="002940E8" w:rsidP="00622559">
      <w:pPr>
        <w:numPr>
          <w:ilvl w:val="0"/>
          <w:numId w:val="28"/>
        </w:numPr>
        <w:shd w:val="clear" w:color="auto" w:fill="FFFFFF"/>
        <w:autoSpaceDE w:val="0"/>
        <w:autoSpaceDN w:val="0"/>
        <w:adjustRightInd w:val="0"/>
        <w:ind w:left="0" w:firstLine="709"/>
      </w:pPr>
      <w:r w:rsidRPr="00662096">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940E8" w:rsidRPr="00662096" w:rsidRDefault="002940E8" w:rsidP="00622559">
      <w:pPr>
        <w:numPr>
          <w:ilvl w:val="0"/>
          <w:numId w:val="28"/>
        </w:numPr>
        <w:shd w:val="clear" w:color="auto" w:fill="FFFFFF"/>
        <w:autoSpaceDE w:val="0"/>
        <w:autoSpaceDN w:val="0"/>
        <w:adjustRightInd w:val="0"/>
        <w:ind w:left="0" w:firstLine="709"/>
      </w:pPr>
      <w:r w:rsidRPr="00662096">
        <w:t>элементарные представления об институтах гражданского общества, о возможностях участия граждан в общественном управлении;</w:t>
      </w:r>
    </w:p>
    <w:p w:rsidR="002940E8" w:rsidRPr="00662096" w:rsidRDefault="002940E8" w:rsidP="00622559">
      <w:pPr>
        <w:numPr>
          <w:ilvl w:val="0"/>
          <w:numId w:val="28"/>
        </w:numPr>
        <w:shd w:val="clear" w:color="auto" w:fill="FFFFFF"/>
        <w:autoSpaceDE w:val="0"/>
        <w:autoSpaceDN w:val="0"/>
        <w:adjustRightInd w:val="0"/>
        <w:ind w:left="0" w:firstLine="709"/>
      </w:pPr>
      <w:r w:rsidRPr="00662096">
        <w:t>элементарные представления о правах и обязанностях гражданина России;</w:t>
      </w:r>
    </w:p>
    <w:p w:rsidR="002940E8" w:rsidRPr="00662096" w:rsidRDefault="002940E8" w:rsidP="00622559">
      <w:pPr>
        <w:numPr>
          <w:ilvl w:val="0"/>
          <w:numId w:val="28"/>
        </w:numPr>
        <w:shd w:val="clear" w:color="auto" w:fill="FFFFFF"/>
        <w:autoSpaceDE w:val="0"/>
        <w:autoSpaceDN w:val="0"/>
        <w:adjustRightInd w:val="0"/>
        <w:ind w:left="0" w:firstLine="709"/>
      </w:pPr>
      <w:r w:rsidRPr="00662096">
        <w:t>интерес к общественным явлениям, понимание активной роли человека в обществе;</w:t>
      </w:r>
    </w:p>
    <w:p w:rsidR="002940E8" w:rsidRPr="00662096" w:rsidRDefault="002940E8" w:rsidP="00622559">
      <w:pPr>
        <w:numPr>
          <w:ilvl w:val="0"/>
          <w:numId w:val="28"/>
        </w:numPr>
        <w:shd w:val="clear" w:color="auto" w:fill="FFFFFF"/>
        <w:autoSpaceDE w:val="0"/>
        <w:autoSpaceDN w:val="0"/>
        <w:adjustRightInd w:val="0"/>
        <w:ind w:left="0" w:firstLine="709"/>
      </w:pPr>
      <w:r w:rsidRPr="00662096">
        <w:t>уважительное отношение к русскому языку как государственному, языку межнационального общения;</w:t>
      </w:r>
    </w:p>
    <w:p w:rsidR="002940E8" w:rsidRPr="00662096" w:rsidRDefault="002940E8" w:rsidP="00622559">
      <w:pPr>
        <w:numPr>
          <w:ilvl w:val="0"/>
          <w:numId w:val="28"/>
        </w:numPr>
        <w:shd w:val="clear" w:color="auto" w:fill="FFFFFF"/>
        <w:autoSpaceDE w:val="0"/>
        <w:autoSpaceDN w:val="0"/>
        <w:adjustRightInd w:val="0"/>
        <w:ind w:left="0" w:firstLine="709"/>
      </w:pPr>
      <w:r w:rsidRPr="00662096">
        <w:t>ценностное отношение к своему национальному языку и культуре;</w:t>
      </w:r>
    </w:p>
    <w:p w:rsidR="002940E8" w:rsidRPr="00662096" w:rsidRDefault="002940E8" w:rsidP="00622559">
      <w:pPr>
        <w:numPr>
          <w:ilvl w:val="0"/>
          <w:numId w:val="28"/>
        </w:numPr>
        <w:shd w:val="clear" w:color="auto" w:fill="FFFFFF"/>
        <w:autoSpaceDE w:val="0"/>
        <w:autoSpaceDN w:val="0"/>
        <w:adjustRightInd w:val="0"/>
        <w:ind w:left="0" w:firstLine="709"/>
      </w:pPr>
      <w:r w:rsidRPr="00662096">
        <w:t>начальные представления о народах России, об их общей исторической судьбе, о единстве народов нашей страны;</w:t>
      </w:r>
    </w:p>
    <w:p w:rsidR="002940E8" w:rsidRPr="00662096" w:rsidRDefault="002940E8" w:rsidP="00622559">
      <w:pPr>
        <w:numPr>
          <w:ilvl w:val="0"/>
          <w:numId w:val="28"/>
        </w:numPr>
        <w:shd w:val="clear" w:color="auto" w:fill="FFFFFF"/>
        <w:autoSpaceDE w:val="0"/>
        <w:autoSpaceDN w:val="0"/>
        <w:adjustRightInd w:val="0"/>
        <w:ind w:left="0" w:firstLine="709"/>
      </w:pPr>
      <w:r w:rsidRPr="00662096">
        <w:t>элементарные представления о национальных героях и важнейших событиях истории России и её народов;</w:t>
      </w:r>
    </w:p>
    <w:p w:rsidR="002940E8" w:rsidRPr="00662096" w:rsidRDefault="002940E8" w:rsidP="00622559">
      <w:pPr>
        <w:numPr>
          <w:ilvl w:val="0"/>
          <w:numId w:val="28"/>
        </w:numPr>
        <w:shd w:val="clear" w:color="auto" w:fill="FFFFFF"/>
        <w:autoSpaceDE w:val="0"/>
        <w:autoSpaceDN w:val="0"/>
        <w:adjustRightInd w:val="0"/>
        <w:ind w:left="0" w:firstLine="709"/>
      </w:pPr>
      <w:r w:rsidRPr="00662096">
        <w:t xml:space="preserve">интерес к государственным праздникам и важнейшим событиям в жизни России, субъекта Российской Федерации, </w:t>
      </w:r>
      <w:r w:rsidRPr="00662096">
        <w:rPr>
          <w:i/>
        </w:rPr>
        <w:t>края (населённого пункта)</w:t>
      </w:r>
      <w:r w:rsidRPr="00662096">
        <w:t>, в котором находится образовательное учреждение;</w:t>
      </w:r>
    </w:p>
    <w:p w:rsidR="002940E8" w:rsidRPr="00662096" w:rsidRDefault="002940E8" w:rsidP="00622559">
      <w:pPr>
        <w:numPr>
          <w:ilvl w:val="0"/>
          <w:numId w:val="28"/>
        </w:numPr>
        <w:shd w:val="clear" w:color="auto" w:fill="FFFFFF"/>
        <w:autoSpaceDE w:val="0"/>
        <w:autoSpaceDN w:val="0"/>
        <w:adjustRightInd w:val="0"/>
        <w:ind w:left="0" w:firstLine="709"/>
      </w:pPr>
      <w:r w:rsidRPr="00662096">
        <w:t xml:space="preserve">стремление активно участвовать в делах класса, школы, семьи, </w:t>
      </w:r>
      <w:r w:rsidRPr="00662096">
        <w:rPr>
          <w:i/>
        </w:rPr>
        <w:t>своего села, города</w:t>
      </w:r>
      <w:r w:rsidRPr="00662096">
        <w:t>;</w:t>
      </w:r>
    </w:p>
    <w:p w:rsidR="002940E8" w:rsidRPr="00662096" w:rsidRDefault="002940E8" w:rsidP="00622559">
      <w:pPr>
        <w:numPr>
          <w:ilvl w:val="0"/>
          <w:numId w:val="28"/>
        </w:numPr>
        <w:shd w:val="clear" w:color="auto" w:fill="FFFFFF"/>
        <w:autoSpaceDE w:val="0"/>
        <w:autoSpaceDN w:val="0"/>
        <w:adjustRightInd w:val="0"/>
        <w:ind w:left="0" w:firstLine="709"/>
      </w:pPr>
      <w:r w:rsidRPr="00662096">
        <w:t xml:space="preserve">любовь к образовательному учреждению, </w:t>
      </w:r>
      <w:r w:rsidRPr="00662096">
        <w:rPr>
          <w:i/>
        </w:rPr>
        <w:t>своему селу, городу,</w:t>
      </w:r>
      <w:r w:rsidRPr="00662096">
        <w:t xml:space="preserve"> народу, России;</w:t>
      </w:r>
    </w:p>
    <w:p w:rsidR="002940E8" w:rsidRPr="00662096" w:rsidRDefault="002940E8" w:rsidP="00622559">
      <w:pPr>
        <w:numPr>
          <w:ilvl w:val="0"/>
          <w:numId w:val="28"/>
        </w:numPr>
        <w:shd w:val="clear" w:color="auto" w:fill="FFFFFF"/>
        <w:autoSpaceDE w:val="0"/>
        <w:autoSpaceDN w:val="0"/>
        <w:adjustRightInd w:val="0"/>
        <w:ind w:left="0" w:firstLine="709"/>
      </w:pPr>
      <w:r w:rsidRPr="00662096">
        <w:t>уважение к защитникам Родины;</w:t>
      </w:r>
    </w:p>
    <w:p w:rsidR="002940E8" w:rsidRPr="00662096" w:rsidRDefault="002940E8" w:rsidP="00622559">
      <w:pPr>
        <w:numPr>
          <w:ilvl w:val="0"/>
          <w:numId w:val="28"/>
        </w:numPr>
        <w:shd w:val="clear" w:color="auto" w:fill="FFFFFF"/>
        <w:autoSpaceDE w:val="0"/>
        <w:autoSpaceDN w:val="0"/>
        <w:adjustRightInd w:val="0"/>
        <w:ind w:left="0" w:firstLine="709"/>
      </w:pPr>
      <w:r w:rsidRPr="00662096">
        <w:t>умение отвечать за свои поступки;</w:t>
      </w:r>
    </w:p>
    <w:p w:rsidR="002940E8" w:rsidRPr="00662096" w:rsidRDefault="002940E8" w:rsidP="00622559">
      <w:pPr>
        <w:numPr>
          <w:ilvl w:val="0"/>
          <w:numId w:val="28"/>
        </w:numPr>
        <w:shd w:val="clear" w:color="auto" w:fill="FFFFFF"/>
        <w:autoSpaceDE w:val="0"/>
        <w:autoSpaceDN w:val="0"/>
        <w:adjustRightInd w:val="0"/>
        <w:ind w:left="0" w:firstLine="709"/>
      </w:pPr>
      <w:r w:rsidRPr="00662096">
        <w:t>негативное отношение к нарушениям порядка в классе, дома, на улице, к невыполнению человеком своих обязанностей.</w:t>
      </w:r>
    </w:p>
    <w:p w:rsidR="002940E8" w:rsidRPr="00662096" w:rsidRDefault="002940E8" w:rsidP="002940E8">
      <w:pPr>
        <w:shd w:val="clear" w:color="auto" w:fill="FFFFFF"/>
        <w:autoSpaceDE w:val="0"/>
        <w:autoSpaceDN w:val="0"/>
        <w:adjustRightInd w:val="0"/>
      </w:pPr>
      <w:r w:rsidRPr="00662096">
        <w:rPr>
          <w:i/>
          <w:iCs/>
        </w:rPr>
        <w:t>2) Воспитание нравственных чувств и этического сознания:</w:t>
      </w:r>
    </w:p>
    <w:p w:rsidR="002940E8" w:rsidRPr="00662096" w:rsidRDefault="002940E8" w:rsidP="00622559">
      <w:pPr>
        <w:numPr>
          <w:ilvl w:val="0"/>
          <w:numId w:val="29"/>
        </w:numPr>
        <w:shd w:val="clear" w:color="auto" w:fill="FFFFFF"/>
        <w:autoSpaceDE w:val="0"/>
        <w:autoSpaceDN w:val="0"/>
        <w:adjustRightInd w:val="0"/>
        <w:ind w:left="0" w:firstLine="709"/>
      </w:pPr>
      <w:r w:rsidRPr="00662096">
        <w:t>первоначальные представления о базовых национальных российских ценностях;</w:t>
      </w:r>
    </w:p>
    <w:p w:rsidR="002940E8" w:rsidRPr="00662096" w:rsidRDefault="002940E8" w:rsidP="00622559">
      <w:pPr>
        <w:numPr>
          <w:ilvl w:val="0"/>
          <w:numId w:val="29"/>
        </w:numPr>
        <w:shd w:val="clear" w:color="auto" w:fill="FFFFFF"/>
        <w:autoSpaceDE w:val="0"/>
        <w:autoSpaceDN w:val="0"/>
        <w:adjustRightInd w:val="0"/>
        <w:ind w:left="0" w:firstLine="709"/>
      </w:pPr>
      <w:r w:rsidRPr="00662096">
        <w:t>различение хороших и плохих поступков;</w:t>
      </w:r>
    </w:p>
    <w:p w:rsidR="002940E8" w:rsidRPr="00662096" w:rsidRDefault="002940E8" w:rsidP="00622559">
      <w:pPr>
        <w:numPr>
          <w:ilvl w:val="0"/>
          <w:numId w:val="29"/>
        </w:numPr>
        <w:shd w:val="clear" w:color="auto" w:fill="FFFFFF"/>
        <w:autoSpaceDE w:val="0"/>
        <w:autoSpaceDN w:val="0"/>
        <w:adjustRightInd w:val="0"/>
        <w:ind w:left="0" w:firstLine="709"/>
      </w:pPr>
      <w:r w:rsidRPr="00662096">
        <w:t>представления о правилах поведения в образовательном учреждении, дома, на улице, в населённом пункте, в общественных местах, на природе;</w:t>
      </w:r>
    </w:p>
    <w:p w:rsidR="002940E8" w:rsidRPr="00662096" w:rsidRDefault="002940E8" w:rsidP="00622559">
      <w:pPr>
        <w:numPr>
          <w:ilvl w:val="0"/>
          <w:numId w:val="29"/>
        </w:numPr>
        <w:shd w:val="clear" w:color="auto" w:fill="FFFFFF"/>
        <w:autoSpaceDE w:val="0"/>
        <w:autoSpaceDN w:val="0"/>
        <w:adjustRightInd w:val="0"/>
        <w:ind w:left="0" w:firstLine="709"/>
      </w:pPr>
      <w:r w:rsidRPr="00662096">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940E8" w:rsidRPr="00662096" w:rsidRDefault="002940E8" w:rsidP="00622559">
      <w:pPr>
        <w:numPr>
          <w:ilvl w:val="0"/>
          <w:numId w:val="29"/>
        </w:numPr>
        <w:shd w:val="clear" w:color="auto" w:fill="FFFFFF"/>
        <w:autoSpaceDE w:val="0"/>
        <w:autoSpaceDN w:val="0"/>
        <w:adjustRightInd w:val="0"/>
        <w:ind w:left="0" w:firstLine="709"/>
      </w:pPr>
      <w:r w:rsidRPr="00662096">
        <w:t>уважительное отношение к родителям, старшим, доброжелательное отношение к сверстникам и младшим;</w:t>
      </w:r>
    </w:p>
    <w:p w:rsidR="002940E8" w:rsidRPr="00662096" w:rsidRDefault="002940E8" w:rsidP="00622559">
      <w:pPr>
        <w:numPr>
          <w:ilvl w:val="0"/>
          <w:numId w:val="29"/>
        </w:numPr>
        <w:shd w:val="clear" w:color="auto" w:fill="FFFFFF"/>
        <w:autoSpaceDE w:val="0"/>
        <w:autoSpaceDN w:val="0"/>
        <w:adjustRightInd w:val="0"/>
        <w:ind w:left="0" w:firstLine="709"/>
      </w:pPr>
      <w:r w:rsidRPr="00662096">
        <w:t>установление дружеских взаимоотношений в коллективе, основанных на взаимопомощи и взаимной поддержке;</w:t>
      </w:r>
    </w:p>
    <w:p w:rsidR="002940E8" w:rsidRPr="00662096" w:rsidRDefault="002940E8" w:rsidP="00622559">
      <w:pPr>
        <w:numPr>
          <w:ilvl w:val="0"/>
          <w:numId w:val="29"/>
        </w:numPr>
        <w:shd w:val="clear" w:color="auto" w:fill="FFFFFF"/>
        <w:autoSpaceDE w:val="0"/>
        <w:autoSpaceDN w:val="0"/>
        <w:adjustRightInd w:val="0"/>
        <w:ind w:left="0" w:firstLine="709"/>
      </w:pPr>
      <w:r w:rsidRPr="00662096">
        <w:t>бережное, гуманное отношение ко всему живому;</w:t>
      </w:r>
    </w:p>
    <w:p w:rsidR="002940E8" w:rsidRPr="00662096" w:rsidRDefault="002940E8" w:rsidP="00622559">
      <w:pPr>
        <w:numPr>
          <w:ilvl w:val="0"/>
          <w:numId w:val="29"/>
        </w:numPr>
        <w:shd w:val="clear" w:color="auto" w:fill="FFFFFF"/>
        <w:autoSpaceDE w:val="0"/>
        <w:autoSpaceDN w:val="0"/>
        <w:adjustRightInd w:val="0"/>
        <w:ind w:left="0" w:firstLine="709"/>
      </w:pPr>
      <w:r w:rsidRPr="00662096">
        <w:t>знание правил вежливого поведения, культуры речи, умение пользоваться «волшебными» словами, быть опрятным, чистым, аккуратным;</w:t>
      </w:r>
    </w:p>
    <w:p w:rsidR="002940E8" w:rsidRPr="00662096" w:rsidRDefault="002940E8" w:rsidP="00622559">
      <w:pPr>
        <w:numPr>
          <w:ilvl w:val="0"/>
          <w:numId w:val="29"/>
        </w:numPr>
        <w:shd w:val="clear" w:color="auto" w:fill="FFFFFF"/>
        <w:autoSpaceDE w:val="0"/>
        <w:autoSpaceDN w:val="0"/>
        <w:adjustRightInd w:val="0"/>
        <w:ind w:left="0" w:firstLine="709"/>
      </w:pPr>
      <w:r w:rsidRPr="00662096">
        <w:t>стремление избегать плохих поступков, не капризничать, не быть упрямым; умение признаться в плохом поступке и анализировать его;</w:t>
      </w:r>
    </w:p>
    <w:p w:rsidR="002940E8" w:rsidRPr="00662096" w:rsidRDefault="002940E8" w:rsidP="00622559">
      <w:pPr>
        <w:numPr>
          <w:ilvl w:val="0"/>
          <w:numId w:val="29"/>
        </w:numPr>
        <w:shd w:val="clear" w:color="auto" w:fill="FFFFFF"/>
        <w:autoSpaceDE w:val="0"/>
        <w:autoSpaceDN w:val="0"/>
        <w:adjustRightInd w:val="0"/>
        <w:ind w:left="0" w:firstLine="709"/>
      </w:pPr>
      <w:r w:rsidRPr="0066209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940E8" w:rsidRPr="00662096" w:rsidRDefault="002940E8" w:rsidP="00622559">
      <w:pPr>
        <w:numPr>
          <w:ilvl w:val="0"/>
          <w:numId w:val="29"/>
        </w:numPr>
        <w:shd w:val="clear" w:color="auto" w:fill="FFFFFF"/>
        <w:autoSpaceDE w:val="0"/>
        <w:autoSpaceDN w:val="0"/>
        <w:adjustRightInd w:val="0"/>
        <w:ind w:left="0" w:firstLine="709"/>
      </w:pPr>
      <w:r w:rsidRPr="00662096">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940E8" w:rsidRPr="00662096" w:rsidRDefault="002940E8" w:rsidP="002940E8">
      <w:pPr>
        <w:shd w:val="clear" w:color="auto" w:fill="FFFFFF"/>
        <w:autoSpaceDE w:val="0"/>
        <w:autoSpaceDN w:val="0"/>
        <w:adjustRightInd w:val="0"/>
      </w:pPr>
      <w:r w:rsidRPr="00662096">
        <w:rPr>
          <w:i/>
          <w:iCs/>
        </w:rPr>
        <w:t>3) Воспитание трудолюбия, творческого отношения к учению, труду, жизни:</w:t>
      </w:r>
    </w:p>
    <w:p w:rsidR="002940E8" w:rsidRPr="00662096" w:rsidRDefault="002940E8" w:rsidP="00622559">
      <w:pPr>
        <w:numPr>
          <w:ilvl w:val="0"/>
          <w:numId w:val="30"/>
        </w:numPr>
        <w:shd w:val="clear" w:color="auto" w:fill="FFFFFF"/>
        <w:autoSpaceDE w:val="0"/>
        <w:autoSpaceDN w:val="0"/>
        <w:adjustRightInd w:val="0"/>
        <w:ind w:left="0" w:firstLine="709"/>
      </w:pPr>
      <w:r w:rsidRPr="00662096">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940E8" w:rsidRPr="00662096" w:rsidRDefault="002940E8" w:rsidP="00622559">
      <w:pPr>
        <w:numPr>
          <w:ilvl w:val="0"/>
          <w:numId w:val="30"/>
        </w:numPr>
        <w:shd w:val="clear" w:color="auto" w:fill="FFFFFF"/>
        <w:autoSpaceDE w:val="0"/>
        <w:autoSpaceDN w:val="0"/>
        <w:adjustRightInd w:val="0"/>
        <w:ind w:left="0" w:firstLine="709"/>
      </w:pPr>
      <w:r w:rsidRPr="00662096">
        <w:t>уважение к труду и творчеству старших и сверстников;</w:t>
      </w:r>
    </w:p>
    <w:p w:rsidR="002940E8" w:rsidRPr="00662096" w:rsidRDefault="002940E8" w:rsidP="00622559">
      <w:pPr>
        <w:numPr>
          <w:ilvl w:val="0"/>
          <w:numId w:val="30"/>
        </w:numPr>
        <w:shd w:val="clear" w:color="auto" w:fill="FFFFFF"/>
        <w:autoSpaceDE w:val="0"/>
        <w:autoSpaceDN w:val="0"/>
        <w:adjustRightInd w:val="0"/>
        <w:ind w:left="0" w:firstLine="709"/>
      </w:pPr>
      <w:r w:rsidRPr="00662096">
        <w:t>элементарные представления об основных профессиях;</w:t>
      </w:r>
    </w:p>
    <w:p w:rsidR="002940E8" w:rsidRPr="00662096" w:rsidRDefault="002940E8" w:rsidP="00622559">
      <w:pPr>
        <w:numPr>
          <w:ilvl w:val="0"/>
          <w:numId w:val="30"/>
        </w:numPr>
        <w:shd w:val="clear" w:color="auto" w:fill="FFFFFF"/>
        <w:autoSpaceDE w:val="0"/>
        <w:autoSpaceDN w:val="0"/>
        <w:adjustRightInd w:val="0"/>
        <w:ind w:left="0" w:firstLine="709"/>
      </w:pPr>
      <w:r w:rsidRPr="00662096">
        <w:t>ценностное отношение к учёбе как виду творческой деятельности;</w:t>
      </w:r>
    </w:p>
    <w:p w:rsidR="002940E8" w:rsidRPr="00662096" w:rsidRDefault="002940E8" w:rsidP="00622559">
      <w:pPr>
        <w:numPr>
          <w:ilvl w:val="0"/>
          <w:numId w:val="30"/>
        </w:numPr>
        <w:shd w:val="clear" w:color="auto" w:fill="FFFFFF"/>
        <w:autoSpaceDE w:val="0"/>
        <w:autoSpaceDN w:val="0"/>
        <w:adjustRightInd w:val="0"/>
        <w:ind w:left="0" w:firstLine="709"/>
      </w:pPr>
      <w:r w:rsidRPr="00662096">
        <w:t>элементарные представления о роли знаний, науки, современного производства в жизни человека и общества;</w:t>
      </w:r>
    </w:p>
    <w:p w:rsidR="002940E8" w:rsidRPr="00662096" w:rsidRDefault="002940E8" w:rsidP="00622559">
      <w:pPr>
        <w:numPr>
          <w:ilvl w:val="0"/>
          <w:numId w:val="30"/>
        </w:numPr>
        <w:shd w:val="clear" w:color="auto" w:fill="FFFFFF"/>
        <w:autoSpaceDE w:val="0"/>
        <w:autoSpaceDN w:val="0"/>
        <w:adjustRightInd w:val="0"/>
        <w:ind w:left="0" w:firstLine="709"/>
      </w:pPr>
      <w:r w:rsidRPr="00662096">
        <w:t>первоначальные навыки коллективной работы, в том числе при разработке и реализации учебных и учебно-трудовых проектов;</w:t>
      </w:r>
    </w:p>
    <w:p w:rsidR="002940E8" w:rsidRPr="00662096" w:rsidRDefault="002940E8" w:rsidP="00622559">
      <w:pPr>
        <w:numPr>
          <w:ilvl w:val="0"/>
          <w:numId w:val="30"/>
        </w:numPr>
        <w:shd w:val="clear" w:color="auto" w:fill="FFFFFF"/>
        <w:autoSpaceDE w:val="0"/>
        <w:autoSpaceDN w:val="0"/>
        <w:adjustRightInd w:val="0"/>
        <w:ind w:left="0" w:firstLine="709"/>
      </w:pPr>
      <w:r w:rsidRPr="00662096">
        <w:t>умение проявлять дисциплинированность, последовательность и настойчивость в выполнении учебных и учебно-трудовых заданий;</w:t>
      </w:r>
    </w:p>
    <w:p w:rsidR="002940E8" w:rsidRPr="00662096" w:rsidRDefault="002940E8" w:rsidP="00622559">
      <w:pPr>
        <w:numPr>
          <w:ilvl w:val="0"/>
          <w:numId w:val="30"/>
        </w:numPr>
        <w:shd w:val="clear" w:color="auto" w:fill="FFFFFF"/>
        <w:autoSpaceDE w:val="0"/>
        <w:autoSpaceDN w:val="0"/>
        <w:adjustRightInd w:val="0"/>
        <w:ind w:left="0" w:firstLine="709"/>
      </w:pPr>
      <w:r w:rsidRPr="00662096">
        <w:t>умение соблюдать порядок на рабочем месте;</w:t>
      </w:r>
    </w:p>
    <w:p w:rsidR="002940E8" w:rsidRPr="00662096" w:rsidRDefault="002940E8" w:rsidP="00622559">
      <w:pPr>
        <w:numPr>
          <w:ilvl w:val="0"/>
          <w:numId w:val="30"/>
        </w:numPr>
        <w:shd w:val="clear" w:color="auto" w:fill="FFFFFF"/>
        <w:autoSpaceDE w:val="0"/>
        <w:autoSpaceDN w:val="0"/>
        <w:adjustRightInd w:val="0"/>
        <w:ind w:left="0" w:firstLine="709"/>
      </w:pPr>
      <w:r w:rsidRPr="00662096">
        <w:t>бережное отношение к результатам своего труда, труда Других людей, к школьному имуществу, учебникам, личным вещам;</w:t>
      </w:r>
    </w:p>
    <w:p w:rsidR="002940E8" w:rsidRPr="00662096" w:rsidRDefault="002940E8" w:rsidP="00622559">
      <w:pPr>
        <w:numPr>
          <w:ilvl w:val="0"/>
          <w:numId w:val="30"/>
        </w:numPr>
        <w:ind w:left="0" w:firstLine="709"/>
      </w:pPr>
      <w:r w:rsidRPr="00662096">
        <w:t>отрицательное отношение к лени и небрежности в труде и учёбе, небережливому отношению к результатам труда людей.</w:t>
      </w:r>
    </w:p>
    <w:p w:rsidR="002940E8" w:rsidRPr="00662096" w:rsidRDefault="002940E8" w:rsidP="002940E8">
      <w:pPr>
        <w:shd w:val="clear" w:color="auto" w:fill="FFFFFF"/>
        <w:autoSpaceDE w:val="0"/>
        <w:autoSpaceDN w:val="0"/>
        <w:adjustRightInd w:val="0"/>
      </w:pPr>
      <w:r w:rsidRPr="00662096">
        <w:rPr>
          <w:i/>
          <w:iCs/>
        </w:rPr>
        <w:t>4) Формирование ценностного отношения к здоровью и здоровому образу жизни:</w:t>
      </w:r>
    </w:p>
    <w:p w:rsidR="002940E8" w:rsidRPr="00662096" w:rsidRDefault="002940E8" w:rsidP="00622559">
      <w:pPr>
        <w:numPr>
          <w:ilvl w:val="0"/>
          <w:numId w:val="31"/>
        </w:numPr>
        <w:shd w:val="clear" w:color="auto" w:fill="FFFFFF"/>
        <w:autoSpaceDE w:val="0"/>
        <w:autoSpaceDN w:val="0"/>
        <w:adjustRightInd w:val="0"/>
        <w:ind w:left="0" w:firstLine="709"/>
      </w:pPr>
      <w:r w:rsidRPr="00662096">
        <w:t>ценностное отношение к своему здоровью, здоровью родителей (законных представителей), членов своей семьи, педагогов, сверстников;</w:t>
      </w:r>
    </w:p>
    <w:p w:rsidR="002940E8" w:rsidRPr="00662096" w:rsidRDefault="002940E8" w:rsidP="00622559">
      <w:pPr>
        <w:numPr>
          <w:ilvl w:val="0"/>
          <w:numId w:val="31"/>
        </w:numPr>
        <w:shd w:val="clear" w:color="auto" w:fill="FFFFFF"/>
        <w:autoSpaceDE w:val="0"/>
        <w:autoSpaceDN w:val="0"/>
        <w:adjustRightInd w:val="0"/>
        <w:ind w:left="0" w:firstLine="709"/>
      </w:pPr>
      <w:r w:rsidRPr="00662096">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940E8" w:rsidRPr="00662096" w:rsidRDefault="002940E8" w:rsidP="00622559">
      <w:pPr>
        <w:numPr>
          <w:ilvl w:val="0"/>
          <w:numId w:val="31"/>
        </w:numPr>
        <w:shd w:val="clear" w:color="auto" w:fill="FFFFFF"/>
        <w:autoSpaceDE w:val="0"/>
        <w:autoSpaceDN w:val="0"/>
        <w:adjustRightInd w:val="0"/>
        <w:ind w:left="0" w:firstLine="709"/>
      </w:pPr>
      <w:r w:rsidRPr="00662096">
        <w:t>элементарные представления о влиянии нравственности человека на состояние его здоровья и здоровья окружающих его людей;</w:t>
      </w:r>
    </w:p>
    <w:p w:rsidR="002940E8" w:rsidRPr="00662096" w:rsidRDefault="002940E8" w:rsidP="00622559">
      <w:pPr>
        <w:numPr>
          <w:ilvl w:val="0"/>
          <w:numId w:val="31"/>
        </w:numPr>
        <w:shd w:val="clear" w:color="auto" w:fill="FFFFFF"/>
        <w:autoSpaceDE w:val="0"/>
        <w:autoSpaceDN w:val="0"/>
        <w:adjustRightInd w:val="0"/>
        <w:ind w:left="0" w:firstLine="709"/>
      </w:pPr>
      <w:r w:rsidRPr="00662096">
        <w:t>понимание важности физической культуры и спорта для здоровья человека, его образования, труда и творчества;</w:t>
      </w:r>
    </w:p>
    <w:p w:rsidR="002940E8" w:rsidRPr="00662096" w:rsidRDefault="002940E8" w:rsidP="00622559">
      <w:pPr>
        <w:numPr>
          <w:ilvl w:val="0"/>
          <w:numId w:val="31"/>
        </w:numPr>
        <w:shd w:val="clear" w:color="auto" w:fill="FFFFFF"/>
        <w:autoSpaceDE w:val="0"/>
        <w:autoSpaceDN w:val="0"/>
        <w:adjustRightInd w:val="0"/>
        <w:ind w:left="0" w:firstLine="709"/>
      </w:pPr>
      <w:r w:rsidRPr="00662096">
        <w:t xml:space="preserve">знание и выполнение санитарно-гигиенических правил, соблюдение </w:t>
      </w:r>
      <w:proofErr w:type="spellStart"/>
      <w:r w:rsidRPr="00662096">
        <w:t>здоровьесберегающего</w:t>
      </w:r>
      <w:proofErr w:type="spellEnd"/>
      <w:r w:rsidRPr="00662096">
        <w:t xml:space="preserve"> режима дня;</w:t>
      </w:r>
    </w:p>
    <w:p w:rsidR="002940E8" w:rsidRPr="00662096" w:rsidRDefault="002940E8" w:rsidP="00622559">
      <w:pPr>
        <w:numPr>
          <w:ilvl w:val="0"/>
          <w:numId w:val="31"/>
        </w:numPr>
        <w:shd w:val="clear" w:color="auto" w:fill="FFFFFF"/>
        <w:autoSpaceDE w:val="0"/>
        <w:autoSpaceDN w:val="0"/>
        <w:adjustRightInd w:val="0"/>
        <w:ind w:left="0" w:firstLine="709"/>
      </w:pPr>
      <w:r w:rsidRPr="00662096">
        <w:t>интерес к прогулкам на природе, подвижным играм, участию в спортивных соревнованиях;</w:t>
      </w:r>
    </w:p>
    <w:p w:rsidR="002940E8" w:rsidRPr="00662096" w:rsidRDefault="002940E8" w:rsidP="00622559">
      <w:pPr>
        <w:numPr>
          <w:ilvl w:val="0"/>
          <w:numId w:val="31"/>
        </w:numPr>
        <w:shd w:val="clear" w:color="auto" w:fill="FFFFFF"/>
        <w:autoSpaceDE w:val="0"/>
        <w:autoSpaceDN w:val="0"/>
        <w:adjustRightInd w:val="0"/>
        <w:ind w:left="0" w:firstLine="709"/>
      </w:pPr>
      <w:r w:rsidRPr="00662096">
        <w:t>первоначальные представления об оздоровительном вли</w:t>
      </w:r>
      <w:r w:rsidRPr="00662096">
        <w:softHyphen/>
        <w:t>янии природы на человека;</w:t>
      </w:r>
    </w:p>
    <w:p w:rsidR="002940E8" w:rsidRPr="00662096" w:rsidRDefault="002940E8" w:rsidP="00622559">
      <w:pPr>
        <w:numPr>
          <w:ilvl w:val="0"/>
          <w:numId w:val="31"/>
        </w:numPr>
        <w:shd w:val="clear" w:color="auto" w:fill="FFFFFF"/>
        <w:autoSpaceDE w:val="0"/>
        <w:autoSpaceDN w:val="0"/>
        <w:adjustRightInd w:val="0"/>
        <w:ind w:left="0" w:firstLine="709"/>
      </w:pPr>
      <w:r w:rsidRPr="00662096">
        <w:t>первоначальные представления о возможном негативном влиянии компьютерных игр, телевидения, рекламы на здоровье человека;</w:t>
      </w:r>
    </w:p>
    <w:p w:rsidR="002940E8" w:rsidRPr="00662096" w:rsidRDefault="002940E8" w:rsidP="00622559">
      <w:pPr>
        <w:numPr>
          <w:ilvl w:val="0"/>
          <w:numId w:val="31"/>
        </w:numPr>
        <w:shd w:val="clear" w:color="auto" w:fill="FFFFFF"/>
        <w:autoSpaceDE w:val="0"/>
        <w:autoSpaceDN w:val="0"/>
        <w:adjustRightInd w:val="0"/>
        <w:ind w:left="0" w:firstLine="709"/>
      </w:pPr>
      <w:r w:rsidRPr="00662096">
        <w:t>отрицательное отношение к невыполнению правил личной гигиены и санитарии, уклонению от занятий физкультурой.</w:t>
      </w:r>
    </w:p>
    <w:p w:rsidR="002940E8" w:rsidRPr="00662096" w:rsidRDefault="002940E8" w:rsidP="002940E8">
      <w:pPr>
        <w:shd w:val="clear" w:color="auto" w:fill="FFFFFF"/>
        <w:autoSpaceDE w:val="0"/>
        <w:autoSpaceDN w:val="0"/>
        <w:adjustRightInd w:val="0"/>
      </w:pPr>
      <w:r w:rsidRPr="00662096">
        <w:rPr>
          <w:i/>
          <w:iCs/>
        </w:rPr>
        <w:t>5) Воспитание ценностного отношения к природе, окружающей среде (экологическое воспитание):</w:t>
      </w:r>
    </w:p>
    <w:p w:rsidR="002940E8" w:rsidRPr="00662096" w:rsidRDefault="002940E8" w:rsidP="00622559">
      <w:pPr>
        <w:numPr>
          <w:ilvl w:val="0"/>
          <w:numId w:val="32"/>
        </w:numPr>
        <w:shd w:val="clear" w:color="auto" w:fill="FFFFFF"/>
        <w:autoSpaceDE w:val="0"/>
        <w:autoSpaceDN w:val="0"/>
        <w:adjustRightInd w:val="0"/>
        <w:ind w:left="0" w:firstLine="709"/>
      </w:pPr>
      <w:r w:rsidRPr="00662096">
        <w:t>развитие интереса к природе, природным явлениям и формам жизни, понимание активной роли человека в природе;</w:t>
      </w:r>
    </w:p>
    <w:p w:rsidR="002940E8" w:rsidRPr="00662096" w:rsidRDefault="002940E8" w:rsidP="00622559">
      <w:pPr>
        <w:numPr>
          <w:ilvl w:val="0"/>
          <w:numId w:val="32"/>
        </w:numPr>
        <w:shd w:val="clear" w:color="auto" w:fill="FFFFFF"/>
        <w:autoSpaceDE w:val="0"/>
        <w:autoSpaceDN w:val="0"/>
        <w:adjustRightInd w:val="0"/>
        <w:ind w:left="0" w:firstLine="709"/>
      </w:pPr>
      <w:r w:rsidRPr="00662096">
        <w:t>ценностное отношение к природе и всем формам жизни;</w:t>
      </w:r>
    </w:p>
    <w:p w:rsidR="002940E8" w:rsidRPr="00662096" w:rsidRDefault="002940E8" w:rsidP="00622559">
      <w:pPr>
        <w:numPr>
          <w:ilvl w:val="0"/>
          <w:numId w:val="32"/>
        </w:numPr>
        <w:shd w:val="clear" w:color="auto" w:fill="FFFFFF"/>
        <w:autoSpaceDE w:val="0"/>
        <w:autoSpaceDN w:val="0"/>
        <w:adjustRightInd w:val="0"/>
        <w:ind w:left="0" w:firstLine="709"/>
      </w:pPr>
      <w:r w:rsidRPr="00662096">
        <w:t>элементарный опыт природоохранительной деятельности;</w:t>
      </w:r>
    </w:p>
    <w:p w:rsidR="002940E8" w:rsidRPr="00662096" w:rsidRDefault="002940E8" w:rsidP="00622559">
      <w:pPr>
        <w:numPr>
          <w:ilvl w:val="0"/>
          <w:numId w:val="32"/>
        </w:numPr>
        <w:shd w:val="clear" w:color="auto" w:fill="FFFFFF"/>
        <w:autoSpaceDE w:val="0"/>
        <w:autoSpaceDN w:val="0"/>
        <w:adjustRightInd w:val="0"/>
        <w:ind w:left="0" w:firstLine="709"/>
      </w:pPr>
      <w:r w:rsidRPr="00662096">
        <w:t xml:space="preserve">бережное отношение к растениям и животным. </w:t>
      </w:r>
    </w:p>
    <w:p w:rsidR="002940E8" w:rsidRPr="00662096" w:rsidRDefault="002940E8" w:rsidP="002940E8">
      <w:pPr>
        <w:shd w:val="clear" w:color="auto" w:fill="FFFFFF"/>
        <w:autoSpaceDE w:val="0"/>
        <w:autoSpaceDN w:val="0"/>
        <w:adjustRightInd w:val="0"/>
      </w:pPr>
      <w:r w:rsidRPr="00662096">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940E8" w:rsidRPr="00662096" w:rsidRDefault="002940E8" w:rsidP="00622559">
      <w:pPr>
        <w:numPr>
          <w:ilvl w:val="0"/>
          <w:numId w:val="33"/>
        </w:numPr>
        <w:shd w:val="clear" w:color="auto" w:fill="FFFFFF"/>
        <w:autoSpaceDE w:val="0"/>
        <w:autoSpaceDN w:val="0"/>
        <w:adjustRightInd w:val="0"/>
        <w:ind w:left="0" w:firstLine="709"/>
      </w:pPr>
      <w:r w:rsidRPr="00662096">
        <w:t>представления о душевной и физической красоте человека;</w:t>
      </w:r>
    </w:p>
    <w:p w:rsidR="002940E8" w:rsidRPr="00662096" w:rsidRDefault="002940E8" w:rsidP="00622559">
      <w:pPr>
        <w:numPr>
          <w:ilvl w:val="0"/>
          <w:numId w:val="33"/>
        </w:numPr>
        <w:shd w:val="clear" w:color="auto" w:fill="FFFFFF"/>
        <w:autoSpaceDE w:val="0"/>
        <w:autoSpaceDN w:val="0"/>
        <w:adjustRightInd w:val="0"/>
        <w:ind w:left="0" w:firstLine="709"/>
      </w:pPr>
      <w:r w:rsidRPr="00662096">
        <w:lastRenderedPageBreak/>
        <w:t>формирование эстетических идеалов, чувства прекрасного; умение видеть красоту природы, труда и творчества;</w:t>
      </w:r>
    </w:p>
    <w:p w:rsidR="002940E8" w:rsidRPr="00662096" w:rsidRDefault="002940E8" w:rsidP="00622559">
      <w:pPr>
        <w:numPr>
          <w:ilvl w:val="0"/>
          <w:numId w:val="33"/>
        </w:numPr>
        <w:shd w:val="clear" w:color="auto" w:fill="FFFFFF"/>
        <w:autoSpaceDE w:val="0"/>
        <w:autoSpaceDN w:val="0"/>
        <w:adjustRightInd w:val="0"/>
        <w:ind w:left="0" w:firstLine="709"/>
      </w:pPr>
      <w:r w:rsidRPr="00662096">
        <w:t>интерес к чтению, произведениям искусства, детским спектаклям, концертам, выставкам, музыке;</w:t>
      </w:r>
    </w:p>
    <w:p w:rsidR="002940E8" w:rsidRPr="00662096" w:rsidRDefault="002940E8" w:rsidP="00622559">
      <w:pPr>
        <w:numPr>
          <w:ilvl w:val="0"/>
          <w:numId w:val="33"/>
        </w:numPr>
        <w:shd w:val="clear" w:color="auto" w:fill="FFFFFF"/>
        <w:autoSpaceDE w:val="0"/>
        <w:autoSpaceDN w:val="0"/>
        <w:adjustRightInd w:val="0"/>
        <w:ind w:left="0" w:firstLine="709"/>
      </w:pPr>
      <w:r w:rsidRPr="00662096">
        <w:t>интерес к занятиям художественным творчеством;</w:t>
      </w:r>
    </w:p>
    <w:p w:rsidR="002940E8" w:rsidRPr="00662096" w:rsidRDefault="002940E8" w:rsidP="00622559">
      <w:pPr>
        <w:numPr>
          <w:ilvl w:val="0"/>
          <w:numId w:val="33"/>
        </w:numPr>
        <w:shd w:val="clear" w:color="auto" w:fill="FFFFFF"/>
        <w:autoSpaceDE w:val="0"/>
        <w:autoSpaceDN w:val="0"/>
        <w:adjustRightInd w:val="0"/>
        <w:ind w:left="0" w:firstLine="709"/>
      </w:pPr>
      <w:r w:rsidRPr="00662096">
        <w:t>стремление к опрятному внешнему виду;</w:t>
      </w:r>
    </w:p>
    <w:p w:rsidR="002940E8" w:rsidRPr="00662096" w:rsidRDefault="002940E8" w:rsidP="00622559">
      <w:pPr>
        <w:numPr>
          <w:ilvl w:val="0"/>
          <w:numId w:val="33"/>
        </w:numPr>
        <w:ind w:left="0" w:firstLine="709"/>
      </w:pPr>
      <w:r w:rsidRPr="00662096">
        <w:t>отрицательное отношение к некрасивым поступкам и неряшливости.</w:t>
      </w:r>
    </w:p>
    <w:p w:rsidR="002940E8" w:rsidRPr="00662096" w:rsidRDefault="002940E8" w:rsidP="002940E8">
      <w:pPr>
        <w:rPr>
          <w:b/>
          <w:i/>
        </w:rPr>
      </w:pPr>
    </w:p>
    <w:p w:rsidR="002940E8" w:rsidRPr="00662096" w:rsidRDefault="002940E8" w:rsidP="002940E8">
      <w:pPr>
        <w:jc w:val="center"/>
        <w:rPr>
          <w:b/>
        </w:rPr>
      </w:pPr>
      <w:r w:rsidRPr="00662096">
        <w:rPr>
          <w:b/>
        </w:rPr>
        <w:t xml:space="preserve">Ценностные установки духовно-нравственного развития и воспитания обучающихся </w:t>
      </w:r>
    </w:p>
    <w:p w:rsidR="002940E8" w:rsidRPr="00662096" w:rsidRDefault="002940E8" w:rsidP="002940E8">
      <w:pPr>
        <w:jc w:val="center"/>
        <w:rPr>
          <w:b/>
          <w:i/>
        </w:rPr>
      </w:pPr>
    </w:p>
    <w:p w:rsidR="002940E8" w:rsidRPr="00662096" w:rsidRDefault="002940E8" w:rsidP="002940E8">
      <w:r w:rsidRPr="00662096">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662096">
        <w:rPr>
          <w:b/>
          <w:i/>
        </w:rPr>
        <w:t xml:space="preserve"> </w:t>
      </w:r>
      <w:r w:rsidRPr="00662096">
        <w:t xml:space="preserve"> являются следующие ценности:</w:t>
      </w:r>
    </w:p>
    <w:p w:rsidR="002940E8" w:rsidRPr="00662096" w:rsidRDefault="002940E8" w:rsidP="00622559">
      <w:pPr>
        <w:numPr>
          <w:ilvl w:val="0"/>
          <w:numId w:val="25"/>
        </w:numPr>
        <w:ind w:left="0" w:firstLine="709"/>
      </w:pPr>
      <w:r w:rsidRPr="00662096">
        <w:t>патриотизм (любовь к России, к своему народу, к своей малой родине; служение Отечеству);</w:t>
      </w:r>
    </w:p>
    <w:p w:rsidR="002940E8" w:rsidRPr="00662096" w:rsidRDefault="002940E8" w:rsidP="00622559">
      <w:pPr>
        <w:numPr>
          <w:ilvl w:val="0"/>
          <w:numId w:val="25"/>
        </w:numPr>
        <w:ind w:left="0" w:firstLine="709"/>
      </w:pPr>
      <w:r w:rsidRPr="00662096">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940E8" w:rsidRPr="00662096" w:rsidRDefault="002940E8" w:rsidP="00622559">
      <w:pPr>
        <w:numPr>
          <w:ilvl w:val="0"/>
          <w:numId w:val="25"/>
        </w:numPr>
        <w:ind w:left="0" w:firstLine="709"/>
      </w:pPr>
      <w:r w:rsidRPr="00662096">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940E8" w:rsidRPr="00662096" w:rsidRDefault="002940E8" w:rsidP="00622559">
      <w:pPr>
        <w:numPr>
          <w:ilvl w:val="0"/>
          <w:numId w:val="25"/>
        </w:numPr>
        <w:ind w:left="0" w:firstLine="709"/>
      </w:pPr>
      <w:r w:rsidRPr="00662096">
        <w:t>семья (любовь и верность, здоровье, достаток, почитание родителей, забота о старших и младших, забота о продолжении рода);</w:t>
      </w:r>
    </w:p>
    <w:p w:rsidR="002940E8" w:rsidRPr="00662096" w:rsidRDefault="002940E8" w:rsidP="00622559">
      <w:pPr>
        <w:numPr>
          <w:ilvl w:val="0"/>
          <w:numId w:val="25"/>
        </w:numPr>
        <w:ind w:left="0" w:firstLine="709"/>
      </w:pPr>
      <w:r w:rsidRPr="00662096">
        <w:t>труд и творчество (творчество и созидание, целеустремленность и настойчивость, трудолюбие, бережливость);</w:t>
      </w:r>
    </w:p>
    <w:p w:rsidR="002940E8" w:rsidRPr="00662096" w:rsidRDefault="002940E8" w:rsidP="00622559">
      <w:pPr>
        <w:numPr>
          <w:ilvl w:val="0"/>
          <w:numId w:val="25"/>
        </w:numPr>
        <w:ind w:left="0" w:firstLine="709"/>
      </w:pPr>
      <w:r w:rsidRPr="00662096">
        <w:t>наука (познание, истина, научная картина мира, экологическое сознание);</w:t>
      </w:r>
    </w:p>
    <w:p w:rsidR="002940E8" w:rsidRPr="00662096" w:rsidRDefault="002940E8" w:rsidP="00622559">
      <w:pPr>
        <w:numPr>
          <w:ilvl w:val="0"/>
          <w:numId w:val="25"/>
        </w:numPr>
        <w:ind w:left="0" w:firstLine="709"/>
      </w:pPr>
      <w:r w:rsidRPr="00662096">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2940E8" w:rsidRPr="00662096" w:rsidRDefault="002940E8" w:rsidP="00622559">
      <w:pPr>
        <w:numPr>
          <w:ilvl w:val="0"/>
          <w:numId w:val="25"/>
        </w:numPr>
        <w:ind w:left="0" w:firstLine="709"/>
      </w:pPr>
      <w:r w:rsidRPr="00662096">
        <w:t>искусство и литература (красота, гармония, духовный мир человека, нравственный выбор, смысл жизни, эстетическое развитие);</w:t>
      </w:r>
    </w:p>
    <w:p w:rsidR="002940E8" w:rsidRPr="00662096" w:rsidRDefault="002940E8" w:rsidP="00622559">
      <w:pPr>
        <w:numPr>
          <w:ilvl w:val="0"/>
          <w:numId w:val="25"/>
        </w:numPr>
        <w:ind w:left="0" w:firstLine="709"/>
      </w:pPr>
      <w:r w:rsidRPr="00662096">
        <w:t>природа (жизнь, родная земля, заповедная природа, планета Земля);</w:t>
      </w:r>
    </w:p>
    <w:p w:rsidR="002940E8" w:rsidRPr="00662096" w:rsidRDefault="002940E8" w:rsidP="00622559">
      <w:pPr>
        <w:numPr>
          <w:ilvl w:val="0"/>
          <w:numId w:val="25"/>
        </w:numPr>
        <w:ind w:left="0" w:firstLine="709"/>
      </w:pPr>
      <w:r w:rsidRPr="00662096">
        <w:t>человечество (мир во всем мире, многообразие культур и народов, прогресс человечества, международное сотрудничество).</w:t>
      </w:r>
    </w:p>
    <w:p w:rsidR="002940E8" w:rsidRPr="00662096" w:rsidRDefault="002940E8" w:rsidP="002940E8">
      <w:r w:rsidRPr="00662096">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2940E8" w:rsidRPr="00662096" w:rsidRDefault="002940E8" w:rsidP="002940E8">
      <w:pPr>
        <w:jc w:val="center"/>
        <w:rPr>
          <w:b/>
        </w:rPr>
      </w:pPr>
      <w:r w:rsidRPr="00662096">
        <w:rPr>
          <w:b/>
        </w:rPr>
        <w:t>Основные направления духовно-нравственного развития и воспитания обучающихся</w:t>
      </w:r>
    </w:p>
    <w:p w:rsidR="002940E8" w:rsidRPr="00662096" w:rsidRDefault="002940E8" w:rsidP="002940E8">
      <w:r w:rsidRPr="00662096">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2940E8" w:rsidRPr="00662096" w:rsidRDefault="002940E8" w:rsidP="002940E8">
      <w:r w:rsidRPr="00662096">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2940E8" w:rsidRPr="00662096" w:rsidRDefault="002940E8" w:rsidP="002940E8">
      <w:r w:rsidRPr="00662096">
        <w:lastRenderedPageBreak/>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2940E8" w:rsidRPr="00662096" w:rsidRDefault="002940E8" w:rsidP="002940E8">
      <w:r w:rsidRPr="00662096">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2940E8" w:rsidRPr="00662096" w:rsidRDefault="002940E8" w:rsidP="002940E8">
      <w:r w:rsidRPr="00662096">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2940E8" w:rsidRPr="00662096" w:rsidRDefault="002940E8" w:rsidP="002940E8">
      <w:r w:rsidRPr="00662096">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2940E8" w:rsidRPr="00662096" w:rsidRDefault="002940E8" w:rsidP="002940E8">
      <w:r w:rsidRPr="00662096">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2940E8" w:rsidRPr="00662096" w:rsidRDefault="002940E8" w:rsidP="002940E8"/>
    <w:p w:rsidR="002940E8" w:rsidRPr="00662096" w:rsidRDefault="002940E8" w:rsidP="002940E8">
      <w:pPr>
        <w:jc w:val="center"/>
        <w:rPr>
          <w:b/>
        </w:rPr>
      </w:pPr>
      <w:r w:rsidRPr="00662096">
        <w:rPr>
          <w:b/>
        </w:rPr>
        <w:t>Содержание духовно-нравственного развития и воспитания учащихся</w:t>
      </w:r>
    </w:p>
    <w:p w:rsidR="002940E8" w:rsidRPr="00662096" w:rsidRDefault="002940E8" w:rsidP="002940E8">
      <w:pPr>
        <w:tabs>
          <w:tab w:val="left" w:pos="-180"/>
        </w:tabs>
        <w:autoSpaceDE w:val="0"/>
        <w:autoSpaceDN w:val="0"/>
        <w:adjustRightInd w:val="0"/>
      </w:pPr>
      <w:r w:rsidRPr="00662096">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940E8" w:rsidRPr="00662096" w:rsidRDefault="002940E8" w:rsidP="00622559">
      <w:pPr>
        <w:numPr>
          <w:ilvl w:val="0"/>
          <w:numId w:val="24"/>
        </w:numPr>
        <w:tabs>
          <w:tab w:val="left" w:pos="-180"/>
        </w:tabs>
        <w:autoSpaceDE w:val="0"/>
        <w:autoSpaceDN w:val="0"/>
        <w:adjustRightInd w:val="0"/>
        <w:ind w:left="0" w:firstLine="709"/>
      </w:pPr>
      <w:r w:rsidRPr="00662096">
        <w:t xml:space="preserve">в содержании и построении уроков; </w:t>
      </w:r>
    </w:p>
    <w:p w:rsidR="002940E8" w:rsidRPr="00662096" w:rsidRDefault="002940E8" w:rsidP="00622559">
      <w:pPr>
        <w:numPr>
          <w:ilvl w:val="0"/>
          <w:numId w:val="24"/>
        </w:numPr>
        <w:tabs>
          <w:tab w:val="left" w:pos="-180"/>
        </w:tabs>
        <w:autoSpaceDE w:val="0"/>
        <w:autoSpaceDN w:val="0"/>
        <w:adjustRightInd w:val="0"/>
        <w:ind w:left="0" w:firstLine="709"/>
      </w:pPr>
      <w:r w:rsidRPr="00662096">
        <w:t xml:space="preserve">в способах организации совместной деятельности взрослых и детей в учебной и </w:t>
      </w:r>
      <w:proofErr w:type="spellStart"/>
      <w:r w:rsidRPr="00662096">
        <w:t>внеучебной</w:t>
      </w:r>
      <w:proofErr w:type="spellEnd"/>
      <w:r w:rsidRPr="00662096">
        <w:t xml:space="preserve"> деятельности; в характере общения и сотрудничества взрослого и ребенка;</w:t>
      </w:r>
    </w:p>
    <w:p w:rsidR="002940E8" w:rsidRPr="00662096" w:rsidRDefault="002940E8" w:rsidP="00622559">
      <w:pPr>
        <w:numPr>
          <w:ilvl w:val="0"/>
          <w:numId w:val="24"/>
        </w:numPr>
        <w:autoSpaceDE w:val="0"/>
        <w:autoSpaceDN w:val="0"/>
        <w:adjustRightInd w:val="0"/>
        <w:ind w:left="0" w:firstLine="709"/>
      </w:pPr>
      <w:r w:rsidRPr="00662096">
        <w:t>в опыте организации индивидуальной, групповой, коллективной деятельности учащихся;</w:t>
      </w:r>
    </w:p>
    <w:p w:rsidR="002940E8" w:rsidRPr="00662096" w:rsidRDefault="002940E8" w:rsidP="00622559">
      <w:pPr>
        <w:numPr>
          <w:ilvl w:val="0"/>
          <w:numId w:val="24"/>
        </w:numPr>
        <w:autoSpaceDE w:val="0"/>
        <w:autoSpaceDN w:val="0"/>
        <w:adjustRightInd w:val="0"/>
        <w:ind w:left="0" w:firstLine="709"/>
      </w:pPr>
      <w:r w:rsidRPr="00662096">
        <w:t>в специальных событиях, спроектированных с  учетом определенной ценности и смысла;</w:t>
      </w:r>
    </w:p>
    <w:p w:rsidR="002940E8" w:rsidRPr="00662096" w:rsidRDefault="002940E8" w:rsidP="00622559">
      <w:pPr>
        <w:numPr>
          <w:ilvl w:val="0"/>
          <w:numId w:val="24"/>
        </w:numPr>
        <w:autoSpaceDE w:val="0"/>
        <w:autoSpaceDN w:val="0"/>
        <w:adjustRightInd w:val="0"/>
        <w:ind w:left="0" w:firstLine="709"/>
      </w:pPr>
      <w:r w:rsidRPr="00662096">
        <w:t xml:space="preserve">в личном  примере ученикам. </w:t>
      </w:r>
    </w:p>
    <w:p w:rsidR="002940E8" w:rsidRPr="00662096" w:rsidRDefault="002940E8" w:rsidP="002940E8">
      <w:r w:rsidRPr="00662096">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2940E8" w:rsidRPr="00662096" w:rsidRDefault="002940E8" w:rsidP="002940E8">
      <w:r w:rsidRPr="00662096">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662096">
        <w:rPr>
          <w:b/>
          <w:i/>
        </w:rPr>
        <w:t>принципов</w:t>
      </w:r>
      <w:r w:rsidRPr="00662096">
        <w:t xml:space="preserve">: </w:t>
      </w:r>
    </w:p>
    <w:p w:rsidR="002940E8" w:rsidRPr="00662096" w:rsidRDefault="002940E8" w:rsidP="00622559">
      <w:pPr>
        <w:numPr>
          <w:ilvl w:val="0"/>
          <w:numId w:val="27"/>
        </w:numPr>
        <w:ind w:left="0" w:firstLine="709"/>
      </w:pPr>
      <w:r w:rsidRPr="00662096">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940E8" w:rsidRPr="00662096" w:rsidRDefault="002940E8" w:rsidP="00622559">
      <w:pPr>
        <w:numPr>
          <w:ilvl w:val="0"/>
          <w:numId w:val="27"/>
        </w:numPr>
        <w:ind w:left="0" w:firstLine="709"/>
      </w:pPr>
      <w:r w:rsidRPr="00662096">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2940E8" w:rsidRPr="00662096" w:rsidRDefault="002940E8" w:rsidP="00622559">
      <w:pPr>
        <w:numPr>
          <w:ilvl w:val="0"/>
          <w:numId w:val="27"/>
        </w:numPr>
        <w:ind w:left="0" w:firstLine="709"/>
      </w:pPr>
      <w:r w:rsidRPr="00662096">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2940E8" w:rsidRPr="00662096" w:rsidRDefault="002940E8" w:rsidP="00622559">
      <w:pPr>
        <w:numPr>
          <w:ilvl w:val="0"/>
          <w:numId w:val="27"/>
        </w:numPr>
        <w:ind w:left="0" w:firstLine="709"/>
      </w:pPr>
      <w:proofErr w:type="spellStart"/>
      <w:r w:rsidRPr="00662096">
        <w:lastRenderedPageBreak/>
        <w:t>интегративности</w:t>
      </w:r>
      <w:proofErr w:type="spellEnd"/>
      <w:r w:rsidRPr="00662096">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662096">
        <w:rPr>
          <w:bCs/>
        </w:rPr>
        <w:t xml:space="preserve">урочную, </w:t>
      </w:r>
      <w:r w:rsidRPr="00662096">
        <w:t>внеурочную, внешкольную и общественно полезную;</w:t>
      </w:r>
    </w:p>
    <w:p w:rsidR="002940E8" w:rsidRPr="00662096" w:rsidRDefault="002940E8" w:rsidP="00622559">
      <w:pPr>
        <w:numPr>
          <w:ilvl w:val="0"/>
          <w:numId w:val="27"/>
        </w:numPr>
        <w:ind w:left="0" w:firstLine="709"/>
      </w:pPr>
      <w:r w:rsidRPr="00662096">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662096">
        <w:rPr>
          <w:b/>
        </w:rPr>
        <w:t>.</w:t>
      </w:r>
    </w:p>
    <w:p w:rsidR="002940E8" w:rsidRPr="00662096" w:rsidRDefault="002940E8" w:rsidP="002940E8">
      <w:r w:rsidRPr="00662096">
        <w:t xml:space="preserve">Программа реализуется в рамках урочной, внеурочной, внешкольной деятельности, социальных и культурных практик с помощью следующих </w:t>
      </w:r>
      <w:r w:rsidRPr="00662096">
        <w:rPr>
          <w:b/>
          <w:i/>
        </w:rPr>
        <w:t>инструментов</w:t>
      </w:r>
      <w:r w:rsidRPr="00662096">
        <w:t>.</w:t>
      </w:r>
    </w:p>
    <w:p w:rsidR="002940E8" w:rsidRDefault="002940E8" w:rsidP="002940E8">
      <w:pPr>
        <w:jc w:val="center"/>
        <w:rPr>
          <w:b/>
          <w:i/>
        </w:rPr>
      </w:pPr>
    </w:p>
    <w:p w:rsidR="002940E8" w:rsidRPr="00662096" w:rsidRDefault="002940E8" w:rsidP="002940E8">
      <w:pPr>
        <w:jc w:val="center"/>
        <w:rPr>
          <w:b/>
          <w:i/>
        </w:rPr>
      </w:pPr>
      <w:r w:rsidRPr="00662096">
        <w:rPr>
          <w:b/>
          <w:i/>
        </w:rPr>
        <w:t>УМК «Школа России»</w:t>
      </w:r>
    </w:p>
    <w:p w:rsidR="002940E8" w:rsidRPr="00662096" w:rsidRDefault="002940E8" w:rsidP="002940E8">
      <w:pPr>
        <w:autoSpaceDE w:val="0"/>
        <w:autoSpaceDN w:val="0"/>
        <w:adjustRightInd w:val="0"/>
      </w:pPr>
      <w:r w:rsidRPr="00662096">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2940E8" w:rsidRPr="00662096" w:rsidRDefault="002940E8" w:rsidP="002940E8">
      <w:pPr>
        <w:autoSpaceDE w:val="0"/>
        <w:autoSpaceDN w:val="0"/>
        <w:adjustRightInd w:val="0"/>
      </w:pPr>
      <w:r w:rsidRPr="00662096">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2940E8" w:rsidRPr="00662096" w:rsidRDefault="002940E8" w:rsidP="002940E8">
      <w:pPr>
        <w:autoSpaceDE w:val="0"/>
        <w:autoSpaceDN w:val="0"/>
        <w:adjustRightInd w:val="0"/>
      </w:pPr>
      <w:r w:rsidRPr="00662096">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2940E8" w:rsidRPr="00662096" w:rsidRDefault="002940E8" w:rsidP="002940E8">
      <w:pPr>
        <w:autoSpaceDE w:val="0"/>
        <w:autoSpaceDN w:val="0"/>
        <w:adjustRightInd w:val="0"/>
      </w:pPr>
      <w:r w:rsidRPr="00662096">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662096">
        <w:softHyphen/>
        <w:t>вать себя маленькими гражданами великой страны.</w:t>
      </w:r>
    </w:p>
    <w:p w:rsidR="002940E8" w:rsidRPr="00662096" w:rsidRDefault="002940E8" w:rsidP="002940E8">
      <w:pPr>
        <w:autoSpaceDE w:val="0"/>
        <w:autoSpaceDN w:val="0"/>
        <w:adjustRightInd w:val="0"/>
      </w:pPr>
      <w:r w:rsidRPr="00662096">
        <w:t xml:space="preserve">Во-вторых, </w:t>
      </w:r>
      <w:proofErr w:type="spellStart"/>
      <w:r w:rsidRPr="00662096">
        <w:t>родиноведческие</w:t>
      </w:r>
      <w:proofErr w:type="spellEnd"/>
      <w:r w:rsidRPr="00662096">
        <w:t xml:space="preserve"> и краеведческие знания, содержательное, дидактическое и методическое обеспечение которых составля</w:t>
      </w:r>
      <w:r w:rsidRPr="00662096">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2940E8" w:rsidRPr="00662096" w:rsidRDefault="002940E8" w:rsidP="002940E8">
      <w:pPr>
        <w:autoSpaceDE w:val="0"/>
        <w:autoSpaceDN w:val="0"/>
        <w:adjustRightInd w:val="0"/>
        <w:rPr>
          <w:b/>
        </w:rPr>
      </w:pPr>
      <w:r w:rsidRPr="00662096">
        <w:t xml:space="preserve">В третьих, </w:t>
      </w:r>
      <w:proofErr w:type="spellStart"/>
      <w:r w:rsidRPr="00662096">
        <w:t>поликультурность</w:t>
      </w:r>
      <w:proofErr w:type="spellEnd"/>
      <w:r w:rsidRPr="00662096" w:rsidDel="008C25F7">
        <w:t xml:space="preserve"> </w:t>
      </w:r>
      <w:r w:rsidRPr="00662096">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662096">
        <w:rPr>
          <w:b/>
        </w:rPr>
        <w:t xml:space="preserve"> </w:t>
      </w:r>
    </w:p>
    <w:p w:rsidR="002940E8" w:rsidRPr="00662096" w:rsidRDefault="002940E8" w:rsidP="002940E8">
      <w:pPr>
        <w:autoSpaceDE w:val="0"/>
        <w:autoSpaceDN w:val="0"/>
        <w:adjustRightInd w:val="0"/>
        <w:rPr>
          <w:b/>
        </w:rPr>
      </w:pPr>
      <w:r w:rsidRPr="00662096">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662096">
        <w:rPr>
          <w:b/>
        </w:rPr>
        <w:t>.</w:t>
      </w:r>
    </w:p>
    <w:p w:rsidR="002940E8" w:rsidRPr="00662096" w:rsidRDefault="002940E8" w:rsidP="002940E8">
      <w:pPr>
        <w:autoSpaceDE w:val="0"/>
        <w:autoSpaceDN w:val="0"/>
        <w:adjustRightInd w:val="0"/>
        <w:rPr>
          <w:b/>
        </w:rPr>
      </w:pPr>
    </w:p>
    <w:p w:rsidR="002940E8" w:rsidRPr="00662096" w:rsidRDefault="002940E8" w:rsidP="002940E8">
      <w:pPr>
        <w:jc w:val="center"/>
        <w:rPr>
          <w:b/>
          <w:i/>
        </w:rPr>
      </w:pPr>
      <w:r w:rsidRPr="00662096">
        <w:rPr>
          <w:b/>
          <w:i/>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940E8" w:rsidRPr="00662096" w:rsidTr="008C4BF4">
        <w:tc>
          <w:tcPr>
            <w:tcW w:w="9571" w:type="dxa"/>
            <w:gridSpan w:val="2"/>
          </w:tcPr>
          <w:p w:rsidR="002940E8" w:rsidRPr="00662096" w:rsidRDefault="002940E8" w:rsidP="008C4BF4">
            <w:pPr>
              <w:rPr>
                <w:i/>
              </w:rPr>
            </w:pP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 xml:space="preserve">Время </w:t>
            </w:r>
            <w:r w:rsidRPr="00662096">
              <w:rPr>
                <w:b/>
                <w:i/>
              </w:rPr>
              <w:lastRenderedPageBreak/>
              <w:t>проведения</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lastRenderedPageBreak/>
              <w:t>Тема мероприятия</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lastRenderedPageBreak/>
              <w:t>Сентябрь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 xml:space="preserve">1 сентября – День знаний; Праздник посвящения в ученики; Праздник Букваря; праздник читательских удовольствий. </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Октябрь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Праздник осени (Праздник урожая); конкурс чтецов (пушкинские дни в школе); Весёлые старты.</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Ноябрь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 xml:space="preserve">День народного единства; День здоровья. </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Декабрь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 xml:space="preserve">Новогодний праздник. </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Январь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Спортивный праздник «Папа, мама, я – спортивная семья».</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Февраль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 xml:space="preserve">День защитника России.  </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Март</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Праздник мам; День птиц; Праздник книги; Встречаем весну.</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Апрель</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Праздник подарков (подарки просто так); Праздник победителей олимпиад.</w:t>
            </w:r>
          </w:p>
        </w:tc>
      </w:tr>
      <w:tr w:rsidR="002940E8" w:rsidRPr="00662096" w:rsidTr="008C4BF4">
        <w:tc>
          <w:tcPr>
            <w:tcW w:w="2808"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jc w:val="center"/>
              <w:rPr>
                <w:b/>
                <w:i/>
              </w:rPr>
            </w:pPr>
            <w:r w:rsidRPr="00662096">
              <w:rPr>
                <w:b/>
                <w:i/>
              </w:rPr>
              <w:t>Май</w:t>
            </w:r>
          </w:p>
        </w:tc>
        <w:tc>
          <w:tcPr>
            <w:tcW w:w="6763" w:type="dxa"/>
            <w:tcBorders>
              <w:top w:val="single" w:sz="4" w:space="0" w:color="auto"/>
              <w:left w:val="single" w:sz="4" w:space="0" w:color="auto"/>
              <w:bottom w:val="single" w:sz="4" w:space="0" w:color="auto"/>
              <w:right w:val="single" w:sz="4" w:space="0" w:color="auto"/>
            </w:tcBorders>
          </w:tcPr>
          <w:p w:rsidR="002940E8" w:rsidRPr="00662096" w:rsidRDefault="002940E8" w:rsidP="008C4BF4">
            <w:pPr>
              <w:rPr>
                <w:b/>
                <w:i/>
              </w:rPr>
            </w:pPr>
            <w:r w:rsidRPr="00662096">
              <w:rPr>
                <w:b/>
                <w:i/>
              </w:rPr>
              <w:t xml:space="preserve">До свидания, школа; Здравствуй лето! </w:t>
            </w:r>
          </w:p>
        </w:tc>
      </w:tr>
    </w:tbl>
    <w:p w:rsidR="002940E8" w:rsidRPr="00662096" w:rsidRDefault="002940E8" w:rsidP="002940E8"/>
    <w:p w:rsidR="002940E8" w:rsidRPr="00662096" w:rsidRDefault="002940E8" w:rsidP="002940E8">
      <w:pPr>
        <w:jc w:val="center"/>
      </w:pPr>
    </w:p>
    <w:p w:rsidR="002940E8" w:rsidRPr="00662096" w:rsidRDefault="002940E8" w:rsidP="002940E8">
      <w:pPr>
        <w:jc w:val="center"/>
        <w:rPr>
          <w:b/>
          <w:i/>
        </w:rPr>
      </w:pPr>
      <w:r w:rsidRPr="00662096">
        <w:rPr>
          <w:b/>
          <w:i/>
        </w:rPr>
        <w:t>Средовое проектирование</w:t>
      </w:r>
    </w:p>
    <w:p w:rsidR="002940E8" w:rsidRPr="00662096" w:rsidRDefault="002940E8" w:rsidP="002940E8">
      <w:r w:rsidRPr="00662096">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2940E8" w:rsidRPr="00662096" w:rsidRDefault="002940E8" w:rsidP="002940E8">
      <w:r w:rsidRPr="00662096">
        <w:t xml:space="preserve">В школе организованы подпространства, позволяющие учащимся: </w:t>
      </w:r>
    </w:p>
    <w:p w:rsidR="002940E8" w:rsidRPr="00662096" w:rsidRDefault="002940E8" w:rsidP="00622559">
      <w:pPr>
        <w:numPr>
          <w:ilvl w:val="0"/>
          <w:numId w:val="26"/>
        </w:numPr>
        <w:ind w:left="0" w:firstLine="709"/>
      </w:pPr>
      <w:r w:rsidRPr="00662096">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2940E8" w:rsidRPr="00662096" w:rsidRDefault="002940E8" w:rsidP="00622559">
      <w:pPr>
        <w:numPr>
          <w:ilvl w:val="0"/>
          <w:numId w:val="26"/>
        </w:numPr>
        <w:ind w:left="0" w:firstLine="709"/>
      </w:pPr>
      <w:r w:rsidRPr="00662096">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w:t>
      </w:r>
      <w:r>
        <w:t>ценности здорового образа жизни</w:t>
      </w:r>
      <w:r w:rsidRPr="00662096">
        <w:t xml:space="preserve">; </w:t>
      </w:r>
    </w:p>
    <w:p w:rsidR="002940E8" w:rsidRPr="00662096" w:rsidRDefault="002940E8" w:rsidP="00622559">
      <w:pPr>
        <w:numPr>
          <w:ilvl w:val="0"/>
          <w:numId w:val="26"/>
        </w:numPr>
        <w:ind w:left="0" w:firstLine="709"/>
      </w:pPr>
      <w:r w:rsidRPr="00662096">
        <w:t xml:space="preserve">демонстрировать опыт нравственных отношений в урочной и внеурочной деятельности. </w:t>
      </w:r>
    </w:p>
    <w:p w:rsidR="002940E8" w:rsidRPr="00662096" w:rsidRDefault="002940E8" w:rsidP="002940E8"/>
    <w:p w:rsidR="002940E8" w:rsidRPr="00662096" w:rsidRDefault="002940E8" w:rsidP="002940E8">
      <w:pPr>
        <w:ind w:firstLine="0"/>
        <w:rPr>
          <w:b/>
        </w:rPr>
      </w:pPr>
    </w:p>
    <w:p w:rsidR="002940E8" w:rsidRPr="00662096" w:rsidRDefault="002940E8" w:rsidP="002940E8">
      <w:pPr>
        <w:jc w:val="center"/>
        <w:rPr>
          <w:b/>
        </w:rPr>
      </w:pPr>
      <w:r w:rsidRPr="00662096">
        <w:rPr>
          <w:b/>
        </w:rPr>
        <w:t>Совместная деятельность школы, семьи и общественности по духовно-нравственному развитию и воспитанию учащихся</w:t>
      </w:r>
    </w:p>
    <w:p w:rsidR="002940E8" w:rsidRPr="00662096" w:rsidRDefault="002940E8" w:rsidP="002940E8">
      <w:pPr>
        <w:jc w:val="center"/>
        <w:rPr>
          <w:b/>
        </w:rPr>
      </w:pPr>
    </w:p>
    <w:p w:rsidR="002940E8" w:rsidRPr="00662096" w:rsidRDefault="002940E8" w:rsidP="002940E8">
      <w:r w:rsidRPr="00662096">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940E8" w:rsidRPr="00662096" w:rsidRDefault="002940E8" w:rsidP="00622559">
      <w:pPr>
        <w:numPr>
          <w:ilvl w:val="0"/>
          <w:numId w:val="34"/>
        </w:numPr>
        <w:ind w:left="0" w:firstLine="709"/>
      </w:pPr>
      <w:r w:rsidRPr="00662096">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2940E8" w:rsidRPr="00662096" w:rsidRDefault="002940E8" w:rsidP="00622559">
      <w:pPr>
        <w:numPr>
          <w:ilvl w:val="0"/>
          <w:numId w:val="34"/>
        </w:numPr>
        <w:ind w:left="0" w:firstLine="709"/>
      </w:pPr>
      <w:r w:rsidRPr="00662096">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w:t>
      </w:r>
    </w:p>
    <w:p w:rsidR="002940E8" w:rsidRPr="00662096" w:rsidRDefault="002940E8" w:rsidP="00622559">
      <w:pPr>
        <w:numPr>
          <w:ilvl w:val="0"/>
          <w:numId w:val="34"/>
        </w:numPr>
        <w:ind w:left="0" w:firstLine="709"/>
      </w:pPr>
      <w:r w:rsidRPr="00662096">
        <w:lastRenderedPageBreak/>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и т.п.</w:t>
      </w:r>
    </w:p>
    <w:p w:rsidR="002940E8" w:rsidRPr="00662096" w:rsidRDefault="002940E8" w:rsidP="002940E8"/>
    <w:p w:rsidR="002940E8" w:rsidRPr="00662096" w:rsidRDefault="002940E8" w:rsidP="002940E8">
      <w:pPr>
        <w:jc w:val="center"/>
        <w:rPr>
          <w:b/>
        </w:rPr>
      </w:pPr>
      <w:r w:rsidRPr="00662096">
        <w:rPr>
          <w:b/>
        </w:rPr>
        <w:t>Ожидаемые результаты духовно-нравственного развития и воспитания учащихся</w:t>
      </w:r>
    </w:p>
    <w:p w:rsidR="002940E8" w:rsidRPr="00662096" w:rsidRDefault="002940E8" w:rsidP="002940E8">
      <w:pPr>
        <w:shd w:val="clear" w:color="auto" w:fill="FFFFFF"/>
        <w:autoSpaceDE w:val="0"/>
        <w:autoSpaceDN w:val="0"/>
        <w:adjustRightInd w:val="0"/>
        <w:rPr>
          <w:b/>
          <w:bCs/>
        </w:rPr>
      </w:pPr>
      <w:r w:rsidRPr="00662096">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662096">
        <w:rPr>
          <w:b/>
          <w:bCs/>
        </w:rPr>
        <w:t xml:space="preserve"> </w:t>
      </w:r>
    </w:p>
    <w:p w:rsidR="002940E8" w:rsidRPr="00662096" w:rsidRDefault="002940E8" w:rsidP="002940E8">
      <w:pPr>
        <w:shd w:val="clear" w:color="auto" w:fill="FFFFFF"/>
        <w:autoSpaceDE w:val="0"/>
        <w:autoSpaceDN w:val="0"/>
        <w:adjustRightInd w:val="0"/>
        <w:rPr>
          <w:i/>
        </w:rPr>
      </w:pPr>
      <w:r w:rsidRPr="00662096">
        <w:rPr>
          <w:bCs/>
          <w:i/>
        </w:rPr>
        <w:t>1) Воспитание гражданственности, патриотизма, уважения к правам, свободам и обязанностям человека:</w:t>
      </w:r>
    </w:p>
    <w:p w:rsidR="002940E8" w:rsidRPr="00662096" w:rsidRDefault="002940E8" w:rsidP="00622559">
      <w:pPr>
        <w:numPr>
          <w:ilvl w:val="0"/>
          <w:numId w:val="35"/>
        </w:numPr>
        <w:shd w:val="clear" w:color="auto" w:fill="FFFFFF"/>
        <w:autoSpaceDE w:val="0"/>
        <w:autoSpaceDN w:val="0"/>
        <w:adjustRightInd w:val="0"/>
        <w:ind w:left="0" w:firstLine="709"/>
      </w:pPr>
      <w:r w:rsidRPr="0066209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940E8" w:rsidRPr="00662096" w:rsidRDefault="002940E8" w:rsidP="00622559">
      <w:pPr>
        <w:numPr>
          <w:ilvl w:val="0"/>
          <w:numId w:val="35"/>
        </w:numPr>
        <w:shd w:val="clear" w:color="auto" w:fill="FFFFFF"/>
        <w:autoSpaceDE w:val="0"/>
        <w:autoSpaceDN w:val="0"/>
        <w:adjustRightInd w:val="0"/>
        <w:ind w:left="0" w:firstLine="709"/>
      </w:pPr>
      <w:r w:rsidRPr="00662096">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940E8" w:rsidRPr="00662096" w:rsidRDefault="002940E8" w:rsidP="00622559">
      <w:pPr>
        <w:numPr>
          <w:ilvl w:val="0"/>
          <w:numId w:val="35"/>
        </w:numPr>
        <w:shd w:val="clear" w:color="auto" w:fill="FFFFFF"/>
        <w:autoSpaceDE w:val="0"/>
        <w:autoSpaceDN w:val="0"/>
        <w:adjustRightInd w:val="0"/>
        <w:ind w:left="0" w:firstLine="709"/>
      </w:pPr>
      <w:r w:rsidRPr="00662096">
        <w:t>первоначальный опыт постижения ценностей гражданского общества, национальной истории и культуры;</w:t>
      </w:r>
    </w:p>
    <w:p w:rsidR="002940E8" w:rsidRPr="00662096" w:rsidRDefault="002940E8" w:rsidP="00622559">
      <w:pPr>
        <w:numPr>
          <w:ilvl w:val="0"/>
          <w:numId w:val="35"/>
        </w:numPr>
        <w:shd w:val="clear" w:color="auto" w:fill="FFFFFF"/>
        <w:autoSpaceDE w:val="0"/>
        <w:autoSpaceDN w:val="0"/>
        <w:adjustRightInd w:val="0"/>
        <w:ind w:left="0" w:firstLine="709"/>
      </w:pPr>
      <w:r w:rsidRPr="00662096">
        <w:t>опыт ролевого взаимодействия и реализации гражданской, патриотической позиции;</w:t>
      </w:r>
    </w:p>
    <w:p w:rsidR="002940E8" w:rsidRPr="00662096" w:rsidRDefault="002940E8" w:rsidP="00622559">
      <w:pPr>
        <w:numPr>
          <w:ilvl w:val="0"/>
          <w:numId w:val="35"/>
        </w:numPr>
        <w:shd w:val="clear" w:color="auto" w:fill="FFFFFF"/>
        <w:autoSpaceDE w:val="0"/>
        <w:autoSpaceDN w:val="0"/>
        <w:adjustRightInd w:val="0"/>
        <w:ind w:left="0" w:firstLine="709"/>
      </w:pPr>
      <w:r w:rsidRPr="00662096">
        <w:t>опыт социальной и межкультурной коммуникации;</w:t>
      </w:r>
    </w:p>
    <w:p w:rsidR="002940E8" w:rsidRPr="00662096" w:rsidRDefault="002940E8" w:rsidP="00622559">
      <w:pPr>
        <w:numPr>
          <w:ilvl w:val="0"/>
          <w:numId w:val="35"/>
        </w:numPr>
        <w:shd w:val="clear" w:color="auto" w:fill="FFFFFF"/>
        <w:autoSpaceDE w:val="0"/>
        <w:autoSpaceDN w:val="0"/>
        <w:adjustRightInd w:val="0"/>
        <w:ind w:left="0" w:firstLine="709"/>
      </w:pPr>
      <w:r w:rsidRPr="00662096">
        <w:t>начальные представления о правах и обязанностях человека, гражданина, семьянина, товарища.</w:t>
      </w:r>
    </w:p>
    <w:p w:rsidR="002940E8" w:rsidRPr="00662096" w:rsidRDefault="002940E8" w:rsidP="002940E8">
      <w:pPr>
        <w:shd w:val="clear" w:color="auto" w:fill="FFFFFF"/>
        <w:autoSpaceDE w:val="0"/>
        <w:autoSpaceDN w:val="0"/>
        <w:adjustRightInd w:val="0"/>
        <w:rPr>
          <w:i/>
        </w:rPr>
      </w:pPr>
      <w:r w:rsidRPr="00662096">
        <w:rPr>
          <w:bCs/>
          <w:i/>
        </w:rPr>
        <w:t>2) Воспитание нравственных чувств и этического сознания:</w:t>
      </w:r>
    </w:p>
    <w:p w:rsidR="002940E8" w:rsidRPr="00662096" w:rsidRDefault="002940E8" w:rsidP="00622559">
      <w:pPr>
        <w:numPr>
          <w:ilvl w:val="0"/>
          <w:numId w:val="36"/>
        </w:numPr>
        <w:shd w:val="clear" w:color="auto" w:fill="FFFFFF"/>
        <w:autoSpaceDE w:val="0"/>
        <w:autoSpaceDN w:val="0"/>
        <w:adjustRightInd w:val="0"/>
        <w:ind w:left="0" w:firstLine="709"/>
      </w:pPr>
      <w:r w:rsidRPr="00662096">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940E8" w:rsidRPr="00662096" w:rsidRDefault="002940E8" w:rsidP="00622559">
      <w:pPr>
        <w:numPr>
          <w:ilvl w:val="0"/>
          <w:numId w:val="36"/>
        </w:numPr>
        <w:shd w:val="clear" w:color="auto" w:fill="FFFFFF"/>
        <w:autoSpaceDE w:val="0"/>
        <w:autoSpaceDN w:val="0"/>
        <w:adjustRightInd w:val="0"/>
        <w:ind w:left="0" w:firstLine="709"/>
      </w:pPr>
      <w:r w:rsidRPr="00662096">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940E8" w:rsidRPr="00662096" w:rsidRDefault="002940E8" w:rsidP="00622559">
      <w:pPr>
        <w:numPr>
          <w:ilvl w:val="0"/>
          <w:numId w:val="36"/>
        </w:numPr>
        <w:shd w:val="clear" w:color="auto" w:fill="FFFFFF"/>
        <w:autoSpaceDE w:val="0"/>
        <w:autoSpaceDN w:val="0"/>
        <w:adjustRightInd w:val="0"/>
        <w:ind w:left="0" w:firstLine="709"/>
      </w:pPr>
      <w:r w:rsidRPr="00662096">
        <w:t>уважительное отношение к традиционным религиям;</w:t>
      </w:r>
    </w:p>
    <w:p w:rsidR="002940E8" w:rsidRPr="00662096" w:rsidRDefault="002940E8" w:rsidP="00622559">
      <w:pPr>
        <w:numPr>
          <w:ilvl w:val="0"/>
          <w:numId w:val="36"/>
        </w:numPr>
        <w:shd w:val="clear" w:color="auto" w:fill="FFFFFF"/>
        <w:autoSpaceDE w:val="0"/>
        <w:autoSpaceDN w:val="0"/>
        <w:adjustRightInd w:val="0"/>
        <w:ind w:left="0" w:firstLine="709"/>
      </w:pPr>
      <w:r w:rsidRPr="00662096">
        <w:t>неравнодушие к жизненным проблемам других людей, сочувствие к человеку, находящемуся в трудной ситуации;</w:t>
      </w:r>
    </w:p>
    <w:p w:rsidR="002940E8" w:rsidRPr="00662096" w:rsidRDefault="002940E8" w:rsidP="00622559">
      <w:pPr>
        <w:numPr>
          <w:ilvl w:val="0"/>
          <w:numId w:val="36"/>
        </w:numPr>
        <w:ind w:left="0" w:firstLine="709"/>
      </w:pPr>
      <w:r w:rsidRPr="0066209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940E8" w:rsidRPr="00662096" w:rsidRDefault="002940E8" w:rsidP="00622559">
      <w:pPr>
        <w:numPr>
          <w:ilvl w:val="0"/>
          <w:numId w:val="36"/>
        </w:numPr>
        <w:shd w:val="clear" w:color="auto" w:fill="FFFFFF"/>
        <w:autoSpaceDE w:val="0"/>
        <w:autoSpaceDN w:val="0"/>
        <w:adjustRightInd w:val="0"/>
        <w:ind w:left="0" w:firstLine="709"/>
      </w:pPr>
      <w:r w:rsidRPr="00662096">
        <w:t>уважительное отношение к родителям (законным представителям), к старшим, заботливое отношение к младшим;</w:t>
      </w:r>
    </w:p>
    <w:p w:rsidR="002940E8" w:rsidRPr="00662096" w:rsidRDefault="002940E8" w:rsidP="00622559">
      <w:pPr>
        <w:numPr>
          <w:ilvl w:val="0"/>
          <w:numId w:val="36"/>
        </w:numPr>
        <w:shd w:val="clear" w:color="auto" w:fill="FFFFFF"/>
        <w:autoSpaceDE w:val="0"/>
        <w:autoSpaceDN w:val="0"/>
        <w:adjustRightInd w:val="0"/>
        <w:ind w:left="0" w:firstLine="709"/>
      </w:pPr>
      <w:r w:rsidRPr="00662096">
        <w:t>знание традиций своей семьи и образовательного учреждения, бережное отношение к ним.</w:t>
      </w:r>
    </w:p>
    <w:p w:rsidR="002940E8" w:rsidRPr="00662096" w:rsidRDefault="002940E8" w:rsidP="002940E8">
      <w:pPr>
        <w:shd w:val="clear" w:color="auto" w:fill="FFFFFF"/>
        <w:autoSpaceDE w:val="0"/>
        <w:autoSpaceDN w:val="0"/>
        <w:adjustRightInd w:val="0"/>
        <w:rPr>
          <w:i/>
        </w:rPr>
      </w:pPr>
      <w:r w:rsidRPr="00662096">
        <w:rPr>
          <w:bCs/>
          <w:i/>
        </w:rPr>
        <w:t>3) Воспитание трудолюбия, творческого отношения к учению, труду, жизни:</w:t>
      </w:r>
    </w:p>
    <w:p w:rsidR="002940E8" w:rsidRPr="00662096" w:rsidRDefault="002940E8" w:rsidP="00622559">
      <w:pPr>
        <w:numPr>
          <w:ilvl w:val="0"/>
          <w:numId w:val="37"/>
        </w:numPr>
        <w:shd w:val="clear" w:color="auto" w:fill="FFFFFF"/>
        <w:autoSpaceDE w:val="0"/>
        <w:autoSpaceDN w:val="0"/>
        <w:adjustRightInd w:val="0"/>
        <w:ind w:left="0" w:firstLine="709"/>
      </w:pPr>
      <w:r w:rsidRPr="00662096">
        <w:t>ценностное отношение к труду и творчеству, человеку труда, трудовым достижениям России и человечества, трудолюбие;</w:t>
      </w:r>
    </w:p>
    <w:p w:rsidR="002940E8" w:rsidRPr="00662096" w:rsidRDefault="002940E8" w:rsidP="00622559">
      <w:pPr>
        <w:numPr>
          <w:ilvl w:val="0"/>
          <w:numId w:val="37"/>
        </w:numPr>
        <w:shd w:val="clear" w:color="auto" w:fill="FFFFFF"/>
        <w:autoSpaceDE w:val="0"/>
        <w:autoSpaceDN w:val="0"/>
        <w:adjustRightInd w:val="0"/>
        <w:ind w:left="0" w:firstLine="709"/>
      </w:pPr>
      <w:r w:rsidRPr="00662096">
        <w:t>ценностное и творческое отношение к учебному труду;</w:t>
      </w:r>
    </w:p>
    <w:p w:rsidR="002940E8" w:rsidRPr="00662096" w:rsidRDefault="002940E8" w:rsidP="00622559">
      <w:pPr>
        <w:numPr>
          <w:ilvl w:val="0"/>
          <w:numId w:val="37"/>
        </w:numPr>
        <w:shd w:val="clear" w:color="auto" w:fill="FFFFFF"/>
        <w:autoSpaceDE w:val="0"/>
        <w:autoSpaceDN w:val="0"/>
        <w:adjustRightInd w:val="0"/>
        <w:ind w:left="0" w:firstLine="709"/>
      </w:pPr>
      <w:r w:rsidRPr="00662096">
        <w:t>элементарные представления о различных профессиях;</w:t>
      </w:r>
    </w:p>
    <w:p w:rsidR="002940E8" w:rsidRPr="00662096" w:rsidRDefault="002940E8" w:rsidP="00622559">
      <w:pPr>
        <w:numPr>
          <w:ilvl w:val="0"/>
          <w:numId w:val="37"/>
        </w:numPr>
        <w:shd w:val="clear" w:color="auto" w:fill="FFFFFF"/>
        <w:autoSpaceDE w:val="0"/>
        <w:autoSpaceDN w:val="0"/>
        <w:adjustRightInd w:val="0"/>
        <w:ind w:left="0" w:firstLine="709"/>
      </w:pPr>
      <w:r w:rsidRPr="00662096">
        <w:t>первоначальные навыки трудового творческого сотрудничества со сверстниками, старшими детьми и взрослыми;</w:t>
      </w:r>
    </w:p>
    <w:p w:rsidR="002940E8" w:rsidRPr="00662096" w:rsidRDefault="002940E8" w:rsidP="00622559">
      <w:pPr>
        <w:numPr>
          <w:ilvl w:val="0"/>
          <w:numId w:val="37"/>
        </w:numPr>
        <w:shd w:val="clear" w:color="auto" w:fill="FFFFFF"/>
        <w:autoSpaceDE w:val="0"/>
        <w:autoSpaceDN w:val="0"/>
        <w:adjustRightInd w:val="0"/>
        <w:ind w:left="0" w:firstLine="709"/>
      </w:pPr>
      <w:r w:rsidRPr="00662096">
        <w:t>осознание приоритета нравственных основ труда, творчества, создания нового;</w:t>
      </w:r>
    </w:p>
    <w:p w:rsidR="002940E8" w:rsidRPr="00662096" w:rsidRDefault="002940E8" w:rsidP="00622559">
      <w:pPr>
        <w:numPr>
          <w:ilvl w:val="0"/>
          <w:numId w:val="37"/>
        </w:numPr>
        <w:shd w:val="clear" w:color="auto" w:fill="FFFFFF"/>
        <w:autoSpaceDE w:val="0"/>
        <w:autoSpaceDN w:val="0"/>
        <w:adjustRightInd w:val="0"/>
        <w:ind w:left="0" w:firstLine="709"/>
      </w:pPr>
      <w:r w:rsidRPr="00662096">
        <w:lastRenderedPageBreak/>
        <w:t>первоначальный опыт участия в различных видах общественно полезной и личностно значимой деятельности;</w:t>
      </w:r>
    </w:p>
    <w:p w:rsidR="002940E8" w:rsidRPr="00662096" w:rsidRDefault="002940E8" w:rsidP="00622559">
      <w:pPr>
        <w:numPr>
          <w:ilvl w:val="0"/>
          <w:numId w:val="37"/>
        </w:numPr>
        <w:shd w:val="clear" w:color="auto" w:fill="FFFFFF"/>
        <w:autoSpaceDE w:val="0"/>
        <w:autoSpaceDN w:val="0"/>
        <w:adjustRightInd w:val="0"/>
        <w:ind w:left="0" w:firstLine="709"/>
      </w:pPr>
      <w:r w:rsidRPr="00662096">
        <w:t>потребности и начальные умения выражать себя в различных доступных и наиболее привлекательных для ребёнка видах творческой деятельности;</w:t>
      </w:r>
    </w:p>
    <w:p w:rsidR="002940E8" w:rsidRPr="00662096" w:rsidRDefault="002940E8" w:rsidP="00622559">
      <w:pPr>
        <w:numPr>
          <w:ilvl w:val="0"/>
          <w:numId w:val="37"/>
        </w:numPr>
        <w:shd w:val="clear" w:color="auto" w:fill="FFFFFF"/>
        <w:autoSpaceDE w:val="0"/>
        <w:autoSpaceDN w:val="0"/>
        <w:adjustRightInd w:val="0"/>
        <w:ind w:left="0" w:firstLine="709"/>
      </w:pPr>
      <w:r w:rsidRPr="00662096">
        <w:t>мотивация к самореализации в социальном творчестве, познавательной и практической, общественно полезной деятельности.</w:t>
      </w:r>
    </w:p>
    <w:p w:rsidR="002940E8" w:rsidRPr="00662096" w:rsidRDefault="002940E8" w:rsidP="002940E8">
      <w:pPr>
        <w:shd w:val="clear" w:color="auto" w:fill="FFFFFF"/>
        <w:autoSpaceDE w:val="0"/>
        <w:autoSpaceDN w:val="0"/>
        <w:adjustRightInd w:val="0"/>
        <w:rPr>
          <w:i/>
        </w:rPr>
      </w:pPr>
      <w:r w:rsidRPr="00662096">
        <w:rPr>
          <w:bCs/>
          <w:i/>
        </w:rPr>
        <w:t>4) Формирование ценностного отношения к здоровью и здоровому образу жизни:</w:t>
      </w:r>
    </w:p>
    <w:p w:rsidR="002940E8" w:rsidRPr="00662096" w:rsidRDefault="002940E8" w:rsidP="00622559">
      <w:pPr>
        <w:numPr>
          <w:ilvl w:val="0"/>
          <w:numId w:val="38"/>
        </w:numPr>
        <w:shd w:val="clear" w:color="auto" w:fill="FFFFFF"/>
        <w:autoSpaceDE w:val="0"/>
        <w:autoSpaceDN w:val="0"/>
        <w:adjustRightInd w:val="0"/>
        <w:ind w:left="0" w:firstLine="709"/>
      </w:pPr>
      <w:r w:rsidRPr="00662096">
        <w:t>ценностное отношение к своему здоровью, здоровью близких и окружающих людей;</w:t>
      </w:r>
    </w:p>
    <w:p w:rsidR="002940E8" w:rsidRPr="00662096" w:rsidRDefault="002940E8" w:rsidP="00622559">
      <w:pPr>
        <w:numPr>
          <w:ilvl w:val="0"/>
          <w:numId w:val="38"/>
        </w:numPr>
        <w:shd w:val="clear" w:color="auto" w:fill="FFFFFF"/>
        <w:autoSpaceDE w:val="0"/>
        <w:autoSpaceDN w:val="0"/>
        <w:adjustRightInd w:val="0"/>
        <w:ind w:left="0" w:firstLine="709"/>
      </w:pPr>
      <w:r w:rsidRPr="00662096">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940E8" w:rsidRPr="00662096" w:rsidRDefault="002940E8" w:rsidP="00622559">
      <w:pPr>
        <w:numPr>
          <w:ilvl w:val="0"/>
          <w:numId w:val="38"/>
        </w:numPr>
        <w:shd w:val="clear" w:color="auto" w:fill="FFFFFF"/>
        <w:autoSpaceDE w:val="0"/>
        <w:autoSpaceDN w:val="0"/>
        <w:adjustRightInd w:val="0"/>
        <w:ind w:left="0" w:firstLine="709"/>
      </w:pPr>
      <w:r w:rsidRPr="00662096">
        <w:t xml:space="preserve">первоначальный личный опыт </w:t>
      </w:r>
      <w:proofErr w:type="spellStart"/>
      <w:r w:rsidRPr="00662096">
        <w:t>здоровьесберегающей</w:t>
      </w:r>
      <w:proofErr w:type="spellEnd"/>
      <w:r w:rsidRPr="00662096">
        <w:t xml:space="preserve"> деятельности;</w:t>
      </w:r>
    </w:p>
    <w:p w:rsidR="002940E8" w:rsidRPr="00662096" w:rsidRDefault="002940E8" w:rsidP="00622559">
      <w:pPr>
        <w:numPr>
          <w:ilvl w:val="0"/>
          <w:numId w:val="38"/>
        </w:numPr>
        <w:shd w:val="clear" w:color="auto" w:fill="FFFFFF"/>
        <w:autoSpaceDE w:val="0"/>
        <w:autoSpaceDN w:val="0"/>
        <w:adjustRightInd w:val="0"/>
        <w:ind w:left="0" w:firstLine="709"/>
      </w:pPr>
      <w:r w:rsidRPr="00662096">
        <w:t>первоначальные представления о роли физической культуры и спорта для здоровья человека, его образования, труда и творчества;</w:t>
      </w:r>
    </w:p>
    <w:p w:rsidR="002940E8" w:rsidRPr="00662096" w:rsidRDefault="002940E8" w:rsidP="00622559">
      <w:pPr>
        <w:numPr>
          <w:ilvl w:val="0"/>
          <w:numId w:val="38"/>
        </w:numPr>
        <w:shd w:val="clear" w:color="auto" w:fill="FFFFFF"/>
        <w:autoSpaceDE w:val="0"/>
        <w:autoSpaceDN w:val="0"/>
        <w:adjustRightInd w:val="0"/>
        <w:ind w:left="0" w:firstLine="709"/>
      </w:pPr>
      <w:r w:rsidRPr="00662096">
        <w:t>знания о возможном негативном влиянии компьютер</w:t>
      </w:r>
      <w:r w:rsidRPr="00662096">
        <w:softHyphen/>
        <w:t>ных игр, телевидения, рекламы на здоровье человека.</w:t>
      </w:r>
    </w:p>
    <w:p w:rsidR="002940E8" w:rsidRPr="00662096" w:rsidRDefault="002940E8" w:rsidP="002940E8">
      <w:pPr>
        <w:shd w:val="clear" w:color="auto" w:fill="FFFFFF"/>
        <w:autoSpaceDE w:val="0"/>
        <w:autoSpaceDN w:val="0"/>
        <w:adjustRightInd w:val="0"/>
        <w:rPr>
          <w:i/>
        </w:rPr>
      </w:pPr>
      <w:r w:rsidRPr="00662096">
        <w:rPr>
          <w:bCs/>
          <w:i/>
        </w:rPr>
        <w:t>5) Воспитание ценностного отношения к природе, окру</w:t>
      </w:r>
      <w:r w:rsidRPr="00662096">
        <w:rPr>
          <w:bCs/>
          <w:i/>
        </w:rPr>
        <w:softHyphen/>
        <w:t>жающей среде (экологическое воспитание):</w:t>
      </w:r>
    </w:p>
    <w:p w:rsidR="002940E8" w:rsidRPr="00662096" w:rsidRDefault="002940E8" w:rsidP="00622559">
      <w:pPr>
        <w:numPr>
          <w:ilvl w:val="0"/>
          <w:numId w:val="39"/>
        </w:numPr>
        <w:shd w:val="clear" w:color="auto" w:fill="FFFFFF"/>
        <w:autoSpaceDE w:val="0"/>
        <w:autoSpaceDN w:val="0"/>
        <w:adjustRightInd w:val="0"/>
        <w:ind w:left="0" w:firstLine="709"/>
      </w:pPr>
      <w:r w:rsidRPr="00662096">
        <w:t>ценностное отношение к природе;</w:t>
      </w:r>
    </w:p>
    <w:p w:rsidR="002940E8" w:rsidRPr="00662096" w:rsidRDefault="002940E8" w:rsidP="00622559">
      <w:pPr>
        <w:numPr>
          <w:ilvl w:val="0"/>
          <w:numId w:val="39"/>
        </w:numPr>
        <w:shd w:val="clear" w:color="auto" w:fill="FFFFFF"/>
        <w:autoSpaceDE w:val="0"/>
        <w:autoSpaceDN w:val="0"/>
        <w:adjustRightInd w:val="0"/>
        <w:ind w:left="0" w:firstLine="709"/>
      </w:pPr>
      <w:r w:rsidRPr="00662096">
        <w:t>первоначальный опыт эстетического, эмоционально-нравственного отношения к природе;</w:t>
      </w:r>
    </w:p>
    <w:p w:rsidR="002940E8" w:rsidRPr="00662096" w:rsidRDefault="002940E8" w:rsidP="00622559">
      <w:pPr>
        <w:numPr>
          <w:ilvl w:val="0"/>
          <w:numId w:val="39"/>
        </w:numPr>
        <w:shd w:val="clear" w:color="auto" w:fill="FFFFFF"/>
        <w:autoSpaceDE w:val="0"/>
        <w:autoSpaceDN w:val="0"/>
        <w:adjustRightInd w:val="0"/>
        <w:ind w:left="0" w:firstLine="709"/>
      </w:pPr>
      <w:r w:rsidRPr="00662096">
        <w:t>элементарные знания о традициях нравственно-этического отношения к природе в культуре народов России, нормах экологической этики;</w:t>
      </w:r>
    </w:p>
    <w:p w:rsidR="002940E8" w:rsidRPr="00662096" w:rsidRDefault="002940E8" w:rsidP="00622559">
      <w:pPr>
        <w:numPr>
          <w:ilvl w:val="0"/>
          <w:numId w:val="39"/>
        </w:numPr>
        <w:shd w:val="clear" w:color="auto" w:fill="FFFFFF"/>
        <w:autoSpaceDE w:val="0"/>
        <w:autoSpaceDN w:val="0"/>
        <w:adjustRightInd w:val="0"/>
        <w:ind w:left="0" w:firstLine="709"/>
      </w:pPr>
      <w:r w:rsidRPr="00662096">
        <w:t>первоначальный опыт участия в природоохранной деятельности в школе, на пришкольном участке, по месту жительства;</w:t>
      </w:r>
    </w:p>
    <w:p w:rsidR="002940E8" w:rsidRPr="00662096" w:rsidRDefault="002940E8" w:rsidP="00622559">
      <w:pPr>
        <w:numPr>
          <w:ilvl w:val="0"/>
          <w:numId w:val="39"/>
        </w:numPr>
        <w:shd w:val="clear" w:color="auto" w:fill="FFFFFF"/>
        <w:autoSpaceDE w:val="0"/>
        <w:autoSpaceDN w:val="0"/>
        <w:adjustRightInd w:val="0"/>
        <w:ind w:left="0" w:firstLine="709"/>
      </w:pPr>
      <w:r w:rsidRPr="00662096">
        <w:t>личный опыт участия в экологических инициативах, проектах.</w:t>
      </w:r>
    </w:p>
    <w:p w:rsidR="002940E8" w:rsidRPr="00662096" w:rsidRDefault="002940E8" w:rsidP="002940E8">
      <w:pPr>
        <w:shd w:val="clear" w:color="auto" w:fill="FFFFFF"/>
        <w:autoSpaceDE w:val="0"/>
        <w:autoSpaceDN w:val="0"/>
        <w:adjustRightInd w:val="0"/>
        <w:rPr>
          <w:i/>
        </w:rPr>
      </w:pPr>
      <w:r w:rsidRPr="00662096">
        <w:rPr>
          <w:bCs/>
          <w:i/>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2940E8" w:rsidRPr="00662096" w:rsidRDefault="002940E8" w:rsidP="00622559">
      <w:pPr>
        <w:numPr>
          <w:ilvl w:val="0"/>
          <w:numId w:val="40"/>
        </w:numPr>
        <w:shd w:val="clear" w:color="auto" w:fill="FFFFFF"/>
        <w:autoSpaceDE w:val="0"/>
        <w:autoSpaceDN w:val="0"/>
        <w:adjustRightInd w:val="0"/>
        <w:ind w:left="0" w:firstLine="709"/>
      </w:pPr>
      <w:r w:rsidRPr="00662096">
        <w:t>первоначальные умения видеть красоту в окружающем мире;</w:t>
      </w:r>
    </w:p>
    <w:p w:rsidR="002940E8" w:rsidRPr="00662096" w:rsidRDefault="002940E8" w:rsidP="00622559">
      <w:pPr>
        <w:numPr>
          <w:ilvl w:val="0"/>
          <w:numId w:val="40"/>
        </w:numPr>
        <w:shd w:val="clear" w:color="auto" w:fill="FFFFFF"/>
        <w:autoSpaceDE w:val="0"/>
        <w:autoSpaceDN w:val="0"/>
        <w:adjustRightInd w:val="0"/>
        <w:ind w:left="0" w:firstLine="709"/>
      </w:pPr>
      <w:r w:rsidRPr="00662096">
        <w:t>первоначальные умения видеть красоту в поведении, поступках людей;</w:t>
      </w:r>
    </w:p>
    <w:p w:rsidR="002940E8" w:rsidRPr="00662096" w:rsidRDefault="002940E8" w:rsidP="00622559">
      <w:pPr>
        <w:numPr>
          <w:ilvl w:val="0"/>
          <w:numId w:val="40"/>
        </w:numPr>
        <w:shd w:val="clear" w:color="auto" w:fill="FFFFFF"/>
        <w:autoSpaceDE w:val="0"/>
        <w:autoSpaceDN w:val="0"/>
        <w:adjustRightInd w:val="0"/>
        <w:ind w:left="0" w:firstLine="709"/>
      </w:pPr>
      <w:r w:rsidRPr="00662096">
        <w:t>элементарные представления об эстетических и художественных ценностях отечественной культуры;</w:t>
      </w:r>
    </w:p>
    <w:p w:rsidR="002940E8" w:rsidRPr="00662096" w:rsidRDefault="002940E8" w:rsidP="00622559">
      <w:pPr>
        <w:numPr>
          <w:ilvl w:val="0"/>
          <w:numId w:val="40"/>
        </w:numPr>
        <w:shd w:val="clear" w:color="auto" w:fill="FFFFFF"/>
        <w:autoSpaceDE w:val="0"/>
        <w:autoSpaceDN w:val="0"/>
        <w:adjustRightInd w:val="0"/>
        <w:ind w:left="0" w:firstLine="709"/>
      </w:pPr>
      <w:r w:rsidRPr="00662096">
        <w:t>первоначальный опыт эмоционального постижения народного творчества, этнокультурных традиций, фольклора народов России;</w:t>
      </w:r>
    </w:p>
    <w:p w:rsidR="002940E8" w:rsidRPr="00662096" w:rsidRDefault="002940E8" w:rsidP="00622559">
      <w:pPr>
        <w:numPr>
          <w:ilvl w:val="0"/>
          <w:numId w:val="40"/>
        </w:numPr>
        <w:shd w:val="clear" w:color="auto" w:fill="FFFFFF"/>
        <w:autoSpaceDE w:val="0"/>
        <w:autoSpaceDN w:val="0"/>
        <w:adjustRightInd w:val="0"/>
        <w:ind w:left="0" w:firstLine="709"/>
      </w:pPr>
      <w:r w:rsidRPr="00662096">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940E8" w:rsidRPr="00662096" w:rsidRDefault="002940E8" w:rsidP="00622559">
      <w:pPr>
        <w:numPr>
          <w:ilvl w:val="0"/>
          <w:numId w:val="40"/>
        </w:numPr>
        <w:shd w:val="clear" w:color="auto" w:fill="FFFFFF"/>
        <w:autoSpaceDE w:val="0"/>
        <w:autoSpaceDN w:val="0"/>
        <w:adjustRightInd w:val="0"/>
        <w:ind w:left="0" w:firstLine="709"/>
      </w:pPr>
      <w:r w:rsidRPr="00662096">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940E8" w:rsidRPr="00662096" w:rsidRDefault="002940E8" w:rsidP="00622559">
      <w:pPr>
        <w:numPr>
          <w:ilvl w:val="0"/>
          <w:numId w:val="40"/>
        </w:numPr>
        <w:shd w:val="clear" w:color="auto" w:fill="FFFFFF"/>
        <w:autoSpaceDE w:val="0"/>
        <w:autoSpaceDN w:val="0"/>
        <w:adjustRightInd w:val="0"/>
        <w:ind w:left="0" w:firstLine="709"/>
      </w:pPr>
      <w:r w:rsidRPr="00662096">
        <w:t>мотивация к реализации эстетических ценностей в пространстве образовательного учреждения и семьи.</w:t>
      </w:r>
    </w:p>
    <w:p w:rsidR="002940E8" w:rsidRPr="00662096" w:rsidRDefault="002940E8" w:rsidP="002940E8">
      <w:pPr>
        <w:shd w:val="clear" w:color="auto" w:fill="FFFFFF"/>
        <w:autoSpaceDE w:val="0"/>
        <w:autoSpaceDN w:val="0"/>
        <w:adjustRightInd w:val="0"/>
      </w:pPr>
    </w:p>
    <w:p w:rsidR="002940E8" w:rsidRPr="00662096" w:rsidRDefault="002940E8" w:rsidP="002940E8">
      <w:r w:rsidRPr="00662096">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662096">
        <w:t>самооценочные</w:t>
      </w:r>
      <w:proofErr w:type="spellEnd"/>
      <w:r w:rsidRPr="00662096">
        <w:t xml:space="preserve"> суждения  детей.  </w:t>
      </w:r>
    </w:p>
    <w:p w:rsidR="002940E8" w:rsidRPr="00662096" w:rsidRDefault="002940E8" w:rsidP="002940E8"/>
    <w:p w:rsidR="002940E8" w:rsidRPr="00662096" w:rsidRDefault="002940E8" w:rsidP="002940E8">
      <w:r w:rsidRPr="00662096">
        <w:lastRenderedPageBreak/>
        <w:t>К результатам, не подлежащим итоговой оценке индивидуальных достижений выпускников начальной школы, относятся:</w:t>
      </w:r>
    </w:p>
    <w:p w:rsidR="002940E8" w:rsidRPr="00662096" w:rsidRDefault="002940E8" w:rsidP="00622559">
      <w:pPr>
        <w:numPr>
          <w:ilvl w:val="0"/>
          <w:numId w:val="21"/>
        </w:numPr>
        <w:autoSpaceDE w:val="0"/>
        <w:autoSpaceDN w:val="0"/>
        <w:adjustRightInd w:val="0"/>
        <w:ind w:left="0" w:firstLine="709"/>
      </w:pPr>
      <w:r w:rsidRPr="00662096">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940E8" w:rsidRPr="00662096" w:rsidRDefault="002940E8" w:rsidP="00622559">
      <w:pPr>
        <w:numPr>
          <w:ilvl w:val="0"/>
          <w:numId w:val="21"/>
        </w:numPr>
        <w:autoSpaceDE w:val="0"/>
        <w:autoSpaceDN w:val="0"/>
        <w:adjustRightInd w:val="0"/>
        <w:ind w:left="0" w:firstLine="709"/>
      </w:pPr>
      <w:r w:rsidRPr="00662096">
        <w:t>характеристика социальных чувств (патриотизм, толерантность, гуманизм и др.);</w:t>
      </w:r>
    </w:p>
    <w:p w:rsidR="002940E8" w:rsidRPr="00662096" w:rsidRDefault="002940E8" w:rsidP="00622559">
      <w:pPr>
        <w:numPr>
          <w:ilvl w:val="0"/>
          <w:numId w:val="21"/>
        </w:numPr>
        <w:autoSpaceDE w:val="0"/>
        <w:autoSpaceDN w:val="0"/>
        <w:adjustRightInd w:val="0"/>
        <w:ind w:left="0" w:firstLine="709"/>
      </w:pPr>
      <w:r w:rsidRPr="00662096">
        <w:t>индивидуальные личностные характеристики (доброта, дружелюбие, честность и т.п.).</w:t>
      </w:r>
    </w:p>
    <w:p w:rsidR="002940E8" w:rsidRPr="00662096" w:rsidRDefault="002940E8" w:rsidP="002940E8"/>
    <w:p w:rsidR="002940E8" w:rsidRPr="00662096" w:rsidRDefault="002940E8" w:rsidP="002940E8">
      <w:r w:rsidRPr="00662096">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079DB" w:rsidRDefault="004079DB" w:rsidP="00C54BB8"/>
    <w:p w:rsidR="001C33E0" w:rsidRDefault="001C33E0">
      <w:pPr>
        <w:spacing w:after="160" w:line="259" w:lineRule="auto"/>
        <w:ind w:firstLine="0"/>
        <w:jc w:val="left"/>
      </w:pPr>
      <w:r>
        <w:br w:type="page"/>
      </w:r>
    </w:p>
    <w:p w:rsidR="001C33E0" w:rsidRDefault="00456E6C" w:rsidP="00456E6C">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40" w:name="_Toc397454773"/>
      <w:r w:rsidR="001C33E0" w:rsidRPr="001C33E0">
        <w:rPr>
          <w:rFonts w:ascii="Times New Roman" w:hAnsi="Times New Roman" w:cs="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w:t>
      </w:r>
      <w:bookmarkEnd w:id="40"/>
    </w:p>
    <w:p w:rsidR="008C4BF4" w:rsidRDefault="008C4BF4" w:rsidP="001C33E0">
      <w:pPr>
        <w:pStyle w:val="Default"/>
        <w:ind w:firstLine="709"/>
        <w:jc w:val="both"/>
        <w:rPr>
          <w:b/>
        </w:rPr>
      </w:pPr>
    </w:p>
    <w:p w:rsidR="001C33E0" w:rsidRPr="004C2D2C" w:rsidRDefault="001C33E0" w:rsidP="001C33E0">
      <w:pPr>
        <w:pStyle w:val="Default"/>
        <w:ind w:firstLine="709"/>
        <w:jc w:val="both"/>
        <w:rPr>
          <w:b/>
        </w:rPr>
      </w:pPr>
      <w:r w:rsidRPr="004C2D2C">
        <w:rPr>
          <w:b/>
        </w:rPr>
        <w:t>Пояснительная записка</w:t>
      </w:r>
    </w:p>
    <w:p w:rsidR="001C33E0" w:rsidRPr="004C2D2C" w:rsidRDefault="001C33E0" w:rsidP="001C33E0">
      <w:pPr>
        <w:pStyle w:val="aff1"/>
        <w:spacing w:line="240" w:lineRule="auto"/>
        <w:ind w:firstLine="709"/>
        <w:jc w:val="center"/>
        <w:rPr>
          <w:b/>
          <w:sz w:val="24"/>
          <w:szCs w:val="24"/>
        </w:rPr>
      </w:pPr>
    </w:p>
    <w:p w:rsidR="001C33E0" w:rsidRPr="004C2D2C" w:rsidRDefault="001C33E0" w:rsidP="001C33E0">
      <w:pPr>
        <w:pStyle w:val="a5"/>
        <w:spacing w:after="0"/>
      </w:pPr>
      <w:r w:rsidRPr="004C2D2C">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C33E0" w:rsidRPr="004C2D2C" w:rsidRDefault="001C33E0" w:rsidP="001C33E0">
      <w:pPr>
        <w:pStyle w:val="a5"/>
        <w:spacing w:after="0"/>
      </w:pPr>
      <w:r w:rsidRPr="004C2D2C">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C33E0" w:rsidRPr="004C2D2C" w:rsidRDefault="001C33E0" w:rsidP="001C33E0">
      <w:pPr>
        <w:pStyle w:val="a5"/>
        <w:spacing w:after="0"/>
      </w:pPr>
      <w:r w:rsidRPr="004C2D2C">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C33E0" w:rsidRPr="004C2D2C" w:rsidRDefault="001C33E0" w:rsidP="001C33E0">
      <w:pPr>
        <w:pStyle w:val="aff1"/>
        <w:spacing w:line="240" w:lineRule="auto"/>
        <w:ind w:firstLine="709"/>
        <w:rPr>
          <w:sz w:val="24"/>
          <w:szCs w:val="24"/>
        </w:rPr>
      </w:pPr>
      <w:r w:rsidRPr="004C2D2C">
        <w:rPr>
          <w:sz w:val="24"/>
          <w:szCs w:val="24"/>
        </w:rPr>
        <w:t>• неблагоприятные экологические, социальные и экономические условия;</w:t>
      </w:r>
    </w:p>
    <w:p w:rsidR="001C33E0" w:rsidRPr="004C2D2C" w:rsidRDefault="001C33E0" w:rsidP="001C33E0">
      <w:pPr>
        <w:pStyle w:val="aff1"/>
        <w:spacing w:line="240" w:lineRule="auto"/>
        <w:ind w:firstLine="709"/>
        <w:rPr>
          <w:sz w:val="24"/>
          <w:szCs w:val="24"/>
        </w:rPr>
      </w:pPr>
      <w:r w:rsidRPr="004C2D2C">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C33E0" w:rsidRPr="004C2D2C" w:rsidRDefault="001C33E0" w:rsidP="001C33E0">
      <w:pPr>
        <w:pStyle w:val="aff1"/>
        <w:spacing w:line="240" w:lineRule="auto"/>
        <w:ind w:firstLine="709"/>
        <w:rPr>
          <w:sz w:val="24"/>
          <w:szCs w:val="24"/>
        </w:rPr>
      </w:pPr>
      <w:r w:rsidRPr="004C2D2C">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C33E0" w:rsidRPr="004C2D2C" w:rsidRDefault="001C33E0" w:rsidP="001C33E0">
      <w:pPr>
        <w:pStyle w:val="aff1"/>
        <w:spacing w:line="240" w:lineRule="auto"/>
        <w:ind w:firstLine="709"/>
        <w:rPr>
          <w:sz w:val="24"/>
          <w:szCs w:val="24"/>
        </w:rPr>
      </w:pPr>
      <w:r w:rsidRPr="004C2D2C">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1C33E0" w:rsidRPr="004C2D2C" w:rsidRDefault="001C33E0" w:rsidP="001C33E0">
      <w:pPr>
        <w:pStyle w:val="a5"/>
        <w:spacing w:after="0"/>
      </w:pPr>
      <w:r w:rsidRPr="004C2D2C">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C33E0" w:rsidRPr="004C2D2C" w:rsidRDefault="001C33E0" w:rsidP="001C33E0">
      <w:pPr>
        <w:pStyle w:val="a5"/>
        <w:spacing w:after="0"/>
      </w:pPr>
      <w:r w:rsidRPr="004C2D2C">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C33E0" w:rsidRPr="004C2D2C" w:rsidRDefault="001C33E0" w:rsidP="001C33E0">
      <w:pPr>
        <w:pStyle w:val="a5"/>
        <w:spacing w:after="0"/>
      </w:pPr>
      <w:r w:rsidRPr="004C2D2C">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4C2D2C">
        <w:t>здоровьесберегающей</w:t>
      </w:r>
      <w:proofErr w:type="spellEnd"/>
      <w:r w:rsidRPr="004C2D2C">
        <w:t xml:space="preserve"> работы образовательного учреждения, требующий соответствующей экологически безопасной, </w:t>
      </w:r>
      <w:proofErr w:type="spellStart"/>
      <w:r w:rsidRPr="004C2D2C">
        <w:t>здоровьесберегающей</w:t>
      </w:r>
      <w:proofErr w:type="spellEnd"/>
      <w:r w:rsidRPr="004C2D2C">
        <w:t xml:space="preserve"> организации всей жизни образовательного учреждения, включая её инфраструктуру, создание </w:t>
      </w:r>
      <w:r w:rsidRPr="004C2D2C">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C33E0" w:rsidRPr="004C2D2C" w:rsidRDefault="001C33E0" w:rsidP="001C33E0">
      <w:pPr>
        <w:pStyle w:val="a5"/>
        <w:spacing w:after="0"/>
      </w:pPr>
      <w:r w:rsidRPr="004C2D2C">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C33E0" w:rsidRPr="004C2D2C" w:rsidRDefault="001C33E0" w:rsidP="001C33E0">
      <w:pPr>
        <w:pStyle w:val="a5"/>
        <w:spacing w:after="0"/>
      </w:pPr>
    </w:p>
    <w:p w:rsidR="001C33E0" w:rsidRPr="004C2D2C" w:rsidRDefault="001C33E0" w:rsidP="001C33E0">
      <w:pPr>
        <w:pStyle w:val="Default"/>
        <w:ind w:firstLine="709"/>
        <w:jc w:val="both"/>
        <w:rPr>
          <w:b/>
        </w:rPr>
      </w:pPr>
      <w:r w:rsidRPr="004C2D2C">
        <w:rPr>
          <w:b/>
        </w:rPr>
        <w:t>Принципы, которые легли в основу создания  программы:</w:t>
      </w:r>
    </w:p>
    <w:p w:rsidR="001C33E0" w:rsidRPr="004C2D2C" w:rsidRDefault="001C33E0" w:rsidP="00622559">
      <w:pPr>
        <w:pStyle w:val="Default"/>
        <w:numPr>
          <w:ilvl w:val="0"/>
          <w:numId w:val="41"/>
        </w:numPr>
        <w:ind w:left="0" w:firstLine="709"/>
        <w:jc w:val="both"/>
      </w:pPr>
      <w:r w:rsidRPr="004C2D2C">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1C33E0" w:rsidRPr="004C2D2C" w:rsidRDefault="001C33E0" w:rsidP="00622559">
      <w:pPr>
        <w:pStyle w:val="Default"/>
        <w:numPr>
          <w:ilvl w:val="0"/>
          <w:numId w:val="41"/>
        </w:numPr>
        <w:ind w:left="0" w:firstLine="709"/>
        <w:jc w:val="both"/>
      </w:pPr>
      <w:r w:rsidRPr="004C2D2C">
        <w:t xml:space="preserve">Учет  возрастных особенностей обучающихся </w:t>
      </w:r>
    </w:p>
    <w:p w:rsidR="001C33E0" w:rsidRPr="004C2D2C" w:rsidRDefault="001C33E0" w:rsidP="00622559">
      <w:pPr>
        <w:pStyle w:val="Default"/>
        <w:numPr>
          <w:ilvl w:val="0"/>
          <w:numId w:val="41"/>
        </w:numPr>
        <w:ind w:left="0" w:firstLine="709"/>
        <w:jc w:val="both"/>
      </w:pPr>
      <w:r w:rsidRPr="004C2D2C">
        <w:t xml:space="preserve">Создание образовательной среды, обеспечивающей снятие всех </w:t>
      </w:r>
      <w:proofErr w:type="spellStart"/>
      <w:r w:rsidRPr="004C2D2C">
        <w:t>стрессобразующих</w:t>
      </w:r>
      <w:proofErr w:type="spellEnd"/>
      <w:r w:rsidRPr="004C2D2C">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1C33E0" w:rsidRPr="004C2D2C" w:rsidRDefault="001C33E0" w:rsidP="00622559">
      <w:pPr>
        <w:pStyle w:val="Default"/>
        <w:numPr>
          <w:ilvl w:val="0"/>
          <w:numId w:val="41"/>
        </w:numPr>
        <w:ind w:left="0" w:firstLine="709"/>
        <w:jc w:val="both"/>
      </w:pPr>
      <w:r w:rsidRPr="004C2D2C">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1C33E0" w:rsidRPr="004C2D2C" w:rsidRDefault="001C33E0" w:rsidP="00622559">
      <w:pPr>
        <w:pStyle w:val="Default"/>
        <w:numPr>
          <w:ilvl w:val="0"/>
          <w:numId w:val="41"/>
        </w:numPr>
        <w:ind w:left="0" w:firstLine="709"/>
        <w:jc w:val="both"/>
      </w:pPr>
      <w:r w:rsidRPr="004C2D2C">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1C33E0" w:rsidRPr="004C2D2C" w:rsidRDefault="001C33E0" w:rsidP="00622559">
      <w:pPr>
        <w:pStyle w:val="Default"/>
        <w:numPr>
          <w:ilvl w:val="0"/>
          <w:numId w:val="41"/>
        </w:numPr>
        <w:ind w:left="0" w:firstLine="709"/>
        <w:jc w:val="both"/>
      </w:pPr>
      <w:r w:rsidRPr="004C2D2C">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1C33E0" w:rsidRPr="004C2D2C" w:rsidRDefault="001C33E0" w:rsidP="00622559">
      <w:pPr>
        <w:pStyle w:val="Default"/>
        <w:numPr>
          <w:ilvl w:val="0"/>
          <w:numId w:val="41"/>
        </w:numPr>
        <w:ind w:left="0" w:firstLine="709"/>
        <w:jc w:val="both"/>
      </w:pPr>
      <w:r w:rsidRPr="004C2D2C">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1C33E0" w:rsidRPr="004C2D2C" w:rsidRDefault="001C33E0" w:rsidP="001C33E0">
      <w:pPr>
        <w:pStyle w:val="Default"/>
        <w:ind w:firstLine="709"/>
        <w:jc w:val="both"/>
      </w:pPr>
      <w:r w:rsidRPr="004C2D2C">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1C33E0" w:rsidRPr="004C2D2C" w:rsidRDefault="001C33E0" w:rsidP="001C33E0">
      <w:pPr>
        <w:pStyle w:val="Default"/>
        <w:ind w:firstLine="709"/>
        <w:jc w:val="both"/>
      </w:pPr>
      <w:r w:rsidRPr="004C2D2C">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1C33E0" w:rsidRPr="004C2D2C" w:rsidRDefault="001C33E0" w:rsidP="001C33E0">
      <w:pPr>
        <w:pStyle w:val="Default"/>
        <w:ind w:firstLine="709"/>
        <w:jc w:val="both"/>
      </w:pPr>
      <w:r w:rsidRPr="004C2D2C">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w:t>
      </w:r>
      <w:r w:rsidRPr="004C2D2C">
        <w:lastRenderedPageBreak/>
        <w:t>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1C33E0" w:rsidRPr="004C2D2C" w:rsidRDefault="001C33E0" w:rsidP="001C33E0">
      <w:pPr>
        <w:pStyle w:val="Default"/>
        <w:ind w:firstLine="709"/>
        <w:jc w:val="both"/>
      </w:pPr>
      <w:r w:rsidRPr="004C2D2C">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rsidR="001C33E0" w:rsidRPr="004C2D2C" w:rsidRDefault="001C33E0" w:rsidP="001C33E0">
      <w:pPr>
        <w:pStyle w:val="Default"/>
        <w:ind w:firstLine="709"/>
        <w:jc w:val="both"/>
      </w:pPr>
      <w:r w:rsidRPr="004C2D2C">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1C33E0" w:rsidRPr="004C2D2C" w:rsidRDefault="001C33E0" w:rsidP="001C33E0">
      <w:pPr>
        <w:pStyle w:val="a5"/>
        <w:spacing w:after="0"/>
      </w:pPr>
    </w:p>
    <w:p w:rsidR="001C33E0" w:rsidRPr="004C2D2C" w:rsidRDefault="001C33E0" w:rsidP="001C33E0">
      <w:pPr>
        <w:pStyle w:val="aff1"/>
        <w:spacing w:line="240" w:lineRule="auto"/>
        <w:ind w:firstLine="709"/>
        <w:rPr>
          <w:b/>
          <w:i/>
          <w:sz w:val="24"/>
          <w:szCs w:val="24"/>
        </w:rPr>
      </w:pPr>
      <w:bookmarkStart w:id="41" w:name="bookmark180"/>
      <w:r w:rsidRPr="004C2D2C">
        <w:rPr>
          <w:b/>
          <w:i/>
          <w:sz w:val="24"/>
          <w:szCs w:val="24"/>
        </w:rPr>
        <w:t>Цели и задачи программы</w:t>
      </w:r>
      <w:bookmarkEnd w:id="41"/>
    </w:p>
    <w:p w:rsidR="001C33E0" w:rsidRPr="004C2D2C" w:rsidRDefault="001C33E0" w:rsidP="001C33E0">
      <w:pPr>
        <w:pStyle w:val="a5"/>
        <w:spacing w:after="0"/>
      </w:pPr>
      <w:r w:rsidRPr="004C2D2C">
        <w:t>Основная</w:t>
      </w:r>
      <w:r w:rsidRPr="004C2D2C">
        <w:rPr>
          <w:rStyle w:val="aff3"/>
          <w:rFonts w:ascii="Times New Roman" w:hAnsi="Times New Roman"/>
        </w:rPr>
        <w:t xml:space="preserve"> цель</w:t>
      </w:r>
      <w:r w:rsidRPr="004C2D2C">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C33E0" w:rsidRPr="004C2D2C" w:rsidRDefault="001C33E0" w:rsidP="001C33E0">
      <w:pPr>
        <w:pStyle w:val="a5"/>
        <w:spacing w:after="0"/>
      </w:pPr>
    </w:p>
    <w:p w:rsidR="001C33E0" w:rsidRPr="004C2D2C" w:rsidRDefault="001C33E0" w:rsidP="001C33E0">
      <w:pPr>
        <w:pStyle w:val="aff1"/>
        <w:spacing w:line="240" w:lineRule="auto"/>
        <w:ind w:firstLine="709"/>
        <w:rPr>
          <w:b/>
          <w:sz w:val="24"/>
          <w:szCs w:val="24"/>
        </w:rPr>
      </w:pPr>
      <w:bookmarkStart w:id="42" w:name="bookmark181"/>
      <w:r w:rsidRPr="004C2D2C">
        <w:rPr>
          <w:b/>
          <w:sz w:val="24"/>
          <w:szCs w:val="24"/>
        </w:rPr>
        <w:t>Задачи программы:</w:t>
      </w:r>
      <w:bookmarkEnd w:id="42"/>
    </w:p>
    <w:p w:rsidR="001C33E0" w:rsidRPr="004C2D2C" w:rsidRDefault="001C33E0" w:rsidP="001C33E0">
      <w:pPr>
        <w:pStyle w:val="aff1"/>
        <w:spacing w:line="240" w:lineRule="auto"/>
        <w:ind w:firstLine="709"/>
        <w:rPr>
          <w:sz w:val="24"/>
          <w:szCs w:val="24"/>
        </w:rPr>
      </w:pPr>
      <w:r w:rsidRPr="004C2D2C">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C33E0" w:rsidRPr="004C2D2C" w:rsidRDefault="001C33E0" w:rsidP="001C33E0">
      <w:pPr>
        <w:pStyle w:val="aff1"/>
        <w:spacing w:line="240" w:lineRule="auto"/>
        <w:ind w:firstLine="709"/>
        <w:rPr>
          <w:sz w:val="24"/>
          <w:szCs w:val="24"/>
        </w:rPr>
      </w:pPr>
      <w:r w:rsidRPr="004C2D2C">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C33E0" w:rsidRPr="004C2D2C" w:rsidRDefault="001C33E0" w:rsidP="001C33E0">
      <w:pPr>
        <w:pStyle w:val="aff1"/>
        <w:spacing w:line="240" w:lineRule="auto"/>
        <w:ind w:firstLine="709"/>
        <w:rPr>
          <w:sz w:val="24"/>
          <w:szCs w:val="24"/>
        </w:rPr>
      </w:pPr>
      <w:r w:rsidRPr="004C2D2C">
        <w:rPr>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4C2D2C">
        <w:rPr>
          <w:sz w:val="24"/>
          <w:szCs w:val="24"/>
        </w:rPr>
        <w:t>психоактивных</w:t>
      </w:r>
      <w:proofErr w:type="spellEnd"/>
      <w:r w:rsidRPr="004C2D2C">
        <w:rPr>
          <w:sz w:val="24"/>
          <w:szCs w:val="24"/>
        </w:rPr>
        <w:t xml:space="preserve"> веществ, об их пагубном влиянии на здоровье;</w:t>
      </w:r>
    </w:p>
    <w:p w:rsidR="001C33E0" w:rsidRPr="004C2D2C" w:rsidRDefault="001C33E0" w:rsidP="001C33E0">
      <w:pPr>
        <w:pStyle w:val="aff1"/>
        <w:spacing w:line="240" w:lineRule="auto"/>
        <w:ind w:firstLine="709"/>
        <w:rPr>
          <w:sz w:val="24"/>
          <w:szCs w:val="24"/>
        </w:rPr>
      </w:pPr>
      <w:r w:rsidRPr="004C2D2C">
        <w:rPr>
          <w:sz w:val="24"/>
          <w:szCs w:val="24"/>
        </w:rPr>
        <w:t>• сформировать познавательный интерес и бережное отношение к природе;</w:t>
      </w:r>
    </w:p>
    <w:p w:rsidR="001C33E0" w:rsidRPr="004C2D2C" w:rsidRDefault="001C33E0" w:rsidP="001C33E0">
      <w:pPr>
        <w:pStyle w:val="aff1"/>
        <w:spacing w:line="240" w:lineRule="auto"/>
        <w:ind w:firstLine="709"/>
        <w:rPr>
          <w:sz w:val="24"/>
          <w:szCs w:val="24"/>
        </w:rPr>
      </w:pPr>
      <w:r w:rsidRPr="004C2D2C">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1C33E0" w:rsidRPr="004C2D2C" w:rsidRDefault="001C33E0" w:rsidP="001C33E0">
      <w:pPr>
        <w:pStyle w:val="aff1"/>
        <w:spacing w:line="240" w:lineRule="auto"/>
        <w:ind w:firstLine="709"/>
        <w:rPr>
          <w:sz w:val="24"/>
          <w:szCs w:val="24"/>
        </w:rPr>
      </w:pPr>
      <w:r w:rsidRPr="004C2D2C">
        <w:rPr>
          <w:sz w:val="24"/>
          <w:szCs w:val="24"/>
        </w:rPr>
        <w:t>• сформировать представление о правильном (здоровом) питании, его режиме, структуре, полезных продуктах;</w:t>
      </w:r>
    </w:p>
    <w:p w:rsidR="001C33E0" w:rsidRPr="004C2D2C" w:rsidRDefault="001C33E0" w:rsidP="001C33E0">
      <w:pPr>
        <w:pStyle w:val="aff1"/>
        <w:spacing w:line="240" w:lineRule="auto"/>
        <w:ind w:firstLine="709"/>
        <w:rPr>
          <w:sz w:val="24"/>
          <w:szCs w:val="24"/>
        </w:rPr>
      </w:pPr>
      <w:r w:rsidRPr="004C2D2C">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C33E0" w:rsidRPr="004C2D2C" w:rsidRDefault="001C33E0" w:rsidP="001C33E0">
      <w:pPr>
        <w:pStyle w:val="aff1"/>
        <w:spacing w:line="240" w:lineRule="auto"/>
        <w:ind w:firstLine="709"/>
        <w:rPr>
          <w:sz w:val="24"/>
          <w:szCs w:val="24"/>
        </w:rPr>
      </w:pPr>
      <w:r w:rsidRPr="004C2D2C">
        <w:rPr>
          <w:sz w:val="24"/>
          <w:szCs w:val="24"/>
        </w:rPr>
        <w:t>• обучить безопасному поведению в окружающей среде и элементарным навыкам поведения в экстремальных ситуациях;</w:t>
      </w:r>
    </w:p>
    <w:p w:rsidR="001C33E0" w:rsidRPr="004C2D2C" w:rsidRDefault="001C33E0" w:rsidP="001C33E0">
      <w:pPr>
        <w:pStyle w:val="aff1"/>
        <w:spacing w:line="240" w:lineRule="auto"/>
        <w:ind w:firstLine="709"/>
        <w:rPr>
          <w:sz w:val="24"/>
          <w:szCs w:val="24"/>
        </w:rPr>
      </w:pPr>
      <w:r w:rsidRPr="004C2D2C">
        <w:rPr>
          <w:sz w:val="24"/>
          <w:szCs w:val="24"/>
        </w:rPr>
        <w:t>• сформировать навыки позитивного общения;</w:t>
      </w:r>
    </w:p>
    <w:p w:rsidR="001C33E0" w:rsidRPr="004C2D2C" w:rsidRDefault="001C33E0" w:rsidP="001C33E0">
      <w:pPr>
        <w:pStyle w:val="aff1"/>
        <w:spacing w:line="240" w:lineRule="auto"/>
        <w:ind w:firstLine="709"/>
        <w:rPr>
          <w:sz w:val="24"/>
          <w:szCs w:val="24"/>
        </w:rPr>
      </w:pPr>
      <w:r w:rsidRPr="004C2D2C">
        <w:rPr>
          <w:sz w:val="24"/>
          <w:szCs w:val="24"/>
        </w:rPr>
        <w:t>• научить осознанному выбору поступков, стиля поведения, позволяющих сохранять и укреплять здоровье;</w:t>
      </w:r>
    </w:p>
    <w:p w:rsidR="001C33E0" w:rsidRPr="004C2D2C" w:rsidRDefault="001C33E0" w:rsidP="001C33E0">
      <w:pPr>
        <w:pStyle w:val="aff1"/>
        <w:spacing w:line="240" w:lineRule="auto"/>
        <w:ind w:firstLine="709"/>
        <w:rPr>
          <w:sz w:val="24"/>
          <w:szCs w:val="24"/>
        </w:rPr>
      </w:pPr>
      <w:r w:rsidRPr="004C2D2C">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Default"/>
        <w:ind w:firstLine="709"/>
        <w:jc w:val="both"/>
      </w:pPr>
      <w:r w:rsidRPr="004C2D2C">
        <w:rPr>
          <w:b/>
        </w:rPr>
        <w:t>Нормативно – правовой и документальной основой Программы</w:t>
      </w:r>
      <w:r w:rsidRPr="004C2D2C">
        <w:t xml:space="preserve">  формирования культуры здорового  и безопасного образа жизни обучающихся на ступени начального общего образования являются:</w:t>
      </w:r>
    </w:p>
    <w:p w:rsidR="001C33E0" w:rsidRPr="004C2D2C" w:rsidRDefault="001C33E0" w:rsidP="00622559">
      <w:pPr>
        <w:pStyle w:val="Default"/>
        <w:numPr>
          <w:ilvl w:val="0"/>
          <w:numId w:val="42"/>
        </w:numPr>
        <w:ind w:left="0" w:firstLine="709"/>
        <w:jc w:val="both"/>
        <w:rPr>
          <w:color w:val="auto"/>
        </w:rPr>
      </w:pPr>
      <w:r w:rsidRPr="004C2D2C">
        <w:rPr>
          <w:color w:val="auto"/>
        </w:rPr>
        <w:lastRenderedPageBreak/>
        <w:t>Закон Российской Федерации «Об образовании»;</w:t>
      </w:r>
    </w:p>
    <w:p w:rsidR="001C33E0" w:rsidRPr="004C2D2C" w:rsidRDefault="001C33E0" w:rsidP="00622559">
      <w:pPr>
        <w:pStyle w:val="Default"/>
        <w:numPr>
          <w:ilvl w:val="0"/>
          <w:numId w:val="42"/>
        </w:numPr>
        <w:ind w:left="0" w:firstLine="709"/>
        <w:jc w:val="both"/>
        <w:rPr>
          <w:color w:val="auto"/>
        </w:rPr>
      </w:pPr>
      <w:r w:rsidRPr="004C2D2C">
        <w:rPr>
          <w:color w:val="auto"/>
        </w:rPr>
        <w:t>Федеральный государственный образовательный стандарт начального общего образования;</w:t>
      </w:r>
    </w:p>
    <w:p w:rsidR="001C33E0" w:rsidRPr="004C2D2C" w:rsidRDefault="001C33E0" w:rsidP="00622559">
      <w:pPr>
        <w:pStyle w:val="Default"/>
        <w:numPr>
          <w:ilvl w:val="0"/>
          <w:numId w:val="42"/>
        </w:numPr>
        <w:ind w:left="0" w:firstLine="709"/>
        <w:jc w:val="both"/>
        <w:rPr>
          <w:color w:val="auto"/>
        </w:rPr>
      </w:pPr>
      <w:r w:rsidRPr="004C2D2C">
        <w:rPr>
          <w:color w:val="auto"/>
        </w:rPr>
        <w:t>СанПиН, 2.4.2.1178-02 «Гигиенические требования к режиму учебно-воспитательного процесса» (Приказ Минздрава от 28.11.2002) раздел 2.9.;</w:t>
      </w:r>
    </w:p>
    <w:p w:rsidR="001C33E0" w:rsidRPr="004C2D2C" w:rsidRDefault="001C33E0" w:rsidP="00622559">
      <w:pPr>
        <w:pStyle w:val="Default"/>
        <w:numPr>
          <w:ilvl w:val="0"/>
          <w:numId w:val="42"/>
        </w:numPr>
        <w:ind w:left="0" w:firstLine="709"/>
        <w:jc w:val="both"/>
        <w:rPr>
          <w:color w:val="auto"/>
        </w:rPr>
      </w:pPr>
      <w:proofErr w:type="spellStart"/>
      <w:r w:rsidRPr="004C2D2C">
        <w:rPr>
          <w:color w:val="auto"/>
        </w:rPr>
        <w:t>СанПиН</w:t>
      </w:r>
      <w:proofErr w:type="spellEnd"/>
      <w:r w:rsidRPr="004C2D2C">
        <w:rPr>
          <w:color w:val="auto"/>
        </w:rPr>
        <w:t>,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1C33E0" w:rsidRPr="004C2D2C" w:rsidRDefault="001C33E0" w:rsidP="00622559">
      <w:pPr>
        <w:pStyle w:val="Default"/>
        <w:numPr>
          <w:ilvl w:val="0"/>
          <w:numId w:val="42"/>
        </w:numPr>
        <w:ind w:left="0" w:firstLine="709"/>
        <w:jc w:val="both"/>
        <w:rPr>
          <w:color w:val="auto"/>
        </w:rPr>
      </w:pPr>
      <w:r w:rsidRPr="004C2D2C">
        <w:rPr>
          <w:color w:val="auto"/>
        </w:rPr>
        <w:t>Рекомендации по организации обучения в первом классе четырехлетней начальной школы (Письмо МО РФ № 409/13-13 от 20.04.2001);</w:t>
      </w:r>
    </w:p>
    <w:p w:rsidR="001C33E0" w:rsidRPr="004C2D2C" w:rsidRDefault="001C33E0" w:rsidP="00622559">
      <w:pPr>
        <w:pStyle w:val="Default"/>
        <w:numPr>
          <w:ilvl w:val="0"/>
          <w:numId w:val="42"/>
        </w:numPr>
        <w:ind w:left="0" w:firstLine="709"/>
        <w:jc w:val="both"/>
        <w:rPr>
          <w:color w:val="auto"/>
        </w:rPr>
      </w:pPr>
      <w:r w:rsidRPr="004C2D2C">
        <w:rPr>
          <w:color w:val="auto"/>
        </w:rPr>
        <w:t>Об организации обучения в первом классе четырехлетней начальной школы (Письмо МО РФ № 202/11-13  от 25.09.2000);</w:t>
      </w:r>
    </w:p>
    <w:p w:rsidR="001C33E0" w:rsidRPr="004C2D2C" w:rsidRDefault="001C33E0" w:rsidP="00622559">
      <w:pPr>
        <w:pStyle w:val="Default"/>
        <w:numPr>
          <w:ilvl w:val="0"/>
          <w:numId w:val="42"/>
        </w:numPr>
        <w:ind w:left="0" w:firstLine="709"/>
        <w:jc w:val="both"/>
        <w:rPr>
          <w:color w:val="auto"/>
        </w:rPr>
      </w:pPr>
      <w:r w:rsidRPr="004C2D2C">
        <w:rPr>
          <w:color w:val="auto"/>
        </w:rPr>
        <w:t>О недопустимости перегрузок обучающихся в начальной школе (Письмо МО РФ № 220/11-13  от 20.02.1999);</w:t>
      </w:r>
    </w:p>
    <w:p w:rsidR="001C33E0" w:rsidRPr="004C2D2C" w:rsidRDefault="001C33E0" w:rsidP="00622559">
      <w:pPr>
        <w:pStyle w:val="Default"/>
        <w:numPr>
          <w:ilvl w:val="0"/>
          <w:numId w:val="42"/>
        </w:numPr>
        <w:ind w:left="0" w:firstLine="709"/>
        <w:jc w:val="both"/>
        <w:rPr>
          <w:color w:val="auto"/>
        </w:rPr>
      </w:pPr>
      <w:r w:rsidRPr="004C2D2C">
        <w:rPr>
          <w:color w:val="auto"/>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C33E0" w:rsidRPr="004C2D2C" w:rsidRDefault="001C33E0" w:rsidP="00622559">
      <w:pPr>
        <w:pStyle w:val="Default"/>
        <w:numPr>
          <w:ilvl w:val="0"/>
          <w:numId w:val="42"/>
        </w:numPr>
        <w:ind w:left="0" w:firstLine="709"/>
        <w:jc w:val="both"/>
        <w:rPr>
          <w:color w:val="auto"/>
        </w:rPr>
      </w:pPr>
      <w:r w:rsidRPr="004C2D2C">
        <w:rPr>
          <w:color w:val="auto"/>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4C2D2C">
          <w:rPr>
            <w:color w:val="auto"/>
          </w:rPr>
          <w:t>2009 г</w:t>
        </w:r>
      </w:smartTag>
      <w:r w:rsidRPr="004C2D2C">
        <w:rPr>
          <w:color w:val="auto"/>
        </w:rPr>
        <w:t>.).</w:t>
      </w:r>
    </w:p>
    <w:p w:rsidR="001C33E0" w:rsidRPr="004C2D2C" w:rsidRDefault="001C33E0" w:rsidP="00622559">
      <w:pPr>
        <w:pStyle w:val="Default"/>
        <w:numPr>
          <w:ilvl w:val="0"/>
          <w:numId w:val="42"/>
        </w:numPr>
        <w:ind w:left="0" w:firstLine="709"/>
        <w:jc w:val="both"/>
        <w:rPr>
          <w:color w:val="auto"/>
        </w:rPr>
      </w:pPr>
      <w:r w:rsidRPr="004C2D2C">
        <w:rPr>
          <w:color w:val="auto"/>
        </w:rPr>
        <w:t xml:space="preserve">Концепция УМК «Школа России». </w:t>
      </w:r>
    </w:p>
    <w:p w:rsidR="001C33E0" w:rsidRPr="004C2D2C" w:rsidRDefault="001C33E0" w:rsidP="00622559">
      <w:pPr>
        <w:pStyle w:val="Default"/>
        <w:numPr>
          <w:ilvl w:val="0"/>
          <w:numId w:val="42"/>
        </w:numPr>
        <w:ind w:left="0" w:firstLine="709"/>
        <w:jc w:val="both"/>
        <w:rPr>
          <w:color w:val="auto"/>
        </w:rPr>
      </w:pPr>
      <w:r w:rsidRPr="004C2D2C">
        <w:rPr>
          <w:color w:val="auto"/>
        </w:rPr>
        <w:t>Примерная основная образовательная программа образовательного учреждения. Начальная школа</w:t>
      </w:r>
      <w:r w:rsidRPr="004C2D2C">
        <w:t xml:space="preserve"> / [сост. Е. С. Савинов]. — 4-е изд., </w:t>
      </w:r>
      <w:proofErr w:type="spellStart"/>
      <w:r w:rsidRPr="004C2D2C">
        <w:t>перераб</w:t>
      </w:r>
      <w:proofErr w:type="spellEnd"/>
      <w:r w:rsidRPr="004C2D2C">
        <w:t>. — М. : Просвещение, 2012.</w:t>
      </w:r>
    </w:p>
    <w:p w:rsidR="001C33E0" w:rsidRPr="004C2D2C" w:rsidRDefault="001C33E0" w:rsidP="001C33E0">
      <w:pPr>
        <w:pStyle w:val="Default"/>
        <w:ind w:firstLine="709"/>
        <w:jc w:val="both"/>
        <w:rPr>
          <w:color w:val="FF0000"/>
        </w:rPr>
      </w:pPr>
    </w:p>
    <w:p w:rsidR="001C33E0" w:rsidRPr="004C2D2C" w:rsidRDefault="001C33E0" w:rsidP="001C33E0">
      <w:pPr>
        <w:pStyle w:val="Default"/>
        <w:tabs>
          <w:tab w:val="right" w:pos="9355"/>
        </w:tabs>
        <w:ind w:firstLine="709"/>
        <w:jc w:val="both"/>
        <w:rPr>
          <w:b/>
          <w:color w:val="auto"/>
        </w:rPr>
      </w:pPr>
      <w:r w:rsidRPr="004C2D2C">
        <w:rPr>
          <w:b/>
          <w:color w:val="auto"/>
        </w:rPr>
        <w:t xml:space="preserve">Дидактические принципы </w:t>
      </w:r>
      <w:proofErr w:type="spellStart"/>
      <w:r w:rsidRPr="004C2D2C">
        <w:rPr>
          <w:b/>
          <w:color w:val="auto"/>
        </w:rPr>
        <w:t>деятельностного</w:t>
      </w:r>
      <w:proofErr w:type="spellEnd"/>
      <w:r w:rsidRPr="004C2D2C">
        <w:rPr>
          <w:b/>
          <w:color w:val="auto"/>
        </w:rPr>
        <w:t xml:space="preserve"> метода УМК «Школа России»</w:t>
      </w:r>
      <w:r w:rsidRPr="004C2D2C">
        <w:rPr>
          <w:b/>
          <w:color w:val="auto"/>
        </w:rPr>
        <w:tab/>
      </w:r>
    </w:p>
    <w:p w:rsidR="001C33E0" w:rsidRPr="004C2D2C" w:rsidRDefault="001C33E0" w:rsidP="001C33E0">
      <w:pPr>
        <w:pStyle w:val="Default"/>
        <w:ind w:firstLine="709"/>
        <w:jc w:val="both"/>
        <w:rPr>
          <w:color w:val="auto"/>
        </w:rPr>
      </w:pPr>
      <w:r w:rsidRPr="004C2D2C">
        <w:rPr>
          <w:color w:val="auto"/>
        </w:rPr>
        <w:t xml:space="preserve">   </w:t>
      </w:r>
      <w:r w:rsidRPr="004C2D2C">
        <w:rPr>
          <w:color w:val="auto"/>
        </w:rPr>
        <w:tab/>
        <w:t>Программа формирования культуры здорового и безопасного образа жизни средствами урочной деятельности может быть реализована с помощью УМК образовательных систем «Школа России».</w:t>
      </w:r>
    </w:p>
    <w:p w:rsidR="001C33E0" w:rsidRPr="004C2D2C" w:rsidRDefault="001C33E0" w:rsidP="001C33E0">
      <w:pPr>
        <w:pStyle w:val="Default"/>
        <w:ind w:firstLine="709"/>
        <w:jc w:val="both"/>
        <w:rPr>
          <w:color w:val="auto"/>
        </w:rPr>
      </w:pPr>
      <w:r w:rsidRPr="004C2D2C">
        <w:rPr>
          <w:color w:val="auto"/>
        </w:rPr>
        <w:t xml:space="preserve">   </w:t>
      </w:r>
      <w:r w:rsidRPr="004C2D2C">
        <w:rPr>
          <w:color w:val="auto"/>
        </w:rPr>
        <w:tab/>
        <w:t xml:space="preserve">Учебно-методический комплект  ОС «Школа России»  способствует созданию </w:t>
      </w:r>
      <w:proofErr w:type="spellStart"/>
      <w:r w:rsidRPr="004C2D2C">
        <w:rPr>
          <w:color w:val="auto"/>
        </w:rPr>
        <w:t>здоровьесберегающей</w:t>
      </w:r>
      <w:proofErr w:type="spellEnd"/>
      <w:r w:rsidRPr="004C2D2C">
        <w:rPr>
          <w:color w:val="auto"/>
        </w:rPr>
        <w:t xml:space="preserve"> среды обучения; формирует установку школьников на безопасный, здоровый образ жизни.</w:t>
      </w:r>
    </w:p>
    <w:p w:rsidR="001C33E0" w:rsidRPr="004C2D2C" w:rsidRDefault="001C33E0" w:rsidP="001C33E0">
      <w:pPr>
        <w:pStyle w:val="Default"/>
        <w:ind w:firstLine="709"/>
        <w:jc w:val="both"/>
        <w:rPr>
          <w:color w:val="auto"/>
        </w:rPr>
      </w:pPr>
      <w:r w:rsidRPr="004C2D2C">
        <w:rPr>
          <w:color w:val="auto"/>
        </w:rPr>
        <w:t xml:space="preserve">   </w:t>
      </w:r>
      <w:r w:rsidRPr="004C2D2C">
        <w:rPr>
          <w:color w:val="auto"/>
        </w:rPr>
        <w:tab/>
        <w:t xml:space="preserve">В целях создания </w:t>
      </w:r>
      <w:proofErr w:type="spellStart"/>
      <w:r w:rsidRPr="004C2D2C">
        <w:rPr>
          <w:color w:val="auto"/>
        </w:rPr>
        <w:t>здоровьесберегающей</w:t>
      </w:r>
      <w:proofErr w:type="spellEnd"/>
      <w:r w:rsidRPr="004C2D2C">
        <w:rPr>
          <w:color w:val="auto"/>
        </w:rPr>
        <w:t xml:space="preserve"> среды УМК ОС «Школа России»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1C33E0" w:rsidRPr="004C2D2C" w:rsidRDefault="001C33E0" w:rsidP="001C33E0">
      <w:pPr>
        <w:pStyle w:val="Default"/>
        <w:ind w:firstLine="709"/>
        <w:jc w:val="both"/>
        <w:rPr>
          <w:color w:val="auto"/>
        </w:rPr>
      </w:pPr>
      <w:r w:rsidRPr="004C2D2C">
        <w:rPr>
          <w:color w:val="auto"/>
        </w:rPr>
        <w:t xml:space="preserve">Дидактические принципы </w:t>
      </w:r>
      <w:proofErr w:type="spellStart"/>
      <w:r w:rsidRPr="004C2D2C">
        <w:rPr>
          <w:color w:val="auto"/>
        </w:rPr>
        <w:t>деятельностного</w:t>
      </w:r>
      <w:proofErr w:type="spellEnd"/>
      <w:r w:rsidRPr="004C2D2C">
        <w:rPr>
          <w:color w:val="auto"/>
        </w:rPr>
        <w:t xml:space="preserve"> метода УМК ОС «Школа России» позволяют системно устранять факторы, негативно влияющие на здоровье детей: </w:t>
      </w:r>
    </w:p>
    <w:p w:rsidR="001C33E0" w:rsidRPr="004C2D2C" w:rsidRDefault="001C33E0" w:rsidP="00622559">
      <w:pPr>
        <w:pStyle w:val="Default"/>
        <w:numPr>
          <w:ilvl w:val="0"/>
          <w:numId w:val="43"/>
        </w:numPr>
        <w:ind w:left="0" w:firstLine="709"/>
        <w:jc w:val="both"/>
        <w:rPr>
          <w:color w:val="auto"/>
        </w:rPr>
      </w:pPr>
      <w:r w:rsidRPr="004C2D2C">
        <w:rPr>
          <w:color w:val="auto"/>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p>
    <w:p w:rsidR="001C33E0" w:rsidRPr="004C2D2C" w:rsidRDefault="001C33E0" w:rsidP="00622559">
      <w:pPr>
        <w:pStyle w:val="Default"/>
        <w:numPr>
          <w:ilvl w:val="0"/>
          <w:numId w:val="43"/>
        </w:numPr>
        <w:ind w:left="0" w:firstLine="709"/>
        <w:jc w:val="both"/>
        <w:rPr>
          <w:color w:val="auto"/>
        </w:rPr>
      </w:pPr>
      <w:r w:rsidRPr="004C2D2C">
        <w:rPr>
          <w:color w:val="auto"/>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1C33E0" w:rsidRPr="004C2D2C" w:rsidRDefault="001C33E0" w:rsidP="00622559">
      <w:pPr>
        <w:pStyle w:val="Default"/>
        <w:numPr>
          <w:ilvl w:val="0"/>
          <w:numId w:val="43"/>
        </w:numPr>
        <w:ind w:left="0" w:firstLine="709"/>
        <w:jc w:val="both"/>
        <w:rPr>
          <w:color w:val="auto"/>
        </w:rPr>
      </w:pPr>
      <w:r w:rsidRPr="004C2D2C">
        <w:rPr>
          <w:color w:val="auto"/>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p>
    <w:p w:rsidR="001C33E0" w:rsidRPr="004C2D2C" w:rsidRDefault="001C33E0" w:rsidP="00622559">
      <w:pPr>
        <w:pStyle w:val="Default"/>
        <w:numPr>
          <w:ilvl w:val="0"/>
          <w:numId w:val="43"/>
        </w:numPr>
        <w:ind w:left="0" w:firstLine="709"/>
        <w:jc w:val="both"/>
        <w:rPr>
          <w:color w:val="auto"/>
        </w:rPr>
      </w:pPr>
      <w:r w:rsidRPr="004C2D2C">
        <w:rPr>
          <w:color w:val="auto"/>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1C33E0" w:rsidRPr="004C2D2C" w:rsidRDefault="001C33E0" w:rsidP="00622559">
      <w:pPr>
        <w:pStyle w:val="Default"/>
        <w:numPr>
          <w:ilvl w:val="0"/>
          <w:numId w:val="43"/>
        </w:numPr>
        <w:ind w:left="0" w:firstLine="709"/>
        <w:jc w:val="both"/>
        <w:rPr>
          <w:color w:val="auto"/>
        </w:rPr>
      </w:pPr>
      <w:r w:rsidRPr="004C2D2C">
        <w:rPr>
          <w:color w:val="auto"/>
        </w:rPr>
        <w:lastRenderedPageBreak/>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1C33E0" w:rsidRPr="004C2D2C" w:rsidRDefault="001C33E0" w:rsidP="00622559">
      <w:pPr>
        <w:pStyle w:val="Default"/>
        <w:numPr>
          <w:ilvl w:val="0"/>
          <w:numId w:val="43"/>
        </w:numPr>
        <w:ind w:left="0" w:firstLine="709"/>
        <w:jc w:val="both"/>
        <w:rPr>
          <w:color w:val="auto"/>
        </w:rPr>
      </w:pPr>
      <w:r w:rsidRPr="004C2D2C">
        <w:rPr>
          <w:color w:val="auto"/>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b/>
          <w:i/>
          <w:sz w:val="24"/>
          <w:szCs w:val="24"/>
        </w:rPr>
      </w:pPr>
      <w:bookmarkStart w:id="43" w:name="bookmark182"/>
      <w:r w:rsidRPr="004C2D2C">
        <w:rPr>
          <w:b/>
          <w:i/>
          <w:sz w:val="24"/>
          <w:szCs w:val="24"/>
        </w:rPr>
        <w:t>Этапы организации работы образовательного учреждения по реализации программы</w:t>
      </w:r>
      <w:bookmarkEnd w:id="43"/>
    </w:p>
    <w:p w:rsidR="001C33E0" w:rsidRPr="004C2D2C" w:rsidRDefault="001C33E0" w:rsidP="001C33E0">
      <w:pPr>
        <w:pStyle w:val="a5"/>
        <w:spacing w:after="0"/>
      </w:pPr>
      <w:r w:rsidRPr="004C2D2C">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1C33E0" w:rsidRPr="004C2D2C" w:rsidRDefault="001C33E0" w:rsidP="001C33E0">
      <w:pPr>
        <w:pStyle w:val="a5"/>
        <w:spacing w:after="0"/>
      </w:pPr>
      <w:r w:rsidRPr="004C2D2C">
        <w:rPr>
          <w:rStyle w:val="15"/>
          <w:sz w:val="24"/>
          <w:szCs w:val="24"/>
        </w:rPr>
        <w:t>Первый этап</w:t>
      </w:r>
      <w:r w:rsidRPr="004C2D2C">
        <w:t xml:space="preserve"> — анализ состояния и планирование работы образовательного учреждения по данному направлению, в том числе по:</w:t>
      </w:r>
    </w:p>
    <w:p w:rsidR="001C33E0" w:rsidRPr="004C2D2C" w:rsidRDefault="001C33E0" w:rsidP="001C33E0">
      <w:pPr>
        <w:pStyle w:val="aff1"/>
        <w:spacing w:line="240" w:lineRule="auto"/>
        <w:ind w:firstLine="709"/>
        <w:rPr>
          <w:sz w:val="24"/>
          <w:szCs w:val="24"/>
        </w:rPr>
      </w:pPr>
      <w:r w:rsidRPr="004C2D2C">
        <w:rPr>
          <w:sz w:val="24"/>
          <w:szCs w:val="24"/>
        </w:rPr>
        <w:t xml:space="preserve">• организации режима дня детей, их нагрузкам, питанию, физкультурно-оздоровительной работе, </w:t>
      </w:r>
      <w:proofErr w:type="spellStart"/>
      <w:r w:rsidRPr="004C2D2C">
        <w:rPr>
          <w:sz w:val="24"/>
          <w:szCs w:val="24"/>
        </w:rPr>
        <w:t>сформированности</w:t>
      </w:r>
      <w:proofErr w:type="spellEnd"/>
      <w:r w:rsidRPr="004C2D2C">
        <w:rPr>
          <w:sz w:val="24"/>
          <w:szCs w:val="24"/>
        </w:rPr>
        <w:t xml:space="preserve"> элементарных навыков гигиены, рационального питания и профилактике вредных привычек;</w:t>
      </w:r>
    </w:p>
    <w:p w:rsidR="001C33E0" w:rsidRPr="004C2D2C" w:rsidRDefault="001C33E0" w:rsidP="001C33E0">
      <w:pPr>
        <w:pStyle w:val="aff1"/>
        <w:spacing w:line="240" w:lineRule="auto"/>
        <w:ind w:firstLine="709"/>
        <w:rPr>
          <w:sz w:val="24"/>
          <w:szCs w:val="24"/>
        </w:rPr>
      </w:pPr>
      <w:r w:rsidRPr="004C2D2C">
        <w:rPr>
          <w:sz w:val="24"/>
          <w:szCs w:val="24"/>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1C33E0" w:rsidRPr="004C2D2C" w:rsidRDefault="001C33E0" w:rsidP="001C33E0">
      <w:pPr>
        <w:pStyle w:val="aff1"/>
        <w:spacing w:line="240" w:lineRule="auto"/>
        <w:ind w:firstLine="709"/>
        <w:rPr>
          <w:sz w:val="24"/>
          <w:szCs w:val="24"/>
        </w:rPr>
      </w:pPr>
      <w:r w:rsidRPr="004C2D2C">
        <w:rPr>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1C33E0" w:rsidRPr="004C2D2C" w:rsidRDefault="001C33E0" w:rsidP="001C33E0">
      <w:pPr>
        <w:pStyle w:val="a5"/>
        <w:spacing w:after="0"/>
      </w:pPr>
      <w:r w:rsidRPr="004C2D2C">
        <w:rPr>
          <w:rStyle w:val="15"/>
          <w:sz w:val="24"/>
          <w:szCs w:val="24"/>
        </w:rPr>
        <w:t>Второй этап</w:t>
      </w:r>
      <w:r w:rsidRPr="004C2D2C">
        <w:t xml:space="preserve"> — организация просветительской, учебно-воспитательной и методической работы образовательного учреждения по данному направлению.</w:t>
      </w:r>
    </w:p>
    <w:p w:rsidR="001C33E0" w:rsidRPr="004C2D2C" w:rsidRDefault="001C33E0" w:rsidP="001C33E0">
      <w:pPr>
        <w:pStyle w:val="aff1"/>
        <w:spacing w:line="240" w:lineRule="auto"/>
        <w:ind w:firstLine="709"/>
        <w:rPr>
          <w:sz w:val="24"/>
          <w:szCs w:val="24"/>
        </w:rPr>
      </w:pPr>
      <w:r w:rsidRPr="004C2D2C">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C33E0" w:rsidRPr="004C2D2C" w:rsidRDefault="001C33E0" w:rsidP="001C33E0">
      <w:pPr>
        <w:pStyle w:val="aff1"/>
        <w:spacing w:line="240" w:lineRule="auto"/>
        <w:ind w:firstLine="709"/>
        <w:rPr>
          <w:sz w:val="24"/>
          <w:szCs w:val="24"/>
        </w:rPr>
      </w:pPr>
      <w:r w:rsidRPr="004C2D2C">
        <w:rPr>
          <w:sz w:val="24"/>
          <w:szCs w:val="24"/>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C33E0" w:rsidRPr="004C2D2C" w:rsidRDefault="001C33E0" w:rsidP="001C33E0">
      <w:pPr>
        <w:pStyle w:val="aff1"/>
        <w:spacing w:line="240" w:lineRule="auto"/>
        <w:ind w:firstLine="709"/>
        <w:rPr>
          <w:sz w:val="24"/>
          <w:szCs w:val="24"/>
        </w:rPr>
      </w:pPr>
      <w:r w:rsidRPr="004C2D2C">
        <w:rPr>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C33E0" w:rsidRPr="004C2D2C" w:rsidRDefault="001C33E0" w:rsidP="001C33E0">
      <w:pPr>
        <w:pStyle w:val="aff1"/>
        <w:spacing w:line="240" w:lineRule="auto"/>
        <w:ind w:firstLine="709"/>
        <w:rPr>
          <w:sz w:val="24"/>
          <w:szCs w:val="24"/>
        </w:rPr>
      </w:pPr>
      <w:r w:rsidRPr="004C2D2C">
        <w:rPr>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C33E0" w:rsidRPr="004C2D2C" w:rsidRDefault="001C33E0" w:rsidP="001C33E0">
      <w:pPr>
        <w:pStyle w:val="aff1"/>
        <w:spacing w:line="240" w:lineRule="auto"/>
        <w:ind w:firstLine="709"/>
        <w:rPr>
          <w:sz w:val="24"/>
          <w:szCs w:val="24"/>
        </w:rPr>
      </w:pPr>
      <w:r w:rsidRPr="004C2D2C">
        <w:rPr>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1C33E0" w:rsidRPr="004C2D2C" w:rsidRDefault="001C33E0" w:rsidP="001C33E0">
      <w:pPr>
        <w:pStyle w:val="aff1"/>
        <w:spacing w:line="240" w:lineRule="auto"/>
        <w:ind w:firstLine="709"/>
        <w:rPr>
          <w:sz w:val="24"/>
          <w:szCs w:val="24"/>
        </w:rPr>
      </w:pPr>
      <w:r w:rsidRPr="004C2D2C">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1C33E0" w:rsidRPr="004C2D2C" w:rsidRDefault="001C33E0" w:rsidP="001C33E0">
      <w:pPr>
        <w:pStyle w:val="aff1"/>
        <w:spacing w:line="240" w:lineRule="auto"/>
        <w:ind w:firstLine="709"/>
        <w:rPr>
          <w:sz w:val="24"/>
          <w:szCs w:val="24"/>
        </w:rPr>
      </w:pPr>
      <w:r w:rsidRPr="004C2D2C">
        <w:rPr>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C33E0" w:rsidRPr="004C2D2C" w:rsidRDefault="001C33E0" w:rsidP="001C33E0">
      <w:pPr>
        <w:pStyle w:val="aff1"/>
        <w:spacing w:line="240" w:lineRule="auto"/>
        <w:ind w:firstLine="709"/>
        <w:rPr>
          <w:sz w:val="24"/>
          <w:szCs w:val="24"/>
        </w:rPr>
      </w:pPr>
      <w:r w:rsidRPr="004C2D2C">
        <w:rPr>
          <w:sz w:val="24"/>
          <w:szCs w:val="24"/>
        </w:rPr>
        <w:t>• приобретение для педагогов, специалистов и родителей (законных представителей) необходимой научно-методической литературы;</w:t>
      </w:r>
    </w:p>
    <w:p w:rsidR="001C33E0" w:rsidRPr="004C2D2C" w:rsidRDefault="001C33E0" w:rsidP="001C33E0">
      <w:pPr>
        <w:pStyle w:val="aff1"/>
        <w:spacing w:line="240" w:lineRule="auto"/>
        <w:ind w:firstLine="709"/>
        <w:rPr>
          <w:sz w:val="24"/>
          <w:szCs w:val="24"/>
        </w:rPr>
      </w:pPr>
      <w:r w:rsidRPr="004C2D2C">
        <w:rPr>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b/>
          <w:i/>
          <w:sz w:val="24"/>
          <w:szCs w:val="24"/>
        </w:rPr>
      </w:pPr>
      <w:bookmarkStart w:id="44" w:name="bookmark183"/>
      <w:r w:rsidRPr="004C2D2C">
        <w:rPr>
          <w:b/>
          <w:i/>
          <w:sz w:val="24"/>
          <w:szCs w:val="24"/>
        </w:rPr>
        <w:t>Основные направления, формы и методы реализации программы</w:t>
      </w:r>
      <w:bookmarkEnd w:id="44"/>
    </w:p>
    <w:p w:rsidR="001C33E0" w:rsidRPr="004C2D2C" w:rsidRDefault="001C33E0" w:rsidP="001C33E0">
      <w:pPr>
        <w:pStyle w:val="a5"/>
        <w:spacing w:after="0"/>
      </w:pPr>
      <w:r w:rsidRPr="004C2D2C">
        <w:lastRenderedPageBreak/>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C33E0" w:rsidRPr="004C2D2C" w:rsidRDefault="001C33E0" w:rsidP="001C33E0">
      <w:pPr>
        <w:pStyle w:val="a5"/>
        <w:spacing w:after="0"/>
      </w:pPr>
      <w:r w:rsidRPr="004C2D2C">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C33E0" w:rsidRPr="004C2D2C" w:rsidRDefault="001C33E0" w:rsidP="001C33E0">
      <w:pPr>
        <w:pStyle w:val="a5"/>
        <w:spacing w:after="0"/>
      </w:pPr>
      <w:r w:rsidRPr="004C2D2C">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1C33E0" w:rsidRPr="004C2D2C" w:rsidRDefault="001C33E0" w:rsidP="001C33E0">
      <w:pPr>
        <w:pStyle w:val="a5"/>
        <w:spacing w:after="0"/>
      </w:pPr>
      <w:r w:rsidRPr="004C2D2C">
        <w:t>Формируемые ценности: природа, здоровье, экологическая культура, экологически безопасное поведение.</w:t>
      </w:r>
    </w:p>
    <w:p w:rsidR="001C33E0" w:rsidRPr="004C2D2C" w:rsidRDefault="001C33E0" w:rsidP="001C33E0">
      <w:pPr>
        <w:pStyle w:val="a5"/>
        <w:spacing w:after="0"/>
      </w:pPr>
      <w:r w:rsidRPr="004C2D2C">
        <w:t>Основные формы организации внеурочной деятельности: развивающие ситуации игрового и учебного типа.</w:t>
      </w:r>
    </w:p>
    <w:p w:rsidR="001C33E0" w:rsidRPr="004C2D2C" w:rsidRDefault="001C33E0" w:rsidP="001C33E0">
      <w:pPr>
        <w:pStyle w:val="aff1"/>
        <w:spacing w:line="240" w:lineRule="auto"/>
        <w:ind w:firstLine="709"/>
        <w:rPr>
          <w:i/>
          <w:sz w:val="24"/>
          <w:szCs w:val="24"/>
        </w:rPr>
      </w:pPr>
      <w:r w:rsidRPr="004C2D2C">
        <w:rPr>
          <w:i/>
          <w:sz w:val="24"/>
          <w:szCs w:val="24"/>
        </w:rPr>
        <w:t>Основные направления по формированию экологической культуры, здорового и безопасного образа жизни:</w:t>
      </w:r>
    </w:p>
    <w:p w:rsidR="001C33E0" w:rsidRPr="004C2D2C" w:rsidRDefault="001C33E0" w:rsidP="001C33E0">
      <w:pPr>
        <w:pStyle w:val="aff1"/>
        <w:spacing w:line="240" w:lineRule="auto"/>
        <w:ind w:firstLine="709"/>
        <w:rPr>
          <w:sz w:val="24"/>
          <w:szCs w:val="24"/>
        </w:rPr>
      </w:pPr>
      <w:r w:rsidRPr="004C2D2C">
        <w:rPr>
          <w:sz w:val="24"/>
          <w:szCs w:val="24"/>
        </w:rPr>
        <w:t xml:space="preserve">• создание экологически безопасной, </w:t>
      </w:r>
      <w:proofErr w:type="spellStart"/>
      <w:r w:rsidRPr="004C2D2C">
        <w:rPr>
          <w:sz w:val="24"/>
          <w:szCs w:val="24"/>
        </w:rPr>
        <w:t>здоровьесберегающей</w:t>
      </w:r>
      <w:proofErr w:type="spellEnd"/>
      <w:r w:rsidRPr="004C2D2C">
        <w:rPr>
          <w:sz w:val="24"/>
          <w:szCs w:val="24"/>
        </w:rPr>
        <w:t xml:space="preserve"> инфраструктуры образовательного учреждения;</w:t>
      </w:r>
    </w:p>
    <w:p w:rsidR="001C33E0" w:rsidRPr="004C2D2C" w:rsidRDefault="001C33E0" w:rsidP="001C33E0">
      <w:pPr>
        <w:pStyle w:val="aff1"/>
        <w:spacing w:line="240" w:lineRule="auto"/>
        <w:ind w:firstLine="709"/>
        <w:rPr>
          <w:sz w:val="24"/>
          <w:szCs w:val="24"/>
        </w:rPr>
      </w:pPr>
      <w:r w:rsidRPr="004C2D2C">
        <w:rPr>
          <w:sz w:val="24"/>
          <w:szCs w:val="24"/>
        </w:rPr>
        <w:t>• организация учебной и внеурочной деятельности обучающихся;</w:t>
      </w:r>
    </w:p>
    <w:p w:rsidR="001C33E0" w:rsidRPr="004C2D2C" w:rsidRDefault="001C33E0" w:rsidP="001C33E0">
      <w:pPr>
        <w:pStyle w:val="aff1"/>
        <w:spacing w:line="240" w:lineRule="auto"/>
        <w:ind w:firstLine="709"/>
        <w:rPr>
          <w:sz w:val="24"/>
          <w:szCs w:val="24"/>
        </w:rPr>
      </w:pPr>
      <w:r w:rsidRPr="004C2D2C">
        <w:rPr>
          <w:sz w:val="24"/>
          <w:szCs w:val="24"/>
        </w:rPr>
        <w:t>• организация физкультурно-оздоровительной работы;</w:t>
      </w:r>
    </w:p>
    <w:p w:rsidR="001C33E0" w:rsidRPr="004C2D2C" w:rsidRDefault="001C33E0" w:rsidP="001C33E0">
      <w:pPr>
        <w:pStyle w:val="aff1"/>
        <w:spacing w:line="240" w:lineRule="auto"/>
        <w:ind w:firstLine="709"/>
        <w:rPr>
          <w:sz w:val="24"/>
          <w:szCs w:val="24"/>
        </w:rPr>
      </w:pPr>
      <w:r w:rsidRPr="004C2D2C">
        <w:rPr>
          <w:sz w:val="24"/>
          <w:szCs w:val="24"/>
        </w:rPr>
        <w:t>• реализация дополнительных образовательных курсов;</w:t>
      </w:r>
    </w:p>
    <w:p w:rsidR="001C33E0" w:rsidRPr="004C2D2C" w:rsidRDefault="001C33E0" w:rsidP="001C33E0">
      <w:pPr>
        <w:pStyle w:val="aff1"/>
        <w:spacing w:line="240" w:lineRule="auto"/>
        <w:ind w:firstLine="709"/>
        <w:rPr>
          <w:sz w:val="24"/>
          <w:szCs w:val="24"/>
        </w:rPr>
      </w:pPr>
      <w:r w:rsidRPr="004C2D2C">
        <w:rPr>
          <w:sz w:val="24"/>
          <w:szCs w:val="24"/>
        </w:rPr>
        <w:t>• организация работы с родителями (законными представителями).</w:t>
      </w:r>
    </w:p>
    <w:p w:rsidR="001C33E0" w:rsidRPr="004C2D2C" w:rsidRDefault="001C33E0" w:rsidP="001C33E0">
      <w:pPr>
        <w:pStyle w:val="aff1"/>
        <w:spacing w:line="240" w:lineRule="auto"/>
        <w:ind w:firstLine="709"/>
        <w:rPr>
          <w:sz w:val="24"/>
          <w:szCs w:val="24"/>
        </w:rPr>
      </w:pPr>
    </w:p>
    <w:p w:rsidR="001C33E0" w:rsidRPr="004C2D2C" w:rsidRDefault="00B72784" w:rsidP="001C33E0">
      <w:pPr>
        <w:pStyle w:val="aff1"/>
        <w:spacing w:line="240" w:lineRule="auto"/>
        <w:ind w:firstLine="709"/>
        <w:rPr>
          <w:sz w:val="24"/>
          <w:szCs w:val="24"/>
        </w:rPr>
      </w:pPr>
      <w:r>
        <w:rPr>
          <w:noProof/>
          <w:sz w:val="24"/>
          <w:szCs w:val="24"/>
        </w:rPr>
        <w:pict>
          <v:group id="Группа 1" o:spid="_x0000_s1026" style="position:absolute;left:0;text-align:left;margin-left:0;margin-top:1.85pt;width:459pt;height:153pt;z-index:251662336"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">
            <v:rect id="Rectangle 3"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53492" w:rsidRPr="009A5ACC" w:rsidRDefault="00153492" w:rsidP="001C33E0">
                    <w:pPr>
                      <w:pStyle w:val="aff1"/>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4"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53492" w:rsidRPr="005E2F49" w:rsidRDefault="00153492" w:rsidP="001C33E0">
                    <w:pPr>
                      <w:autoSpaceDE w:val="0"/>
                      <w:autoSpaceDN w:val="0"/>
                      <w:adjustRightInd w:val="0"/>
                      <w:jc w:val="center"/>
                      <w:rPr>
                        <w:rFonts w:eastAsia="NewtonCSanPin-Regular"/>
                        <w:color w:val="auto"/>
                      </w:rPr>
                    </w:pPr>
                    <w:r>
                      <w:rPr>
                        <w:rFonts w:eastAsia="NewtonCSanPin-Regular"/>
                        <w:color w:val="auto"/>
                      </w:rPr>
                      <w:t>Реализация дополнительных образовательных курсов</w:t>
                    </w:r>
                  </w:p>
                </w:txbxContent>
              </v:textbox>
            </v:rect>
            <v:rect id="Rectangle 5"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53492" w:rsidRPr="009A5ACC" w:rsidRDefault="00153492" w:rsidP="001C33E0">
                    <w:pPr>
                      <w:autoSpaceDE w:val="0"/>
                      <w:autoSpaceDN w:val="0"/>
                      <w:adjustRightInd w:val="0"/>
                      <w:jc w:val="center"/>
                      <w:rPr>
                        <w:rFonts w:eastAsia="NewtonCSanPin-Regular"/>
                        <w:color w:val="auto"/>
                      </w:rPr>
                    </w:pPr>
                    <w:r w:rsidRPr="009A5ACC">
                      <w:rPr>
                        <w:rFonts w:eastAsia="NewtonCSanPin-Regular"/>
                        <w:color w:val="auto"/>
                      </w:rPr>
                      <w:t>Организация</w:t>
                    </w:r>
                    <w:r>
                      <w:rPr>
                        <w:rFonts w:eastAsia="NewtonCSanPin-Regular"/>
                        <w:color w:val="auto"/>
                      </w:rPr>
                      <w:t xml:space="preserve"> </w:t>
                    </w:r>
                    <w:r w:rsidRPr="009A5ACC">
                      <w:rPr>
                        <w:rFonts w:eastAsia="NewtonCSanPin-Regular"/>
                        <w:color w:val="auto"/>
                      </w:rPr>
                      <w:t>учебной</w:t>
                    </w:r>
                    <w:r>
                      <w:rPr>
                        <w:rFonts w:eastAsia="NewtonCSanPin-Regular"/>
                        <w:color w:val="auto"/>
                      </w:rPr>
                      <w:t xml:space="preserve"> </w:t>
                    </w:r>
                    <w:r w:rsidRPr="009A5ACC">
                      <w:rPr>
                        <w:rFonts w:eastAsia="NewtonCSanPin-Regular"/>
                        <w:color w:val="auto"/>
                      </w:rPr>
                      <w:t>и внеурочной деятельности</w:t>
                    </w:r>
                    <w:r>
                      <w:rPr>
                        <w:rFonts w:eastAsia="NewtonCSanPin-Regular"/>
                        <w:color w:val="auto"/>
                      </w:rPr>
                      <w:t xml:space="preserve"> </w:t>
                    </w:r>
                    <w:r w:rsidRPr="009A5ACC">
                      <w:rPr>
                        <w:rFonts w:eastAsia="NewtonCSanPin-Regular"/>
                        <w:color w:val="auto"/>
                      </w:rPr>
                      <w:t>обучающихся</w:t>
                    </w:r>
                  </w:p>
                </w:txbxContent>
              </v:textbox>
            </v:rect>
            <v:rect id="Rectangle 6"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53492" w:rsidRPr="005E2F49" w:rsidRDefault="00153492" w:rsidP="001C33E0">
                    <w:pPr>
                      <w:autoSpaceDE w:val="0"/>
                      <w:autoSpaceDN w:val="0"/>
                      <w:adjustRightInd w:val="0"/>
                      <w:jc w:val="center"/>
                      <w:rPr>
                        <w:rFonts w:eastAsia="NewtonCSanPin-Regular"/>
                        <w:color w:val="auto"/>
                      </w:rPr>
                    </w:pPr>
                    <w:r w:rsidRPr="005E2F49">
                      <w:rPr>
                        <w:rFonts w:eastAsia="NewtonCSanPin-Regular"/>
                        <w:color w:val="auto"/>
                      </w:rPr>
                      <w:t>Организация</w:t>
                    </w:r>
                    <w:r>
                      <w:rPr>
                        <w:rFonts w:eastAsia="NewtonCSanPin-Regular"/>
                        <w:color w:val="auto"/>
                      </w:rPr>
                      <w:t xml:space="preserve"> </w:t>
                    </w:r>
                    <w:r w:rsidRPr="005E2F49">
                      <w:rPr>
                        <w:rFonts w:eastAsia="NewtonCSanPin-Regular"/>
                        <w:color w:val="auto"/>
                      </w:rPr>
                      <w:t>физкуль</w:t>
                    </w:r>
                    <w:r>
                      <w:rPr>
                        <w:rFonts w:eastAsia="NewtonCSanPin-Regular"/>
                        <w:color w:val="auto"/>
                      </w:rPr>
                      <w:t>-</w:t>
                    </w:r>
                    <w:r w:rsidRPr="005E2F49">
                      <w:rPr>
                        <w:rFonts w:eastAsia="NewtonCSanPin-Regular"/>
                        <w:color w:val="auto"/>
                      </w:rPr>
                      <w:t>турно-оздоровительной</w:t>
                    </w:r>
                    <w:r>
                      <w:rPr>
                        <w:rFonts w:eastAsia="NewtonCSanPin-Regular"/>
                        <w:color w:val="auto"/>
                      </w:rPr>
                      <w:t xml:space="preserve"> </w:t>
                    </w:r>
                    <w:r w:rsidRPr="005E2F49">
                      <w:rPr>
                        <w:rFonts w:eastAsia="NewtonCSanPin-Regular"/>
                        <w:color w:val="auto"/>
                      </w:rPr>
                      <w:t>работы</w:t>
                    </w:r>
                  </w:p>
                </w:txbxContent>
              </v:textbox>
            </v:rect>
            <v:rect id="Rectangle 7"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53492" w:rsidRPr="005E2F49" w:rsidRDefault="00153492" w:rsidP="001C33E0">
                    <w:pPr>
                      <w:autoSpaceDE w:val="0"/>
                      <w:autoSpaceDN w:val="0"/>
                      <w:adjustRightInd w:val="0"/>
                      <w:jc w:val="center"/>
                      <w:rPr>
                        <w:rFonts w:eastAsia="NewtonCSanPin-Regular"/>
                        <w:color w:val="auto"/>
                      </w:rPr>
                    </w:pPr>
                    <w:r w:rsidRPr="005E2F49">
                      <w:rPr>
                        <w:rFonts w:eastAsia="NewtonCSanPin-Regular"/>
                        <w:color w:val="auto"/>
                      </w:rPr>
                      <w:t>Работа</w:t>
                    </w:r>
                    <w:r>
                      <w:rPr>
                        <w:rFonts w:eastAsia="NewtonCSanPin-Regular"/>
                        <w:color w:val="auto"/>
                      </w:rPr>
                      <w:t xml:space="preserve"> </w:t>
                    </w:r>
                    <w:r>
                      <w:rPr>
                        <w:rFonts w:eastAsia="NewtonCSanPin-Regular"/>
                        <w:color w:val="auto"/>
                      </w:rPr>
                      <w:br/>
                    </w:r>
                    <w:r w:rsidRPr="005E2F49">
                      <w:rPr>
                        <w:rFonts w:eastAsia="NewtonCSanPin-Regular"/>
                        <w:color w:val="auto"/>
                      </w:rPr>
                      <w:t>с роди</w:t>
                    </w:r>
                    <w:r>
                      <w:rPr>
                        <w:rFonts w:eastAsia="NewtonCSanPin-Regular"/>
                        <w:color w:val="auto"/>
                      </w:rPr>
                      <w:t>-</w:t>
                    </w:r>
                    <w:r w:rsidRPr="005E2F49">
                      <w:rPr>
                        <w:rFonts w:eastAsia="NewtonCSanPin-Regular"/>
                        <w:color w:val="auto"/>
                      </w:rPr>
                      <w:t>телями</w:t>
                    </w:r>
                    <w:r>
                      <w:rPr>
                        <w:rFonts w:eastAsia="NewtonCSanPin-Regular"/>
                        <w:color w:val="auto"/>
                      </w:rPr>
                      <w:t xml:space="preserve"> </w:t>
                    </w:r>
                    <w:r w:rsidRPr="005E2F49">
                      <w:rPr>
                        <w:rFonts w:eastAsia="NewtonCSanPin-Regular"/>
                        <w:color w:val="auto"/>
                      </w:rPr>
                      <w:t>(законными</w:t>
                    </w:r>
                    <w:r>
                      <w:rPr>
                        <w:rFonts w:eastAsia="NewtonCSanPin-Regular"/>
                        <w:color w:val="auto"/>
                      </w:rPr>
                      <w:t xml:space="preserve"> </w:t>
                    </w:r>
                    <w:r w:rsidRPr="005E2F49">
                      <w:rPr>
                        <w:rFonts w:eastAsia="NewtonCSanPin-Regular"/>
                        <w:color w:val="auto"/>
                      </w:rPr>
                      <w:t>предста</w:t>
                    </w:r>
                    <w:r>
                      <w:rPr>
                        <w:rFonts w:eastAsia="NewtonCSanPin-Regular"/>
                        <w:color w:val="auto"/>
                      </w:rPr>
                      <w:t>-</w:t>
                    </w:r>
                    <w:r w:rsidRPr="005E2F49">
                      <w:rPr>
                        <w:rFonts w:eastAsia="NewtonCSanPin-Regular"/>
                        <w:color w:val="auto"/>
                      </w:rPr>
                      <w:t>вителями)</w:t>
                    </w:r>
                  </w:p>
                </w:txbxContent>
              </v:textbox>
            </v:rect>
            <v:rect id="Rectangle 8"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53492" w:rsidRPr="009A5ACC" w:rsidRDefault="00153492" w:rsidP="001C33E0">
                    <w:pPr>
                      <w:pStyle w:val="aff1"/>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9"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w: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ff1"/>
        <w:spacing w:line="240" w:lineRule="auto"/>
        <w:ind w:firstLine="709"/>
        <w:rPr>
          <w:b/>
          <w:i/>
          <w:sz w:val="24"/>
          <w:szCs w:val="24"/>
        </w:rPr>
      </w:pPr>
      <w:r w:rsidRPr="004C2D2C">
        <w:rPr>
          <w:b/>
          <w:i/>
          <w:sz w:val="24"/>
          <w:szCs w:val="24"/>
        </w:rPr>
        <w:t xml:space="preserve">Экологически безопасная, </w:t>
      </w:r>
      <w:proofErr w:type="spellStart"/>
      <w:r w:rsidRPr="004C2D2C">
        <w:rPr>
          <w:b/>
          <w:i/>
          <w:sz w:val="24"/>
          <w:szCs w:val="24"/>
        </w:rPr>
        <w:t>здоровьесберегающая</w:t>
      </w:r>
      <w:proofErr w:type="spellEnd"/>
      <w:r w:rsidRPr="004C2D2C">
        <w:rPr>
          <w:b/>
          <w:i/>
          <w:sz w:val="24"/>
          <w:szCs w:val="24"/>
        </w:rPr>
        <w:t xml:space="preserve"> инфраструктура образовательного учреждения включает:</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наличие и необходимое оснащение помещений для питания обучающихся, а также для хранения и приготовления пищи;</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качественного горячего питания обучающихся, в том числе горячих завтраков;</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оснащённость кабинетов, физкультурного зала, спортплощадок необходимым игровым и спортивным оборудованием и инвентарём;</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наличие помещений для медицинского персонала;</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r w:rsidRPr="004C2D2C">
        <w:rPr>
          <w:sz w:val="24"/>
          <w:szCs w:val="24"/>
        </w:rPr>
        <w:lastRenderedPageBreak/>
        <w:t>обучающимися (логопеды, учителя физической культуры, психологи, медицинские работники).</w:t>
      </w:r>
    </w:p>
    <w:p w:rsidR="001C33E0" w:rsidRPr="004C2D2C" w:rsidRDefault="001C33E0" w:rsidP="001C33E0">
      <w:pPr>
        <w:pStyle w:val="Default"/>
        <w:ind w:firstLine="709"/>
        <w:jc w:val="both"/>
      </w:pPr>
      <w:r w:rsidRPr="004C2D2C">
        <w:t>В школе создана материально-техническая база, обеспечивающая оптимальные условия для сохранения и укрепления здоровья обучающихся:</w:t>
      </w:r>
    </w:p>
    <w:p w:rsidR="001C33E0" w:rsidRPr="004C2D2C" w:rsidRDefault="001C33E0" w:rsidP="001C33E0">
      <w:pPr>
        <w:pStyle w:val="Default"/>
        <w:ind w:firstLine="709"/>
        <w:jc w:val="both"/>
      </w:pPr>
      <w:r w:rsidRPr="004C2D2C">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1C33E0" w:rsidRPr="004C2D2C" w:rsidRDefault="001C33E0" w:rsidP="001C33E0">
      <w:pPr>
        <w:pStyle w:val="Default"/>
        <w:ind w:firstLine="709"/>
        <w:jc w:val="both"/>
      </w:pPr>
      <w:r w:rsidRPr="004C2D2C">
        <w:t xml:space="preserve"> – медицинский кабинет (медицинский работник ведет профилактическую работу).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
    <w:p w:rsidR="001C33E0" w:rsidRPr="004C2D2C" w:rsidRDefault="001C33E0" w:rsidP="001C33E0">
      <w:pPr>
        <w:pStyle w:val="Default"/>
        <w:ind w:firstLine="709"/>
        <w:jc w:val="both"/>
      </w:pPr>
      <w:r w:rsidRPr="004C2D2C">
        <w:t xml:space="preserve">  – школьная столовая</w:t>
      </w:r>
      <w:r w:rsidRPr="004C2D2C">
        <w:rPr>
          <w:b/>
          <w:bCs/>
          <w:i/>
          <w:iCs/>
        </w:rPr>
        <w:t xml:space="preserve">, </w:t>
      </w:r>
      <w:r w:rsidRPr="004C2D2C">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1C33E0" w:rsidRPr="004C2D2C" w:rsidRDefault="001C33E0" w:rsidP="001C33E0">
      <w:pPr>
        <w:pStyle w:val="Default"/>
        <w:ind w:firstLine="709"/>
        <w:jc w:val="both"/>
      </w:pPr>
      <w:r w:rsidRPr="004C2D2C">
        <w:t xml:space="preserve"> – учебные кабинеты.</w:t>
      </w:r>
    </w:p>
    <w:p w:rsidR="001C33E0" w:rsidRPr="004C2D2C" w:rsidRDefault="001C33E0" w:rsidP="001C33E0">
      <w:pPr>
        <w:pStyle w:val="Default"/>
        <w:ind w:firstLine="709"/>
        <w:jc w:val="both"/>
      </w:pPr>
      <w:r w:rsidRPr="004C2D2C">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C33E0" w:rsidRPr="004C2D2C" w:rsidRDefault="001C33E0" w:rsidP="001C33E0">
      <w:pPr>
        <w:pStyle w:val="Default"/>
        <w:ind w:firstLine="709"/>
        <w:jc w:val="both"/>
      </w:pPr>
      <w:r w:rsidRPr="004C2D2C">
        <w:t xml:space="preserve">Эффективное функционирование созданной </w:t>
      </w:r>
      <w:proofErr w:type="spellStart"/>
      <w:r w:rsidRPr="004C2D2C">
        <w:t>здоровьесберегающей</w:t>
      </w:r>
      <w:proofErr w:type="spellEnd"/>
      <w:r w:rsidRPr="004C2D2C">
        <w:t xml:space="preserve"> инфраструктуры в школе поддерживает квалифицированный состав специалистов: </w:t>
      </w:r>
    </w:p>
    <w:p w:rsidR="001C33E0" w:rsidRPr="004C2D2C" w:rsidRDefault="001C33E0" w:rsidP="001C33E0">
      <w:pPr>
        <w:pStyle w:val="Default"/>
        <w:ind w:firstLine="709"/>
        <w:jc w:val="both"/>
      </w:pPr>
      <w:r w:rsidRPr="004C2D2C">
        <w:t xml:space="preserve"> – социальный педагог;</w:t>
      </w:r>
    </w:p>
    <w:p w:rsidR="001C33E0" w:rsidRPr="004C2D2C" w:rsidRDefault="001C33E0" w:rsidP="001C33E0">
      <w:pPr>
        <w:pStyle w:val="Default"/>
        <w:ind w:firstLine="709"/>
        <w:jc w:val="both"/>
      </w:pPr>
      <w:r w:rsidRPr="004C2D2C">
        <w:t xml:space="preserve"> – учитель физической культуры;</w:t>
      </w:r>
    </w:p>
    <w:p w:rsidR="001C33E0" w:rsidRPr="004C2D2C" w:rsidRDefault="001C33E0" w:rsidP="001C33E0">
      <w:pPr>
        <w:pStyle w:val="Default"/>
        <w:ind w:firstLine="709"/>
        <w:jc w:val="both"/>
      </w:pPr>
      <w:r w:rsidRPr="004C2D2C">
        <w:t xml:space="preserve"> – медицинский работник (прикреплён от районной больницы);</w:t>
      </w:r>
    </w:p>
    <w:p w:rsidR="001C33E0" w:rsidRPr="004C2D2C" w:rsidRDefault="001C33E0" w:rsidP="001C33E0">
      <w:pPr>
        <w:pStyle w:val="Default"/>
        <w:ind w:firstLine="709"/>
        <w:jc w:val="both"/>
      </w:pPr>
      <w:r w:rsidRPr="004C2D2C">
        <w:t xml:space="preserve"> – учителя школы.</w:t>
      </w:r>
    </w:p>
    <w:p w:rsidR="001C33E0" w:rsidRPr="004C2D2C" w:rsidRDefault="001C33E0" w:rsidP="001C33E0">
      <w:pPr>
        <w:pStyle w:val="a5"/>
        <w:spacing w:after="0"/>
      </w:pPr>
      <w:r w:rsidRPr="004C2D2C">
        <w:t>Ответственность и контроль за реализацию этого направления возлагаются на администрацию образовательного учреждения.</w:t>
      </w:r>
    </w:p>
    <w:p w:rsidR="001C33E0" w:rsidRPr="004C2D2C" w:rsidRDefault="001C33E0" w:rsidP="001C33E0">
      <w:pPr>
        <w:pStyle w:val="a5"/>
        <w:spacing w:after="0"/>
      </w:pPr>
      <w:r w:rsidRPr="004C2D2C">
        <w:rPr>
          <w:rStyle w:val="15"/>
          <w:b/>
          <w:sz w:val="24"/>
          <w:szCs w:val="24"/>
        </w:rPr>
        <w:t>Организация учебной и внеурочной деятельности обучающихся</w:t>
      </w:r>
      <w:r w:rsidRPr="004C2D2C">
        <w:rPr>
          <w:rStyle w:val="15"/>
          <w:sz w:val="24"/>
          <w:szCs w:val="24"/>
        </w:rPr>
        <w:t>,</w:t>
      </w:r>
      <w:r w:rsidRPr="004C2D2C">
        <w:t xml:space="preserve"> направленная на повышение эффективности учебного процесса, при чередовании обучения и отдыха включает:</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введение любых инноваций в учебный процесс только под контролем специалистов;</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1C33E0" w:rsidRPr="004C2D2C" w:rsidRDefault="001C33E0" w:rsidP="001C33E0">
      <w:pPr>
        <w:pStyle w:val="Default"/>
        <w:ind w:firstLine="709"/>
        <w:jc w:val="both"/>
      </w:pPr>
      <w:r w:rsidRPr="004C2D2C">
        <w:t xml:space="preserve">Организация образовательного процесса строится с учетом </w:t>
      </w:r>
      <w:r w:rsidRPr="004C2D2C">
        <w:rPr>
          <w:b/>
          <w:i/>
        </w:rPr>
        <w:t>гигиенических норм и требований  к организации и объёму учебной и внеурочной нагрузки</w:t>
      </w:r>
      <w:r w:rsidRPr="004C2D2C">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1C33E0" w:rsidRPr="004C2D2C" w:rsidRDefault="001C33E0" w:rsidP="001C33E0">
      <w:pPr>
        <w:pStyle w:val="Default"/>
        <w:ind w:firstLine="709"/>
        <w:jc w:val="both"/>
      </w:pPr>
      <w:r w:rsidRPr="004C2D2C">
        <w:lastRenderedPageBreak/>
        <w:t xml:space="preserve">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1C33E0" w:rsidRPr="004C2D2C" w:rsidRDefault="001C33E0" w:rsidP="001C33E0">
      <w:pPr>
        <w:pStyle w:val="Default"/>
        <w:ind w:firstLine="709"/>
        <w:jc w:val="both"/>
      </w:pPr>
      <w:r w:rsidRPr="004C2D2C">
        <w:t xml:space="preserve">В 1 классе 2 часа физической культуры и 1 час реализуется за счет вариативной части и введен во внеурочную деятельность в спортивно-оздоровительное направление. </w:t>
      </w:r>
    </w:p>
    <w:p w:rsidR="001C33E0" w:rsidRPr="004C2D2C" w:rsidRDefault="001C33E0" w:rsidP="001C33E0">
      <w:pPr>
        <w:pStyle w:val="Default"/>
        <w:ind w:firstLine="709"/>
        <w:jc w:val="both"/>
      </w:pPr>
      <w:r w:rsidRPr="004C2D2C">
        <w:t>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C33E0" w:rsidRPr="004C2D2C" w:rsidRDefault="001C33E0" w:rsidP="001C33E0">
      <w:pPr>
        <w:pStyle w:val="Default"/>
        <w:ind w:firstLine="709"/>
        <w:jc w:val="both"/>
      </w:pPr>
      <w:r w:rsidRPr="004C2D2C">
        <w:t xml:space="preserve">В школе строго соблюдаются все </w:t>
      </w:r>
      <w:r w:rsidRPr="004C2D2C">
        <w:rPr>
          <w:b/>
          <w:bCs/>
          <w:i/>
          <w:iCs/>
        </w:rPr>
        <w:t>требования к использованию технических средств обучения</w:t>
      </w:r>
      <w:r w:rsidRPr="004C2D2C">
        <w:t xml:space="preserve">, в том числе компьютеров и аудиовизуальных средств. В школе есть компьютерный класс, оборудованный в соответствии с требованиями СанПиНа. В кабинетах начальных классов оборудованы </w:t>
      </w:r>
      <w:r w:rsidR="008C4BF4">
        <w:t>4</w:t>
      </w:r>
      <w:r w:rsidRPr="004C2D2C">
        <w:t xml:space="preserve"> АРМ учителя. </w:t>
      </w:r>
    </w:p>
    <w:p w:rsidR="001C33E0" w:rsidRPr="004C2D2C" w:rsidRDefault="001C33E0" w:rsidP="001C33E0">
      <w:pPr>
        <w:pStyle w:val="Default"/>
        <w:ind w:firstLine="709"/>
        <w:jc w:val="both"/>
      </w:pPr>
    </w:p>
    <w:p w:rsidR="001C33E0" w:rsidRPr="004C2D2C" w:rsidRDefault="001C33E0" w:rsidP="001C33E0">
      <w:pPr>
        <w:pStyle w:val="Default"/>
        <w:ind w:firstLine="709"/>
        <w:jc w:val="both"/>
      </w:pPr>
      <w:r w:rsidRPr="004C2D2C">
        <w:t xml:space="preserve">Педагогический коллектив учитывает в образовательной деятельности </w:t>
      </w:r>
      <w:r w:rsidRPr="004C2D2C">
        <w:rPr>
          <w:b/>
          <w:bCs/>
          <w:i/>
          <w:iCs/>
        </w:rPr>
        <w:t>индивидуальные особенности развития учащихся</w:t>
      </w:r>
      <w:r w:rsidRPr="004C2D2C">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1C33E0" w:rsidRPr="004C2D2C" w:rsidRDefault="001C33E0" w:rsidP="001C33E0">
      <w:pPr>
        <w:pStyle w:val="a5"/>
        <w:spacing w:after="0"/>
      </w:pPr>
      <w:r w:rsidRPr="004C2D2C">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C33E0" w:rsidRPr="004C2D2C" w:rsidRDefault="001C33E0" w:rsidP="001C33E0">
      <w:pPr>
        <w:pStyle w:val="a5"/>
        <w:spacing w:after="0"/>
      </w:pPr>
      <w:r w:rsidRPr="004C2D2C">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C33E0" w:rsidRPr="004C2D2C" w:rsidRDefault="001C33E0" w:rsidP="001C33E0">
      <w:pPr>
        <w:pStyle w:val="a5"/>
        <w:spacing w:after="0"/>
      </w:pPr>
      <w:r w:rsidRPr="004C2D2C">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C33E0" w:rsidRPr="004C2D2C" w:rsidRDefault="001C33E0" w:rsidP="001C33E0">
      <w:pPr>
        <w:pStyle w:val="a5"/>
        <w:spacing w:after="0"/>
      </w:pPr>
      <w:r w:rsidRPr="004C2D2C">
        <w:rPr>
          <w:rStyle w:val="15"/>
          <w:b/>
          <w:sz w:val="24"/>
          <w:szCs w:val="24"/>
        </w:rPr>
        <w:t>Организация физкультурно-оздоровительной работы,</w:t>
      </w:r>
      <w:r w:rsidRPr="004C2D2C">
        <w:rPr>
          <w:rStyle w:val="15"/>
          <w:sz w:val="24"/>
          <w:szCs w:val="24"/>
        </w:rPr>
        <w:t xml:space="preserve"> </w:t>
      </w:r>
      <w:r w:rsidRPr="004C2D2C">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полноценную и эффективную работу с обучающимися всех групп здоровья (на уроках физкультуры, в секциях и т. п.);</w:t>
      </w:r>
    </w:p>
    <w:p w:rsidR="001C33E0" w:rsidRPr="004C2D2C" w:rsidRDefault="001C33E0" w:rsidP="001C33E0">
      <w:pPr>
        <w:pStyle w:val="aff1"/>
        <w:spacing w:line="240" w:lineRule="auto"/>
        <w:ind w:firstLine="709"/>
        <w:rPr>
          <w:sz w:val="24"/>
          <w:szCs w:val="24"/>
        </w:rPr>
      </w:pPr>
      <w:r w:rsidRPr="004C2D2C">
        <w:rPr>
          <w:sz w:val="24"/>
          <w:szCs w:val="24"/>
        </w:rPr>
        <w:lastRenderedPageBreak/>
        <w:t>•</w:t>
      </w:r>
      <w:r w:rsidRPr="004C2D2C">
        <w:rPr>
          <w:sz w:val="24"/>
          <w:szCs w:val="24"/>
          <w:lang w:val="en-US"/>
        </w:rPr>
        <w:t> </w:t>
      </w:r>
      <w:r w:rsidRPr="004C2D2C">
        <w:rPr>
          <w:sz w:val="24"/>
          <w:szCs w:val="24"/>
        </w:rPr>
        <w:t>рациональную организацию уроков физической культуры и занятий активно-двигательного характера;</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занятий по лечебной физкультуре;</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часа активных движений (динамической паузы) между 3-м и 4-м уроками;</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работы спортивных секций и создание условий для их эффективного функционирования;</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регулярное проведение спортивно-оздоровительных мероприятий (дней спорта, соревнований, олимпиад, походов и т. п.).</w:t>
      </w:r>
    </w:p>
    <w:p w:rsidR="001C33E0" w:rsidRPr="004C2D2C" w:rsidRDefault="001C33E0" w:rsidP="001C33E0">
      <w:pPr>
        <w:pStyle w:val="a5"/>
        <w:spacing w:after="0"/>
      </w:pPr>
      <w:r w:rsidRPr="004C2D2C">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C33E0" w:rsidRPr="004C2D2C" w:rsidRDefault="001C33E0" w:rsidP="001C33E0">
      <w:pPr>
        <w:pStyle w:val="a5"/>
        <w:spacing w:after="0"/>
      </w:pPr>
      <w:r w:rsidRPr="004C2D2C">
        <w:rPr>
          <w:rStyle w:val="15"/>
          <w:b/>
          <w:sz w:val="24"/>
          <w:szCs w:val="24"/>
        </w:rPr>
        <w:t>Реализация дополнительных образовательных курсов,</w:t>
      </w:r>
      <w:r w:rsidRPr="004C2D2C">
        <w:rPr>
          <w:rStyle w:val="15"/>
          <w:sz w:val="24"/>
          <w:szCs w:val="24"/>
        </w:rPr>
        <w:t xml:space="preserve"> </w:t>
      </w:r>
      <w:r w:rsidRPr="004C2D2C">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в образовательном учреждении кружков, секций, факультативов по избранной тематике;</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проведение тематических дней здоровья, интеллектуальных соревнований, конкурсов, праздников и т. п.</w:t>
      </w:r>
    </w:p>
    <w:p w:rsidR="001C33E0" w:rsidRPr="004C2D2C" w:rsidRDefault="001C33E0" w:rsidP="001C33E0">
      <w:pPr>
        <w:pStyle w:val="Default"/>
        <w:ind w:firstLine="709"/>
      </w:pPr>
      <w:r w:rsidRPr="004C2D2C">
        <w:t>Программы, направленные на формирование ценности здоровья и здорового образа жизни, предусматривают разные формы организации занятий:</w:t>
      </w:r>
    </w:p>
    <w:p w:rsidR="001C33E0" w:rsidRPr="004C2D2C" w:rsidRDefault="001C33E0" w:rsidP="001C33E0">
      <w:pPr>
        <w:pStyle w:val="Default"/>
        <w:ind w:firstLine="709"/>
      </w:pPr>
      <w:r w:rsidRPr="004C2D2C">
        <w:t>•</w:t>
      </w:r>
      <w:r w:rsidRPr="004C2D2C">
        <w:rPr>
          <w:lang w:val="en-US"/>
        </w:rPr>
        <w:t> </w:t>
      </w:r>
      <w:r w:rsidRPr="004C2D2C">
        <w:t xml:space="preserve"> интеграцию в базовые образовательные дисциплины;</w:t>
      </w:r>
    </w:p>
    <w:p w:rsidR="001C33E0" w:rsidRPr="004C2D2C" w:rsidRDefault="001C33E0" w:rsidP="001C33E0">
      <w:pPr>
        <w:pStyle w:val="Default"/>
        <w:ind w:firstLine="709"/>
      </w:pPr>
      <w:r w:rsidRPr="004C2D2C">
        <w:t>•</w:t>
      </w:r>
      <w:r w:rsidRPr="004C2D2C">
        <w:rPr>
          <w:lang w:val="en-US"/>
        </w:rPr>
        <w:t> </w:t>
      </w:r>
      <w:r w:rsidRPr="004C2D2C">
        <w:t>проведение часов здоровья;</w:t>
      </w:r>
    </w:p>
    <w:p w:rsidR="001C33E0" w:rsidRPr="004C2D2C" w:rsidRDefault="001C33E0" w:rsidP="001C33E0">
      <w:pPr>
        <w:pStyle w:val="Default"/>
        <w:ind w:firstLine="709"/>
      </w:pPr>
      <w:r w:rsidRPr="004C2D2C">
        <w:t>•</w:t>
      </w:r>
      <w:r w:rsidRPr="004C2D2C">
        <w:rPr>
          <w:lang w:val="en-US"/>
        </w:rPr>
        <w:t> </w:t>
      </w:r>
      <w:r w:rsidRPr="004C2D2C">
        <w:t xml:space="preserve"> факультативные занятия;</w:t>
      </w:r>
    </w:p>
    <w:p w:rsidR="001C33E0" w:rsidRPr="004C2D2C" w:rsidRDefault="001C33E0" w:rsidP="001C33E0">
      <w:pPr>
        <w:pStyle w:val="Default"/>
        <w:ind w:firstLine="709"/>
      </w:pPr>
      <w:r w:rsidRPr="004C2D2C">
        <w:t>•</w:t>
      </w:r>
      <w:r w:rsidRPr="004C2D2C">
        <w:rPr>
          <w:lang w:val="en-US"/>
        </w:rPr>
        <w:t> </w:t>
      </w:r>
      <w:r w:rsidRPr="004C2D2C">
        <w:t>проведение классных часов;</w:t>
      </w:r>
    </w:p>
    <w:p w:rsidR="001C33E0" w:rsidRPr="004C2D2C" w:rsidRDefault="001C33E0" w:rsidP="001C33E0">
      <w:pPr>
        <w:pStyle w:val="Default"/>
        <w:ind w:firstLine="709"/>
      </w:pPr>
      <w:r w:rsidRPr="004C2D2C">
        <w:t>• занятия в кружках;</w:t>
      </w:r>
    </w:p>
    <w:p w:rsidR="001C33E0" w:rsidRPr="004C2D2C" w:rsidRDefault="001C33E0" w:rsidP="001C33E0">
      <w:pPr>
        <w:pStyle w:val="Default"/>
        <w:ind w:firstLine="709"/>
      </w:pPr>
      <w:r w:rsidRPr="004C2D2C">
        <w:t xml:space="preserve">• проведение досуговых мероприятий: конкурсов, праздников, </w:t>
      </w:r>
    </w:p>
    <w:p w:rsidR="001C33E0" w:rsidRPr="004C2D2C" w:rsidRDefault="001C33E0" w:rsidP="001C33E0">
      <w:pPr>
        <w:pStyle w:val="Default"/>
        <w:ind w:firstLine="709"/>
      </w:pPr>
      <w:r w:rsidRPr="004C2D2C">
        <w:t xml:space="preserve"> викторин, экскурсий и т.п.;</w:t>
      </w:r>
    </w:p>
    <w:p w:rsidR="001C33E0" w:rsidRPr="004C2D2C" w:rsidRDefault="001C33E0" w:rsidP="001C33E0">
      <w:pPr>
        <w:pStyle w:val="Default"/>
        <w:ind w:firstLine="709"/>
      </w:pPr>
      <w:r w:rsidRPr="004C2D2C">
        <w:t>• организацию дней здоровья.</w:t>
      </w:r>
    </w:p>
    <w:p w:rsidR="001C33E0" w:rsidRPr="004C2D2C" w:rsidRDefault="001C33E0" w:rsidP="001C33E0">
      <w:pPr>
        <w:pStyle w:val="aff1"/>
        <w:spacing w:line="240" w:lineRule="auto"/>
        <w:ind w:firstLine="709"/>
        <w:rPr>
          <w:sz w:val="24"/>
          <w:szCs w:val="24"/>
        </w:rPr>
      </w:pPr>
    </w:p>
    <w:p w:rsidR="001C33E0" w:rsidRPr="004C2D2C" w:rsidRDefault="001C33E0" w:rsidP="001C33E0">
      <w:pPr>
        <w:pStyle w:val="a5"/>
        <w:spacing w:after="0"/>
      </w:pPr>
      <w:r w:rsidRPr="004C2D2C">
        <w:t>Эффективность реализации этого направления зависит от деятельности всех педагогов.</w:t>
      </w:r>
    </w:p>
    <w:p w:rsidR="001C33E0" w:rsidRPr="004C2D2C" w:rsidRDefault="001C33E0" w:rsidP="001C33E0">
      <w:pPr>
        <w:pStyle w:val="a5"/>
        <w:spacing w:after="0"/>
      </w:pPr>
      <w:r w:rsidRPr="004C2D2C">
        <w:t>Одним из дополнительных образовательных курсов является курс «Моё здоровье»,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1C33E0" w:rsidRPr="004C2D2C" w:rsidRDefault="001C33E0" w:rsidP="001C33E0">
      <w:pPr>
        <w:pStyle w:val="aff1"/>
        <w:spacing w:line="240" w:lineRule="auto"/>
        <w:ind w:firstLine="709"/>
        <w:rPr>
          <w:b/>
          <w:i/>
          <w:sz w:val="24"/>
          <w:szCs w:val="24"/>
        </w:rPr>
      </w:pPr>
      <w:r w:rsidRPr="004C2D2C">
        <w:rPr>
          <w:b/>
          <w:i/>
          <w:sz w:val="24"/>
          <w:szCs w:val="24"/>
        </w:rPr>
        <w:t>Работа с родителями (законными представителями) включает:</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приобретение для родителей (законных представителей) необходимой научно-методической литературы;</w:t>
      </w:r>
    </w:p>
    <w:p w:rsidR="001C33E0" w:rsidRPr="004C2D2C" w:rsidRDefault="001C33E0" w:rsidP="001C33E0">
      <w:pPr>
        <w:pStyle w:val="aff1"/>
        <w:spacing w:line="240" w:lineRule="auto"/>
        <w:ind w:firstLine="709"/>
        <w:rPr>
          <w:sz w:val="24"/>
          <w:szCs w:val="24"/>
        </w:rPr>
      </w:pPr>
      <w:r w:rsidRPr="004C2D2C">
        <w:rPr>
          <w:sz w:val="24"/>
          <w:szCs w:val="24"/>
        </w:rPr>
        <w:t>•</w:t>
      </w:r>
      <w:r w:rsidRPr="004C2D2C">
        <w:rPr>
          <w:sz w:val="24"/>
          <w:szCs w:val="24"/>
          <w:lang w:val="en-US"/>
        </w:rPr>
        <w:t> </w:t>
      </w:r>
      <w:r w:rsidRPr="004C2D2C">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C33E0" w:rsidRPr="004C2D2C" w:rsidRDefault="001C33E0" w:rsidP="001C33E0">
      <w:pPr>
        <w:pStyle w:val="aff1"/>
        <w:spacing w:line="240" w:lineRule="auto"/>
        <w:ind w:firstLine="709"/>
        <w:rPr>
          <w:sz w:val="24"/>
          <w:szCs w:val="24"/>
        </w:rPr>
      </w:pPr>
      <w:r w:rsidRPr="004C2D2C">
        <w:rPr>
          <w:sz w:val="24"/>
          <w:szCs w:val="24"/>
        </w:rPr>
        <w:lastRenderedPageBreak/>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1C33E0" w:rsidRPr="004C2D2C" w:rsidRDefault="001C33E0" w:rsidP="001C33E0">
      <w:pPr>
        <w:pStyle w:val="a5"/>
        <w:spacing w:after="0"/>
      </w:pPr>
      <w:r w:rsidRPr="004C2D2C">
        <w:t>Эффективность реализации этого направления зависит от деятельности администрации образовательного учреждения, всех педагогов.</w:t>
      </w:r>
    </w:p>
    <w:p w:rsidR="001C33E0" w:rsidRPr="004C2D2C" w:rsidRDefault="001C33E0" w:rsidP="001C33E0">
      <w:pPr>
        <w:pStyle w:val="a5"/>
        <w:spacing w:after="0"/>
      </w:pPr>
    </w:p>
    <w:p w:rsidR="001C33E0" w:rsidRPr="004C2D2C" w:rsidRDefault="001C33E0" w:rsidP="001C33E0">
      <w:pPr>
        <w:pStyle w:val="Default"/>
        <w:ind w:firstLine="709"/>
        <w:jc w:val="both"/>
        <w:rPr>
          <w:b/>
          <w:i/>
        </w:rPr>
      </w:pPr>
      <w:r w:rsidRPr="004C2D2C">
        <w:rPr>
          <w:b/>
          <w:i/>
        </w:rPr>
        <w:tab/>
        <w:t xml:space="preserve"> Просветительно-воспитательная работа с учащимися</w:t>
      </w:r>
    </w:p>
    <w:p w:rsidR="001C33E0" w:rsidRPr="004C2D2C" w:rsidRDefault="001C33E0" w:rsidP="001C33E0">
      <w:pPr>
        <w:pStyle w:val="Default"/>
        <w:ind w:firstLine="709"/>
        <w:jc w:val="both"/>
        <w:rPr>
          <w:b/>
          <w:i/>
        </w:rPr>
      </w:pPr>
    </w:p>
    <w:p w:rsidR="001C33E0" w:rsidRPr="004C2D2C" w:rsidRDefault="001C33E0" w:rsidP="001C33E0">
      <w:pPr>
        <w:rPr>
          <w:b/>
        </w:rPr>
      </w:pPr>
      <w:r w:rsidRPr="004C2D2C">
        <w:rPr>
          <w:b/>
        </w:rPr>
        <w:t>Основные направления просветительской и мотивационной работы</w:t>
      </w:r>
    </w:p>
    <w:p w:rsidR="001C33E0" w:rsidRPr="004C2D2C" w:rsidRDefault="001C33E0" w:rsidP="001C33E0">
      <w:pPr>
        <w:pStyle w:val="Default"/>
        <w:ind w:firstLine="709"/>
        <w:rPr>
          <w:b/>
        </w:rPr>
      </w:pPr>
    </w:p>
    <w:tbl>
      <w:tblPr>
        <w:tblStyle w:val="afe"/>
        <w:tblW w:w="0" w:type="auto"/>
        <w:tblLook w:val="01E0"/>
      </w:tblPr>
      <w:tblGrid>
        <w:gridCol w:w="2628"/>
        <w:gridCol w:w="3752"/>
        <w:gridCol w:w="3191"/>
      </w:tblGrid>
      <w:tr w:rsidR="001C33E0" w:rsidRPr="004C2D2C" w:rsidTr="008C4BF4">
        <w:trPr>
          <w:trHeight w:val="517"/>
        </w:trPr>
        <w:tc>
          <w:tcPr>
            <w:tcW w:w="2628" w:type="dxa"/>
          </w:tcPr>
          <w:p w:rsidR="001C33E0" w:rsidRPr="004C2D2C" w:rsidRDefault="001C33E0" w:rsidP="008C4BF4">
            <w:pPr>
              <w:pStyle w:val="Default"/>
              <w:rPr>
                <w:b/>
              </w:rPr>
            </w:pPr>
            <w:r w:rsidRPr="004C2D2C">
              <w:rPr>
                <w:b/>
              </w:rPr>
              <w:t>Направление деятельности</w:t>
            </w:r>
          </w:p>
        </w:tc>
        <w:tc>
          <w:tcPr>
            <w:tcW w:w="3752" w:type="dxa"/>
          </w:tcPr>
          <w:p w:rsidR="001C33E0" w:rsidRPr="004C2D2C" w:rsidRDefault="001C33E0" w:rsidP="008C4BF4">
            <w:pPr>
              <w:pStyle w:val="Default"/>
              <w:rPr>
                <w:b/>
              </w:rPr>
            </w:pPr>
            <w:r w:rsidRPr="004C2D2C">
              <w:rPr>
                <w:b/>
              </w:rPr>
              <w:t>Задачи</w:t>
            </w:r>
          </w:p>
        </w:tc>
        <w:tc>
          <w:tcPr>
            <w:tcW w:w="3191" w:type="dxa"/>
          </w:tcPr>
          <w:p w:rsidR="001C33E0" w:rsidRPr="004C2D2C" w:rsidRDefault="001C33E0" w:rsidP="008C4BF4">
            <w:pPr>
              <w:pStyle w:val="Default"/>
              <w:rPr>
                <w:b/>
              </w:rPr>
            </w:pPr>
            <w:r w:rsidRPr="004C2D2C">
              <w:rPr>
                <w:b/>
              </w:rPr>
              <w:t>Содержание</w:t>
            </w:r>
          </w:p>
        </w:tc>
      </w:tr>
      <w:tr w:rsidR="001C33E0" w:rsidRPr="004C2D2C" w:rsidTr="008C4BF4">
        <w:tc>
          <w:tcPr>
            <w:tcW w:w="2628" w:type="dxa"/>
          </w:tcPr>
          <w:p w:rsidR="001C33E0" w:rsidRPr="004C2D2C" w:rsidRDefault="001C33E0" w:rsidP="008C4BF4">
            <w:pPr>
              <w:pStyle w:val="Default"/>
            </w:pPr>
            <w:r w:rsidRPr="004C2D2C">
              <w:t>Санитарно-просветительская работа по формированию здорового образа жизни</w:t>
            </w:r>
          </w:p>
        </w:tc>
        <w:tc>
          <w:tcPr>
            <w:tcW w:w="3752" w:type="dxa"/>
          </w:tcPr>
          <w:p w:rsidR="001C33E0" w:rsidRPr="004C2D2C" w:rsidRDefault="001C33E0" w:rsidP="008C4BF4">
            <w:pPr>
              <w:pStyle w:val="Default"/>
              <w:jc w:val="both"/>
            </w:pPr>
            <w:r w:rsidRPr="004C2D2C">
              <w:t>1.Знакомство детей, родителей с основными понятиями – здоровье, здоровый образ жизни.</w:t>
            </w:r>
          </w:p>
          <w:p w:rsidR="001C33E0" w:rsidRPr="004C2D2C" w:rsidRDefault="001C33E0" w:rsidP="008C4BF4">
            <w:pPr>
              <w:pStyle w:val="Default"/>
              <w:jc w:val="both"/>
            </w:pPr>
            <w:r w:rsidRPr="004C2D2C">
              <w:t xml:space="preserve"> 2.Формирование навыков здорового образа жизни, гигиены, правил   личной безопасности.</w:t>
            </w:r>
          </w:p>
          <w:p w:rsidR="001C33E0" w:rsidRPr="004C2D2C" w:rsidRDefault="001C33E0" w:rsidP="008C4BF4">
            <w:pPr>
              <w:pStyle w:val="Default"/>
              <w:jc w:val="both"/>
            </w:pPr>
            <w:r w:rsidRPr="004C2D2C">
              <w:t xml:space="preserve"> 3. Обеспечение условий для мотивации и стимулирования здорового образа жизни  </w:t>
            </w:r>
          </w:p>
        </w:tc>
        <w:tc>
          <w:tcPr>
            <w:tcW w:w="3191" w:type="dxa"/>
          </w:tcPr>
          <w:p w:rsidR="001C33E0" w:rsidRPr="004C2D2C" w:rsidRDefault="001C33E0" w:rsidP="008C4BF4">
            <w:pPr>
              <w:pStyle w:val="Default"/>
            </w:pPr>
            <w:r w:rsidRPr="004C2D2C">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C33E0" w:rsidRPr="004C2D2C" w:rsidTr="008C4BF4">
        <w:tc>
          <w:tcPr>
            <w:tcW w:w="2628" w:type="dxa"/>
          </w:tcPr>
          <w:p w:rsidR="001C33E0" w:rsidRPr="004C2D2C" w:rsidRDefault="001C33E0" w:rsidP="008C4BF4">
            <w:pPr>
              <w:pStyle w:val="Default"/>
            </w:pPr>
            <w:r w:rsidRPr="004C2D2C">
              <w:t>Профилактическая деятельность</w:t>
            </w:r>
          </w:p>
          <w:p w:rsidR="001C33E0" w:rsidRPr="004C2D2C" w:rsidRDefault="001C33E0" w:rsidP="008C4BF4">
            <w:pPr>
              <w:pStyle w:val="Default"/>
            </w:pPr>
          </w:p>
        </w:tc>
        <w:tc>
          <w:tcPr>
            <w:tcW w:w="3752" w:type="dxa"/>
          </w:tcPr>
          <w:p w:rsidR="001C33E0" w:rsidRPr="004C2D2C" w:rsidRDefault="001C33E0" w:rsidP="008C4BF4">
            <w:pPr>
              <w:pStyle w:val="Default"/>
            </w:pPr>
            <w:r w:rsidRPr="004C2D2C">
              <w:t>1. Обеспечение условий для ранней диагностики заболеваний, профилактики здоровья.</w:t>
            </w:r>
          </w:p>
          <w:p w:rsidR="001C33E0" w:rsidRPr="004C2D2C" w:rsidRDefault="001C33E0" w:rsidP="008C4BF4">
            <w:pPr>
              <w:pStyle w:val="Default"/>
            </w:pPr>
            <w:r w:rsidRPr="004C2D2C">
              <w:t xml:space="preserve"> 2. Создание условий, предотвращающих ухудшение состояние здоровья.</w:t>
            </w:r>
          </w:p>
          <w:p w:rsidR="001C33E0" w:rsidRPr="004C2D2C" w:rsidRDefault="001C33E0" w:rsidP="008C4BF4">
            <w:pPr>
              <w:pStyle w:val="Default"/>
            </w:pPr>
            <w:r w:rsidRPr="004C2D2C">
              <w:t xml:space="preserve"> 3. Обеспечение помощи детям, перенесшим заболевания, в адаптации к учебному процессу.</w:t>
            </w:r>
          </w:p>
          <w:p w:rsidR="001C33E0" w:rsidRPr="004C2D2C" w:rsidRDefault="001C33E0" w:rsidP="008C4BF4">
            <w:pPr>
              <w:pStyle w:val="Default"/>
            </w:pPr>
            <w:r w:rsidRPr="004C2D2C">
              <w:t xml:space="preserve"> 4. Профилактика травматизма  </w:t>
            </w:r>
          </w:p>
        </w:tc>
        <w:tc>
          <w:tcPr>
            <w:tcW w:w="3191" w:type="dxa"/>
          </w:tcPr>
          <w:p w:rsidR="001C33E0" w:rsidRPr="004C2D2C" w:rsidRDefault="001C33E0" w:rsidP="008C4BF4">
            <w:pPr>
              <w:pStyle w:val="Default"/>
            </w:pPr>
            <w:r w:rsidRPr="004C2D2C">
              <w:t xml:space="preserve">Система мер по улучшению питания детей: режим питания; эстетика помещений; пропаганда культуры питания в семье. </w:t>
            </w:r>
          </w:p>
          <w:p w:rsidR="001C33E0" w:rsidRPr="004C2D2C" w:rsidRDefault="001C33E0" w:rsidP="008C4BF4">
            <w:pPr>
              <w:pStyle w:val="Default"/>
            </w:pPr>
            <w:r w:rsidRPr="004C2D2C">
              <w:t>Система мер по улучшению санитарии и гигиены: генеральные уборки классных комнат, школы; соблюдение санитарно-гигиенических требований.</w:t>
            </w:r>
          </w:p>
          <w:p w:rsidR="001C33E0" w:rsidRPr="004C2D2C" w:rsidRDefault="001C33E0" w:rsidP="008C4BF4">
            <w:pPr>
              <w:pStyle w:val="Default"/>
            </w:pPr>
            <w:r w:rsidRPr="004C2D2C">
              <w:t xml:space="preserve">Система мер по предупреждению травматизма: оформление уголков по технике безопасности; проведение инструктажа с детьми.  </w:t>
            </w:r>
          </w:p>
          <w:p w:rsidR="001C33E0" w:rsidRPr="004C2D2C" w:rsidRDefault="001C33E0" w:rsidP="008C4BF4">
            <w:pPr>
              <w:pStyle w:val="Default"/>
            </w:pPr>
            <w:r w:rsidRPr="004C2D2C">
              <w:t>Профилактика утомляемости: проведение подвижных перемен; оборудование зон отдыха.</w:t>
            </w:r>
          </w:p>
        </w:tc>
      </w:tr>
      <w:tr w:rsidR="001C33E0" w:rsidRPr="004C2D2C" w:rsidTr="008C4BF4">
        <w:tc>
          <w:tcPr>
            <w:tcW w:w="2628" w:type="dxa"/>
          </w:tcPr>
          <w:p w:rsidR="001C33E0" w:rsidRPr="004C2D2C" w:rsidRDefault="001C33E0" w:rsidP="008C4BF4">
            <w:pPr>
              <w:pStyle w:val="Default"/>
            </w:pPr>
            <w:r w:rsidRPr="004C2D2C">
              <w:t>Физкультурно-оздоровительная, спортивно-массовая работа</w:t>
            </w:r>
          </w:p>
        </w:tc>
        <w:tc>
          <w:tcPr>
            <w:tcW w:w="3752" w:type="dxa"/>
          </w:tcPr>
          <w:p w:rsidR="001C33E0" w:rsidRPr="004C2D2C" w:rsidRDefault="001C33E0" w:rsidP="008C4BF4">
            <w:pPr>
              <w:pStyle w:val="Default"/>
            </w:pPr>
            <w:r w:rsidRPr="004C2D2C">
              <w:t>1.    Укрепление здоровья детей средствами физической культуры и спорта.</w:t>
            </w:r>
          </w:p>
          <w:p w:rsidR="001C33E0" w:rsidRPr="004C2D2C" w:rsidRDefault="001C33E0" w:rsidP="008C4BF4">
            <w:pPr>
              <w:pStyle w:val="Default"/>
            </w:pPr>
            <w:r w:rsidRPr="004C2D2C">
              <w:t xml:space="preserve"> 2.  Пропаганда физической культуры, спорта, туризма в семье.</w:t>
            </w:r>
          </w:p>
          <w:p w:rsidR="001C33E0" w:rsidRPr="004C2D2C" w:rsidRDefault="001C33E0" w:rsidP="008C4BF4">
            <w:pPr>
              <w:pStyle w:val="Default"/>
            </w:pPr>
            <w:r w:rsidRPr="004C2D2C">
              <w:t>3. Всемерное развитие и содействие детскому и взрослому спорту и туризму.</w:t>
            </w:r>
          </w:p>
        </w:tc>
        <w:tc>
          <w:tcPr>
            <w:tcW w:w="3191" w:type="dxa"/>
          </w:tcPr>
          <w:p w:rsidR="001C33E0" w:rsidRPr="004C2D2C" w:rsidRDefault="001C33E0" w:rsidP="008C4BF4">
            <w:pPr>
              <w:pStyle w:val="Default"/>
            </w:pPr>
            <w:r w:rsidRPr="004C2D2C">
              <w:t>Повышение качества оздоровительной и спортивно-массовой работы в школе: организация подвижных игр;    соревнований по отдельным видам спорта;</w:t>
            </w:r>
          </w:p>
          <w:p w:rsidR="001C33E0" w:rsidRPr="004C2D2C" w:rsidRDefault="001C33E0" w:rsidP="008C4BF4">
            <w:pPr>
              <w:pStyle w:val="Default"/>
            </w:pPr>
            <w:r w:rsidRPr="004C2D2C">
              <w:t>спартакиады, дни здоровья.</w:t>
            </w:r>
          </w:p>
          <w:p w:rsidR="001C33E0" w:rsidRPr="004C2D2C" w:rsidRDefault="001C33E0" w:rsidP="008C4BF4">
            <w:pPr>
              <w:pStyle w:val="Default"/>
            </w:pPr>
            <w:r w:rsidRPr="004C2D2C">
              <w:t>Привлечение к организации физкультурно-</w:t>
            </w:r>
            <w:r w:rsidRPr="004C2D2C">
              <w:lastRenderedPageBreak/>
              <w:t>оздоровительной и спортивно-массовой работе с детьми родителей.</w:t>
            </w:r>
          </w:p>
        </w:tc>
      </w:tr>
    </w:tbl>
    <w:p w:rsidR="001C33E0" w:rsidRPr="004C2D2C" w:rsidRDefault="001C33E0" w:rsidP="001C33E0">
      <w:pPr>
        <w:pStyle w:val="a5"/>
        <w:spacing w:after="0"/>
      </w:pPr>
    </w:p>
    <w:p w:rsidR="001C33E0" w:rsidRPr="004C2D2C" w:rsidRDefault="001C33E0" w:rsidP="001C33E0">
      <w:pPr>
        <w:pStyle w:val="a5"/>
        <w:spacing w:after="0"/>
        <w:rPr>
          <w:b/>
        </w:rPr>
      </w:pPr>
      <w:r w:rsidRPr="004C2D2C">
        <w:rPr>
          <w:b/>
        </w:rPr>
        <w:t>Примерное программное содержание по классам</w:t>
      </w:r>
    </w:p>
    <w:p w:rsidR="001C33E0" w:rsidRPr="004C2D2C" w:rsidRDefault="001C33E0" w:rsidP="001C33E0">
      <w:pPr>
        <w:pStyle w:val="a5"/>
        <w:spacing w:after="0"/>
      </w:pPr>
    </w:p>
    <w:tbl>
      <w:tblPr>
        <w:tblStyle w:val="afe"/>
        <w:tblW w:w="0" w:type="auto"/>
        <w:tblLook w:val="01E0"/>
      </w:tblPr>
      <w:tblGrid>
        <w:gridCol w:w="1810"/>
        <w:gridCol w:w="7761"/>
      </w:tblGrid>
      <w:tr w:rsidR="001C33E0" w:rsidRPr="004C2D2C" w:rsidTr="008C4BF4">
        <w:tc>
          <w:tcPr>
            <w:tcW w:w="1810" w:type="dxa"/>
          </w:tcPr>
          <w:p w:rsidR="001C33E0" w:rsidRPr="004C2D2C" w:rsidRDefault="001C33E0" w:rsidP="00937B0C">
            <w:pPr>
              <w:pStyle w:val="Default"/>
              <w:rPr>
                <w:b/>
              </w:rPr>
            </w:pPr>
            <w:r w:rsidRPr="004C2D2C">
              <w:rPr>
                <w:b/>
              </w:rPr>
              <w:t xml:space="preserve">  Ступень образования</w:t>
            </w:r>
          </w:p>
        </w:tc>
        <w:tc>
          <w:tcPr>
            <w:tcW w:w="7761" w:type="dxa"/>
          </w:tcPr>
          <w:p w:rsidR="001C33E0" w:rsidRPr="004C2D2C" w:rsidRDefault="001C33E0" w:rsidP="00937B0C">
            <w:pPr>
              <w:pStyle w:val="Default"/>
              <w:rPr>
                <w:b/>
              </w:rPr>
            </w:pPr>
            <w:r w:rsidRPr="004C2D2C">
              <w:rPr>
                <w:b/>
              </w:rPr>
              <w:t>Содержательные линии</w:t>
            </w:r>
          </w:p>
        </w:tc>
      </w:tr>
      <w:tr w:rsidR="001C33E0" w:rsidRPr="004C2D2C" w:rsidTr="008C4BF4">
        <w:tc>
          <w:tcPr>
            <w:tcW w:w="1810" w:type="dxa"/>
          </w:tcPr>
          <w:p w:rsidR="001C33E0" w:rsidRPr="004C2D2C" w:rsidRDefault="001C33E0" w:rsidP="00937B0C">
            <w:pPr>
              <w:pStyle w:val="Default"/>
              <w:rPr>
                <w:b/>
              </w:rPr>
            </w:pPr>
            <w:r w:rsidRPr="004C2D2C">
              <w:rPr>
                <w:b/>
              </w:rPr>
              <w:t xml:space="preserve"> 1 класс</w:t>
            </w:r>
          </w:p>
        </w:tc>
        <w:tc>
          <w:tcPr>
            <w:tcW w:w="7761" w:type="dxa"/>
          </w:tcPr>
          <w:p w:rsidR="001C33E0" w:rsidRPr="004C2D2C" w:rsidRDefault="001C33E0" w:rsidP="00937B0C">
            <w:pPr>
              <w:pStyle w:val="Default"/>
              <w:rPr>
                <w:b/>
              </w:rPr>
            </w:pPr>
            <w:r w:rsidRPr="004C2D2C">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1C33E0" w:rsidRPr="004C2D2C" w:rsidTr="008C4BF4">
        <w:tc>
          <w:tcPr>
            <w:tcW w:w="1810" w:type="dxa"/>
          </w:tcPr>
          <w:p w:rsidR="001C33E0" w:rsidRPr="004C2D2C" w:rsidRDefault="001C33E0" w:rsidP="00937B0C">
            <w:pPr>
              <w:pStyle w:val="Default"/>
              <w:rPr>
                <w:b/>
              </w:rPr>
            </w:pPr>
            <w:r w:rsidRPr="004C2D2C">
              <w:t xml:space="preserve"> </w:t>
            </w:r>
            <w:r w:rsidRPr="004C2D2C">
              <w:rPr>
                <w:b/>
              </w:rPr>
              <w:t>2 класс</w:t>
            </w:r>
          </w:p>
          <w:p w:rsidR="001C33E0" w:rsidRPr="004C2D2C" w:rsidRDefault="001C33E0" w:rsidP="00937B0C">
            <w:pPr>
              <w:pStyle w:val="Default"/>
            </w:pPr>
          </w:p>
        </w:tc>
        <w:tc>
          <w:tcPr>
            <w:tcW w:w="7761" w:type="dxa"/>
          </w:tcPr>
          <w:p w:rsidR="001C33E0" w:rsidRPr="004C2D2C" w:rsidRDefault="001C33E0" w:rsidP="00937B0C">
            <w:pPr>
              <w:pStyle w:val="Default"/>
            </w:pPr>
            <w:r w:rsidRPr="004C2D2C">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C33E0" w:rsidRPr="004C2D2C" w:rsidTr="008C4BF4">
        <w:tc>
          <w:tcPr>
            <w:tcW w:w="1810" w:type="dxa"/>
          </w:tcPr>
          <w:p w:rsidR="001C33E0" w:rsidRPr="004C2D2C" w:rsidRDefault="001C33E0" w:rsidP="00937B0C">
            <w:pPr>
              <w:pStyle w:val="Default"/>
            </w:pPr>
            <w:r w:rsidRPr="004C2D2C">
              <w:t xml:space="preserve">  </w:t>
            </w:r>
            <w:r w:rsidRPr="004C2D2C">
              <w:rPr>
                <w:b/>
              </w:rPr>
              <w:t>3 класс</w:t>
            </w:r>
          </w:p>
        </w:tc>
        <w:tc>
          <w:tcPr>
            <w:tcW w:w="7761" w:type="dxa"/>
          </w:tcPr>
          <w:p w:rsidR="001C33E0" w:rsidRPr="004C2D2C" w:rsidRDefault="001C33E0" w:rsidP="00937B0C">
            <w:pPr>
              <w:pStyle w:val="Default"/>
            </w:pPr>
            <w:r w:rsidRPr="004C2D2C">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C33E0" w:rsidRPr="004C2D2C" w:rsidTr="008C4BF4">
        <w:tc>
          <w:tcPr>
            <w:tcW w:w="1810" w:type="dxa"/>
          </w:tcPr>
          <w:p w:rsidR="001C33E0" w:rsidRPr="004C2D2C" w:rsidRDefault="001C33E0" w:rsidP="00937B0C">
            <w:pPr>
              <w:pStyle w:val="Default"/>
              <w:rPr>
                <w:b/>
              </w:rPr>
            </w:pPr>
            <w:r w:rsidRPr="004C2D2C">
              <w:rPr>
                <w:b/>
              </w:rPr>
              <w:t>4 класс</w:t>
            </w:r>
          </w:p>
          <w:p w:rsidR="001C33E0" w:rsidRPr="004C2D2C" w:rsidRDefault="001C33E0" w:rsidP="00937B0C">
            <w:pPr>
              <w:pStyle w:val="Default"/>
            </w:pPr>
          </w:p>
        </w:tc>
        <w:tc>
          <w:tcPr>
            <w:tcW w:w="7761" w:type="dxa"/>
          </w:tcPr>
          <w:p w:rsidR="001C33E0" w:rsidRPr="004C2D2C" w:rsidRDefault="001C33E0" w:rsidP="00937B0C">
            <w:pPr>
              <w:pStyle w:val="Default"/>
            </w:pPr>
            <w:r w:rsidRPr="004C2D2C">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C33E0" w:rsidRPr="004C2D2C" w:rsidRDefault="001C33E0" w:rsidP="001C33E0">
      <w:pPr>
        <w:pStyle w:val="Default"/>
        <w:ind w:firstLine="709"/>
        <w:jc w:val="both"/>
        <w:rPr>
          <w:b/>
        </w:rPr>
      </w:pPr>
    </w:p>
    <w:p w:rsidR="001C33E0" w:rsidRPr="004C2D2C" w:rsidRDefault="001C33E0" w:rsidP="001C33E0">
      <w:pPr>
        <w:pStyle w:val="Default"/>
        <w:ind w:firstLine="709"/>
        <w:jc w:val="both"/>
        <w:rPr>
          <w:b/>
        </w:rPr>
      </w:pPr>
      <w:r w:rsidRPr="004C2D2C">
        <w:rPr>
          <w:b/>
        </w:rPr>
        <w:t>Формы деятельности</w:t>
      </w:r>
    </w:p>
    <w:p w:rsidR="001C33E0" w:rsidRPr="004C2D2C" w:rsidRDefault="001C33E0" w:rsidP="001C33E0">
      <w:pPr>
        <w:pStyle w:val="Default"/>
        <w:ind w:firstLine="709"/>
        <w:jc w:val="both"/>
      </w:pPr>
      <w:r w:rsidRPr="004C2D2C">
        <w:t xml:space="preserve"> Уроки, кружки, секции, дни здоровья, спортивные соревнования.</w:t>
      </w:r>
    </w:p>
    <w:p w:rsidR="001C33E0" w:rsidRPr="004C2D2C" w:rsidRDefault="001C33E0" w:rsidP="001C33E0">
      <w:pPr>
        <w:pStyle w:val="Default"/>
        <w:ind w:firstLine="709"/>
        <w:jc w:val="both"/>
      </w:pPr>
      <w:r w:rsidRPr="004C2D2C">
        <w:t>Для внедрения программы в полном объеме необходимо реализовать  следующие   функции:</w:t>
      </w:r>
    </w:p>
    <w:p w:rsidR="001C33E0" w:rsidRPr="004C2D2C" w:rsidRDefault="001C33E0" w:rsidP="001C33E0">
      <w:pPr>
        <w:pStyle w:val="Default"/>
        <w:ind w:firstLine="709"/>
        <w:jc w:val="both"/>
      </w:pPr>
      <w:r w:rsidRPr="004C2D2C">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1C33E0" w:rsidRPr="004C2D2C" w:rsidRDefault="001C33E0" w:rsidP="001C33E0">
      <w:pPr>
        <w:pStyle w:val="Default"/>
        <w:ind w:firstLine="709"/>
        <w:jc w:val="both"/>
      </w:pPr>
      <w:r w:rsidRPr="004C2D2C">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1C33E0" w:rsidRPr="004C2D2C" w:rsidRDefault="001C33E0" w:rsidP="001C33E0">
      <w:pPr>
        <w:pStyle w:val="Default"/>
        <w:ind w:firstLine="709"/>
        <w:jc w:val="both"/>
      </w:pPr>
      <w:r w:rsidRPr="004C2D2C">
        <w:t>3. Организационные: подбор специалистов, повышение их квалификации, оснащение классных кабинетов, комнаты психофизиологической разгрузки.</w:t>
      </w:r>
    </w:p>
    <w:p w:rsidR="001C33E0" w:rsidRPr="004C2D2C" w:rsidRDefault="001C33E0" w:rsidP="001C33E0">
      <w:pPr>
        <w:pStyle w:val="Default"/>
        <w:ind w:firstLine="709"/>
        <w:jc w:val="both"/>
      </w:pPr>
      <w:r w:rsidRPr="004C2D2C">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jc w:val="both"/>
      </w:pPr>
      <w:r w:rsidRPr="004C2D2C">
        <w:rPr>
          <w:b/>
        </w:rPr>
        <w:t>Работа с детьми</w:t>
      </w:r>
      <w:r w:rsidRPr="004C2D2C">
        <w:t xml:space="preserve"> </w:t>
      </w:r>
    </w:p>
    <w:p w:rsidR="001C33E0" w:rsidRPr="004C2D2C" w:rsidRDefault="001C33E0" w:rsidP="00622559">
      <w:pPr>
        <w:pStyle w:val="Default"/>
        <w:numPr>
          <w:ilvl w:val="0"/>
          <w:numId w:val="44"/>
        </w:numPr>
        <w:ind w:left="0" w:firstLine="709"/>
        <w:jc w:val="both"/>
      </w:pPr>
      <w:r w:rsidRPr="004C2D2C">
        <w:t>Привитие школьникам чувства ответственности за свое здоровье.</w:t>
      </w:r>
    </w:p>
    <w:p w:rsidR="001C33E0" w:rsidRPr="004C2D2C" w:rsidRDefault="001C33E0" w:rsidP="00622559">
      <w:pPr>
        <w:pStyle w:val="Default"/>
        <w:numPr>
          <w:ilvl w:val="0"/>
          <w:numId w:val="44"/>
        </w:numPr>
        <w:ind w:left="0" w:firstLine="709"/>
        <w:jc w:val="both"/>
      </w:pPr>
      <w:r w:rsidRPr="004C2D2C">
        <w:t>Обучение школьников здоровому образу жизни.</w:t>
      </w:r>
    </w:p>
    <w:p w:rsidR="001C33E0" w:rsidRPr="004C2D2C" w:rsidRDefault="001C33E0" w:rsidP="00622559">
      <w:pPr>
        <w:pStyle w:val="Default"/>
        <w:numPr>
          <w:ilvl w:val="0"/>
          <w:numId w:val="44"/>
        </w:numPr>
        <w:ind w:left="0" w:firstLine="709"/>
        <w:jc w:val="both"/>
      </w:pPr>
      <w:r w:rsidRPr="004C2D2C">
        <w:t>Обучение школьников личной гигиене.</w:t>
      </w:r>
    </w:p>
    <w:p w:rsidR="001C33E0" w:rsidRPr="004C2D2C" w:rsidRDefault="001C33E0" w:rsidP="00622559">
      <w:pPr>
        <w:pStyle w:val="Default"/>
        <w:numPr>
          <w:ilvl w:val="0"/>
          <w:numId w:val="44"/>
        </w:numPr>
        <w:ind w:left="0" w:firstLine="709"/>
        <w:jc w:val="both"/>
      </w:pPr>
      <w:r w:rsidRPr="004C2D2C">
        <w:t>Беседы, семинары, конференции обучающего характера.</w:t>
      </w:r>
    </w:p>
    <w:p w:rsidR="001C33E0" w:rsidRPr="004C2D2C" w:rsidRDefault="001C33E0" w:rsidP="00622559">
      <w:pPr>
        <w:pStyle w:val="Default"/>
        <w:numPr>
          <w:ilvl w:val="0"/>
          <w:numId w:val="44"/>
        </w:numPr>
        <w:ind w:left="0" w:firstLine="709"/>
        <w:jc w:val="both"/>
      </w:pPr>
      <w:r w:rsidRPr="004C2D2C">
        <w:t>Выпуск школьных тематических газет о здоровье.</w:t>
      </w:r>
    </w:p>
    <w:p w:rsidR="001C33E0" w:rsidRPr="004C2D2C" w:rsidRDefault="001C33E0" w:rsidP="00622559">
      <w:pPr>
        <w:pStyle w:val="Default"/>
        <w:numPr>
          <w:ilvl w:val="0"/>
          <w:numId w:val="44"/>
        </w:numPr>
        <w:ind w:left="0" w:firstLine="709"/>
        <w:jc w:val="both"/>
      </w:pPr>
      <w:r w:rsidRPr="004C2D2C">
        <w:t>Вовлечение детей в спортивные секции.</w:t>
      </w:r>
    </w:p>
    <w:p w:rsidR="001C33E0" w:rsidRPr="004C2D2C" w:rsidRDefault="001C33E0" w:rsidP="00622559">
      <w:pPr>
        <w:pStyle w:val="Default"/>
        <w:numPr>
          <w:ilvl w:val="0"/>
          <w:numId w:val="44"/>
        </w:numPr>
        <w:ind w:left="0" w:firstLine="709"/>
        <w:jc w:val="both"/>
      </w:pPr>
      <w:r w:rsidRPr="004C2D2C">
        <w:t>Привитие школьникам эстетических чувств.</w:t>
      </w:r>
    </w:p>
    <w:p w:rsidR="001C33E0" w:rsidRPr="004C2D2C" w:rsidRDefault="001C33E0" w:rsidP="001C33E0">
      <w:pPr>
        <w:pStyle w:val="Default"/>
        <w:ind w:firstLine="709"/>
        <w:jc w:val="both"/>
      </w:pPr>
    </w:p>
    <w:p w:rsidR="001C33E0" w:rsidRPr="004C2D2C" w:rsidRDefault="001C33E0" w:rsidP="001C33E0">
      <w:pPr>
        <w:pStyle w:val="Default"/>
        <w:ind w:firstLine="709"/>
        <w:jc w:val="both"/>
        <w:rPr>
          <w:b/>
        </w:rPr>
      </w:pPr>
      <w:r w:rsidRPr="004C2D2C">
        <w:rPr>
          <w:b/>
        </w:rPr>
        <w:t xml:space="preserve"> Работа с родителями</w:t>
      </w:r>
    </w:p>
    <w:p w:rsidR="001C33E0" w:rsidRPr="004C2D2C" w:rsidRDefault="001C33E0" w:rsidP="00622559">
      <w:pPr>
        <w:pStyle w:val="Default"/>
        <w:numPr>
          <w:ilvl w:val="0"/>
          <w:numId w:val="45"/>
        </w:numPr>
        <w:ind w:left="0" w:firstLine="709"/>
        <w:jc w:val="both"/>
      </w:pPr>
      <w:r w:rsidRPr="004C2D2C">
        <w:t>Родительские собрания, индивидуальная работа с родителями по созданию установки на совместную работу с Прогимназией, с целью решения всех психолого-педагогических проблем развития ребенка.</w:t>
      </w:r>
    </w:p>
    <w:p w:rsidR="001C33E0" w:rsidRPr="004C2D2C" w:rsidRDefault="001C33E0" w:rsidP="00622559">
      <w:pPr>
        <w:pStyle w:val="Default"/>
        <w:numPr>
          <w:ilvl w:val="0"/>
          <w:numId w:val="45"/>
        </w:numPr>
        <w:ind w:left="0" w:firstLine="709"/>
        <w:jc w:val="both"/>
      </w:pPr>
      <w:r w:rsidRPr="004C2D2C">
        <w:t>Психологическое просвещение родителей, помощь в создании экологической и психологической среды в семье.</w:t>
      </w:r>
    </w:p>
    <w:p w:rsidR="001C33E0" w:rsidRPr="004C2D2C" w:rsidRDefault="001C33E0" w:rsidP="00622559">
      <w:pPr>
        <w:pStyle w:val="Default"/>
        <w:numPr>
          <w:ilvl w:val="0"/>
          <w:numId w:val="45"/>
        </w:numPr>
        <w:ind w:left="0" w:firstLine="709"/>
        <w:jc w:val="both"/>
      </w:pPr>
      <w:r w:rsidRPr="004C2D2C">
        <w:t>Включение родителей в воспитательный процесс в школе.</w:t>
      </w: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jc w:val="both"/>
      </w:pPr>
      <w:r w:rsidRPr="004C2D2C">
        <w:rPr>
          <w:b/>
        </w:rPr>
        <w:t xml:space="preserve"> Работа с педагогами</w:t>
      </w:r>
      <w:r w:rsidRPr="004C2D2C">
        <w:t xml:space="preserve"> </w:t>
      </w:r>
    </w:p>
    <w:p w:rsidR="001C33E0" w:rsidRPr="004C2D2C" w:rsidRDefault="001C33E0" w:rsidP="00622559">
      <w:pPr>
        <w:pStyle w:val="Default"/>
        <w:numPr>
          <w:ilvl w:val="0"/>
          <w:numId w:val="46"/>
        </w:numPr>
        <w:ind w:left="0" w:firstLine="709"/>
        <w:jc w:val="both"/>
      </w:pPr>
      <w:r w:rsidRPr="004C2D2C">
        <w:t xml:space="preserve">Просветительская работа по направлениям «Урок здоровья» и «Здоровый урок», по программе </w:t>
      </w:r>
      <w:proofErr w:type="spellStart"/>
      <w:r w:rsidRPr="004C2D2C">
        <w:t>здоровьесберегающих</w:t>
      </w:r>
      <w:proofErr w:type="spellEnd"/>
      <w:r w:rsidRPr="004C2D2C">
        <w:t xml:space="preserve"> технологий.</w:t>
      </w:r>
    </w:p>
    <w:p w:rsidR="001C33E0" w:rsidRPr="004C2D2C" w:rsidRDefault="001C33E0" w:rsidP="00622559">
      <w:pPr>
        <w:pStyle w:val="Default"/>
        <w:numPr>
          <w:ilvl w:val="0"/>
          <w:numId w:val="46"/>
        </w:numPr>
        <w:ind w:left="0" w:firstLine="709"/>
        <w:jc w:val="both"/>
      </w:pPr>
      <w:r w:rsidRPr="004C2D2C">
        <w:t>Постановка новых целей и задач по  развитию школьников в социальном, психическом, физическом аспектах.</w:t>
      </w:r>
    </w:p>
    <w:p w:rsidR="001C33E0" w:rsidRPr="004C2D2C" w:rsidRDefault="001C33E0" w:rsidP="00622559">
      <w:pPr>
        <w:pStyle w:val="Default"/>
        <w:numPr>
          <w:ilvl w:val="0"/>
          <w:numId w:val="46"/>
        </w:numPr>
        <w:ind w:left="0" w:firstLine="709"/>
        <w:jc w:val="both"/>
      </w:pPr>
      <w:r w:rsidRPr="004C2D2C">
        <w:t>Консультации учителей по сохранению собственного здоровья.</w:t>
      </w:r>
    </w:p>
    <w:p w:rsidR="001C33E0" w:rsidRPr="004C2D2C" w:rsidRDefault="001C33E0" w:rsidP="00622559">
      <w:pPr>
        <w:pStyle w:val="Default"/>
        <w:numPr>
          <w:ilvl w:val="0"/>
          <w:numId w:val="46"/>
        </w:numPr>
        <w:ind w:left="0" w:firstLine="709"/>
        <w:jc w:val="both"/>
      </w:pPr>
      <w:r w:rsidRPr="004C2D2C">
        <w:t xml:space="preserve">Информирование </w:t>
      </w:r>
      <w:proofErr w:type="spellStart"/>
      <w:r w:rsidRPr="004C2D2C">
        <w:t>педколлектива</w:t>
      </w:r>
      <w:proofErr w:type="spellEnd"/>
      <w:r w:rsidRPr="004C2D2C">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4C2D2C">
        <w:t>травматизации</w:t>
      </w:r>
      <w:proofErr w:type="spellEnd"/>
      <w:r w:rsidRPr="004C2D2C">
        <w:t xml:space="preserve"> школьников в процессе обучения.</w:t>
      </w:r>
    </w:p>
    <w:p w:rsidR="001C33E0" w:rsidRPr="004C2D2C" w:rsidRDefault="001C33E0" w:rsidP="001C33E0">
      <w:pPr>
        <w:pStyle w:val="Default"/>
        <w:ind w:firstLine="709"/>
        <w:jc w:val="both"/>
        <w:rPr>
          <w:b/>
        </w:rPr>
      </w:pPr>
    </w:p>
    <w:p w:rsidR="001C33E0" w:rsidRPr="004C2D2C" w:rsidRDefault="001C33E0" w:rsidP="001C33E0">
      <w:pPr>
        <w:pStyle w:val="Default"/>
        <w:ind w:firstLine="709"/>
        <w:jc w:val="both"/>
        <w:rPr>
          <w:b/>
        </w:rPr>
      </w:pPr>
      <w:r w:rsidRPr="004C2D2C">
        <w:rPr>
          <w:b/>
        </w:rPr>
        <w:t xml:space="preserve"> Прогностическое планирование </w:t>
      </w:r>
    </w:p>
    <w:p w:rsidR="001C33E0" w:rsidRPr="004C2D2C" w:rsidRDefault="001C33E0" w:rsidP="00622559">
      <w:pPr>
        <w:pStyle w:val="Default"/>
        <w:numPr>
          <w:ilvl w:val="0"/>
          <w:numId w:val="47"/>
        </w:numPr>
        <w:ind w:left="0" w:firstLine="709"/>
        <w:jc w:val="both"/>
      </w:pPr>
      <w:r w:rsidRPr="004C2D2C">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1C33E0" w:rsidRPr="004C2D2C" w:rsidRDefault="001C33E0" w:rsidP="00622559">
      <w:pPr>
        <w:pStyle w:val="Default"/>
        <w:numPr>
          <w:ilvl w:val="0"/>
          <w:numId w:val="47"/>
        </w:numPr>
        <w:ind w:left="0" w:firstLine="709"/>
        <w:jc w:val="both"/>
      </w:pPr>
      <w:r w:rsidRPr="004C2D2C">
        <w:t>Вероятностное прогнозирование результатов оздоровительной деятельности по итогам диагностики (2 раза в году: сентябрь, май)</w:t>
      </w:r>
    </w:p>
    <w:p w:rsidR="001C33E0" w:rsidRPr="004C2D2C" w:rsidRDefault="001C33E0" w:rsidP="001C33E0">
      <w:pPr>
        <w:pStyle w:val="Default"/>
        <w:ind w:firstLine="709"/>
        <w:jc w:val="both"/>
      </w:pP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jc w:val="both"/>
        <w:rPr>
          <w:b/>
        </w:rPr>
      </w:pPr>
      <w:r w:rsidRPr="004C2D2C">
        <w:rPr>
          <w:b/>
        </w:rPr>
        <w:t>Содержание  физкультурно-оздоровительной работы</w:t>
      </w: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jc w:val="both"/>
      </w:pPr>
      <w:r w:rsidRPr="004C2D2C">
        <w:t xml:space="preserve">     Комплексная программа по физическому воспитанию состоит из следующих    разделов:</w:t>
      </w:r>
    </w:p>
    <w:p w:rsidR="001C33E0" w:rsidRPr="004C2D2C" w:rsidRDefault="001C33E0" w:rsidP="001C33E0">
      <w:pPr>
        <w:pStyle w:val="Default"/>
        <w:ind w:firstLine="709"/>
        <w:jc w:val="both"/>
      </w:pPr>
      <w:r w:rsidRPr="004C2D2C">
        <w:t xml:space="preserve"> — Легкая атлетика.</w:t>
      </w:r>
    </w:p>
    <w:p w:rsidR="001C33E0" w:rsidRPr="004C2D2C" w:rsidRDefault="001C33E0" w:rsidP="001C33E0">
      <w:pPr>
        <w:pStyle w:val="Default"/>
        <w:ind w:firstLine="709"/>
        <w:jc w:val="both"/>
      </w:pPr>
      <w:r w:rsidRPr="004C2D2C">
        <w:t xml:space="preserve"> — Гимнастика.</w:t>
      </w:r>
    </w:p>
    <w:p w:rsidR="001C33E0" w:rsidRPr="004C2D2C" w:rsidRDefault="001C33E0" w:rsidP="001C33E0">
      <w:pPr>
        <w:pStyle w:val="Default"/>
        <w:ind w:firstLine="709"/>
        <w:jc w:val="both"/>
      </w:pPr>
      <w:r w:rsidRPr="004C2D2C">
        <w:t xml:space="preserve"> — Спортивные игры (пионербол).</w:t>
      </w:r>
    </w:p>
    <w:p w:rsidR="001C33E0" w:rsidRPr="004C2D2C" w:rsidRDefault="001C33E0" w:rsidP="001C33E0">
      <w:pPr>
        <w:pStyle w:val="Default"/>
        <w:ind w:firstLine="709"/>
        <w:jc w:val="both"/>
      </w:pPr>
      <w:r w:rsidRPr="004C2D2C">
        <w:t xml:space="preserve"> — Лыжная подготовка.</w:t>
      </w:r>
    </w:p>
    <w:p w:rsidR="001C33E0" w:rsidRPr="004C2D2C" w:rsidRDefault="001C33E0" w:rsidP="001C33E0">
      <w:pPr>
        <w:pStyle w:val="Default"/>
        <w:ind w:firstLine="709"/>
        <w:jc w:val="both"/>
      </w:pPr>
      <w:r w:rsidRPr="004C2D2C">
        <w:t xml:space="preserve"> — Теоретические сведения.</w:t>
      </w: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rPr>
          <w:b/>
        </w:rPr>
      </w:pPr>
      <w:r w:rsidRPr="004C2D2C">
        <w:rPr>
          <w:b/>
        </w:rPr>
        <w:t>Структура комплекса оздоровительных физкультурных мероприятий</w:t>
      </w:r>
    </w:p>
    <w:p w:rsidR="001C33E0" w:rsidRPr="004C2D2C" w:rsidRDefault="001C33E0" w:rsidP="001C33E0">
      <w:pPr>
        <w:pStyle w:val="Default"/>
        <w:ind w:firstLine="709"/>
      </w:pPr>
    </w:p>
    <w:p w:rsidR="001C33E0" w:rsidRPr="004C2D2C" w:rsidRDefault="001C33E0" w:rsidP="001C33E0">
      <w:pPr>
        <w:pStyle w:val="Default"/>
        <w:ind w:firstLine="709"/>
      </w:pPr>
      <w:r w:rsidRPr="004C2D2C">
        <w:t>Оздоровительные физкультурные мероприятия применяемые в ходе учебного процесса:</w:t>
      </w:r>
      <w:r w:rsidRPr="004C2D2C">
        <w:tab/>
        <w:t xml:space="preserve"> </w:t>
      </w:r>
    </w:p>
    <w:p w:rsidR="001C33E0" w:rsidRPr="004C2D2C" w:rsidRDefault="001C33E0" w:rsidP="001C33E0">
      <w:pPr>
        <w:pStyle w:val="Default"/>
        <w:ind w:firstLine="709"/>
        <w:jc w:val="both"/>
        <w:rPr>
          <w:b/>
          <w:i/>
        </w:rPr>
      </w:pPr>
      <w:r w:rsidRPr="004C2D2C">
        <w:rPr>
          <w:b/>
        </w:rPr>
        <w:t xml:space="preserve"> </w:t>
      </w:r>
      <w:r w:rsidRPr="004C2D2C">
        <w:rPr>
          <w:b/>
          <w:i/>
        </w:rPr>
        <w:t xml:space="preserve">Физическое воспитание школьников </w:t>
      </w:r>
    </w:p>
    <w:p w:rsidR="001C33E0" w:rsidRPr="004C2D2C" w:rsidRDefault="001C33E0" w:rsidP="001C33E0">
      <w:pPr>
        <w:pStyle w:val="Default"/>
        <w:ind w:firstLine="709"/>
        <w:jc w:val="both"/>
      </w:pPr>
      <w:r w:rsidRPr="004C2D2C">
        <w:t xml:space="preserve"> Вне уроков физкультуры:</w:t>
      </w:r>
    </w:p>
    <w:p w:rsidR="001C33E0" w:rsidRPr="004C2D2C" w:rsidRDefault="001C33E0" w:rsidP="001C33E0">
      <w:pPr>
        <w:pStyle w:val="Default"/>
        <w:ind w:firstLine="709"/>
        <w:jc w:val="both"/>
      </w:pPr>
      <w:r w:rsidRPr="004C2D2C">
        <w:t xml:space="preserve"> •</w:t>
      </w:r>
      <w:r w:rsidRPr="004C2D2C">
        <w:rPr>
          <w:lang w:val="en-US"/>
        </w:rPr>
        <w:t> </w:t>
      </w:r>
      <w:r w:rsidRPr="004C2D2C">
        <w:t>гимнастика до занятий;</w:t>
      </w:r>
    </w:p>
    <w:p w:rsidR="001C33E0" w:rsidRPr="004C2D2C" w:rsidRDefault="001C33E0" w:rsidP="001C33E0">
      <w:pPr>
        <w:pStyle w:val="Default"/>
        <w:ind w:firstLine="709"/>
        <w:jc w:val="both"/>
      </w:pPr>
      <w:r w:rsidRPr="004C2D2C">
        <w:t xml:space="preserve"> • подвижные перемены;</w:t>
      </w:r>
    </w:p>
    <w:p w:rsidR="001C33E0" w:rsidRPr="004C2D2C" w:rsidRDefault="001C33E0" w:rsidP="001C33E0">
      <w:pPr>
        <w:pStyle w:val="Default"/>
        <w:ind w:firstLine="709"/>
        <w:jc w:val="both"/>
      </w:pPr>
      <w:r w:rsidRPr="004C2D2C">
        <w:t xml:space="preserve"> • физкультминутки (</w:t>
      </w:r>
      <w:proofErr w:type="spellStart"/>
      <w:r w:rsidRPr="004C2D2C">
        <w:t>энергизаторы</w:t>
      </w:r>
      <w:proofErr w:type="spellEnd"/>
      <w:r w:rsidRPr="004C2D2C">
        <w:t>):</w:t>
      </w:r>
    </w:p>
    <w:p w:rsidR="001C33E0" w:rsidRPr="004C2D2C" w:rsidRDefault="001C33E0" w:rsidP="001C33E0">
      <w:pPr>
        <w:pStyle w:val="Default"/>
        <w:ind w:firstLine="709"/>
        <w:jc w:val="both"/>
      </w:pPr>
      <w:r w:rsidRPr="004C2D2C">
        <w:t xml:space="preserve">   — локальная гимнастика для различных частей тела;</w:t>
      </w:r>
    </w:p>
    <w:p w:rsidR="001C33E0" w:rsidRPr="004C2D2C" w:rsidRDefault="001C33E0" w:rsidP="001C33E0">
      <w:pPr>
        <w:pStyle w:val="Default"/>
        <w:ind w:firstLine="709"/>
        <w:jc w:val="both"/>
      </w:pPr>
      <w:r w:rsidRPr="004C2D2C">
        <w:t xml:space="preserve">   — элементы самомассажа;</w:t>
      </w:r>
    </w:p>
    <w:p w:rsidR="001C33E0" w:rsidRPr="004C2D2C" w:rsidRDefault="001C33E0" w:rsidP="001C33E0">
      <w:pPr>
        <w:pStyle w:val="Default"/>
        <w:ind w:firstLine="709"/>
        <w:jc w:val="both"/>
      </w:pPr>
      <w:r w:rsidRPr="004C2D2C">
        <w:t xml:space="preserve"> В ходе внеклассной и внеурочной работы:</w:t>
      </w:r>
    </w:p>
    <w:p w:rsidR="001C33E0" w:rsidRPr="004C2D2C" w:rsidRDefault="001C33E0" w:rsidP="001C33E0">
      <w:pPr>
        <w:pStyle w:val="Default"/>
        <w:ind w:firstLine="709"/>
        <w:jc w:val="both"/>
      </w:pPr>
      <w:r w:rsidRPr="004C2D2C">
        <w:t>• Дни здоровья 1 раз в четверть;</w:t>
      </w:r>
    </w:p>
    <w:p w:rsidR="001C33E0" w:rsidRPr="004C2D2C" w:rsidRDefault="001C33E0" w:rsidP="001C33E0">
      <w:pPr>
        <w:pStyle w:val="Default"/>
        <w:ind w:firstLine="709"/>
        <w:jc w:val="both"/>
      </w:pPr>
      <w:r w:rsidRPr="004C2D2C">
        <w:t>• соревнования «Мама, папа, я  - спортивная семья», «Весёлые старты».</w:t>
      </w:r>
    </w:p>
    <w:p w:rsidR="001C33E0" w:rsidRPr="004C2D2C" w:rsidRDefault="001C33E0" w:rsidP="001C33E0">
      <w:pPr>
        <w:pStyle w:val="Default"/>
        <w:ind w:firstLine="709"/>
        <w:jc w:val="both"/>
      </w:pPr>
      <w:r w:rsidRPr="004C2D2C">
        <w:lastRenderedPageBreak/>
        <w:t>В кружках и секциях:</w:t>
      </w:r>
    </w:p>
    <w:p w:rsidR="001C33E0" w:rsidRPr="004C2D2C" w:rsidRDefault="001C33E0" w:rsidP="001C33E0">
      <w:pPr>
        <w:pStyle w:val="Default"/>
        <w:ind w:firstLine="709"/>
        <w:jc w:val="both"/>
      </w:pPr>
      <w:r w:rsidRPr="004C2D2C">
        <w:t>• пропаганда занятий физкультурой и спортом.</w:t>
      </w:r>
    </w:p>
    <w:p w:rsidR="001C33E0" w:rsidRPr="004C2D2C" w:rsidRDefault="001C33E0" w:rsidP="001C33E0">
      <w:pPr>
        <w:pStyle w:val="Default"/>
        <w:ind w:firstLine="709"/>
        <w:jc w:val="both"/>
        <w:rPr>
          <w:b/>
        </w:rPr>
      </w:pPr>
    </w:p>
    <w:p w:rsidR="001C33E0" w:rsidRPr="004C2D2C" w:rsidRDefault="001C33E0" w:rsidP="001C33E0">
      <w:pPr>
        <w:pStyle w:val="Default"/>
        <w:ind w:firstLine="709"/>
        <w:jc w:val="both"/>
        <w:rPr>
          <w:b/>
        </w:rPr>
      </w:pPr>
      <w:r w:rsidRPr="004C2D2C">
        <w:rPr>
          <w:b/>
        </w:rPr>
        <w:t>Гимнастика до занятий.</w:t>
      </w:r>
    </w:p>
    <w:p w:rsidR="001C33E0" w:rsidRPr="004C2D2C" w:rsidRDefault="001C33E0" w:rsidP="001C33E0">
      <w:pPr>
        <w:pStyle w:val="Default"/>
        <w:ind w:firstLine="709"/>
        <w:jc w:val="both"/>
      </w:pPr>
      <w:r w:rsidRPr="004C2D2C">
        <w:t xml:space="preserve"> </w:t>
      </w:r>
      <w:r w:rsidRPr="004C2D2C">
        <w:tab/>
        <w:t xml:space="preserve">Общее руководство проведением гимнастики осуществляет дежурный учитель. Для проведения гимнастики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1C33E0" w:rsidRPr="004C2D2C" w:rsidRDefault="001C33E0" w:rsidP="001C33E0">
      <w:pPr>
        <w:pStyle w:val="Default"/>
        <w:ind w:firstLine="709"/>
        <w:jc w:val="both"/>
        <w:rPr>
          <w:b/>
        </w:rPr>
      </w:pPr>
      <w:r w:rsidRPr="004C2D2C">
        <w:rPr>
          <w:b/>
        </w:rPr>
        <w:t>Подвижная (динамическая) перемена (20 минут).</w:t>
      </w:r>
    </w:p>
    <w:p w:rsidR="001C33E0" w:rsidRPr="004C2D2C" w:rsidRDefault="001C33E0" w:rsidP="001C33E0">
      <w:pPr>
        <w:pStyle w:val="Default"/>
        <w:ind w:firstLine="709"/>
        <w:jc w:val="both"/>
      </w:pPr>
      <w:r w:rsidRPr="004C2D2C">
        <w:t xml:space="preserve"> </w:t>
      </w:r>
      <w:r w:rsidRPr="004C2D2C">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1C33E0" w:rsidRPr="004C2D2C" w:rsidRDefault="001C33E0" w:rsidP="001C33E0">
      <w:pPr>
        <w:pStyle w:val="Default"/>
        <w:ind w:firstLine="709"/>
        <w:jc w:val="both"/>
      </w:pPr>
      <w:r w:rsidRPr="004C2D2C">
        <w:t xml:space="preserve">     </w:t>
      </w:r>
    </w:p>
    <w:p w:rsidR="001C33E0" w:rsidRPr="004C2D2C" w:rsidRDefault="001C33E0" w:rsidP="001C33E0">
      <w:pPr>
        <w:pStyle w:val="Default"/>
        <w:ind w:firstLine="709"/>
        <w:jc w:val="both"/>
        <w:rPr>
          <w:b/>
        </w:rPr>
      </w:pPr>
      <w:r w:rsidRPr="004C2D2C">
        <w:rPr>
          <w:b/>
        </w:rPr>
        <w:t xml:space="preserve">Физкультминутки, или упражнения – </w:t>
      </w:r>
      <w:proofErr w:type="spellStart"/>
      <w:r w:rsidRPr="004C2D2C">
        <w:rPr>
          <w:b/>
        </w:rPr>
        <w:t>энергизаторы</w:t>
      </w:r>
      <w:proofErr w:type="spellEnd"/>
      <w:r w:rsidRPr="004C2D2C">
        <w:rPr>
          <w:b/>
        </w:rPr>
        <w:t>.</w:t>
      </w:r>
    </w:p>
    <w:p w:rsidR="001C33E0" w:rsidRPr="004C2D2C" w:rsidRDefault="001C33E0" w:rsidP="001C33E0">
      <w:pPr>
        <w:pStyle w:val="Default"/>
        <w:ind w:firstLine="709"/>
        <w:jc w:val="both"/>
      </w:pPr>
      <w:r w:rsidRPr="004C2D2C">
        <w:t xml:space="preserve">    </w:t>
      </w:r>
      <w:r w:rsidRPr="004C2D2C">
        <w:tab/>
        <w:t xml:space="preserve">Это проведение </w:t>
      </w:r>
      <w:proofErr w:type="spellStart"/>
      <w:r w:rsidRPr="004C2D2C">
        <w:t>здоровьесберегающих</w:t>
      </w:r>
      <w:proofErr w:type="spellEnd"/>
      <w:r w:rsidRPr="004C2D2C">
        <w:t xml:space="preserve">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w:t>
      </w:r>
      <w:proofErr w:type="spellStart"/>
      <w:r w:rsidRPr="004C2D2C">
        <w:t>Энергизаторы</w:t>
      </w:r>
      <w:proofErr w:type="spellEnd"/>
      <w:r w:rsidRPr="004C2D2C">
        <w:t xml:space="preserve"> хороши тем, что предполагают активность разных анализаторов и актуализируют разные способности детей. В результате использование </w:t>
      </w:r>
      <w:proofErr w:type="spellStart"/>
      <w:r w:rsidRPr="004C2D2C">
        <w:t>энергизатора</w:t>
      </w:r>
      <w:proofErr w:type="spellEnd"/>
      <w:r w:rsidRPr="004C2D2C">
        <w:t xml:space="preserve"> восстанавливается энергия класса, внимание снова привлекается к учителю, дети, получившие улучшение </w:t>
      </w:r>
      <w:proofErr w:type="spellStart"/>
      <w:r w:rsidRPr="004C2D2C">
        <w:t>психо-эмоционального</w:t>
      </w:r>
      <w:proofErr w:type="spellEnd"/>
      <w:r w:rsidRPr="004C2D2C">
        <w:t xml:space="preserve"> состояния, снова чувствуют себя включённым в работу.</w:t>
      </w:r>
    </w:p>
    <w:p w:rsidR="001C33E0" w:rsidRPr="004C2D2C" w:rsidRDefault="001C33E0" w:rsidP="001C33E0">
      <w:pPr>
        <w:pStyle w:val="Default"/>
        <w:ind w:firstLine="709"/>
        <w:jc w:val="both"/>
      </w:pPr>
    </w:p>
    <w:p w:rsidR="001C33E0" w:rsidRPr="004C2D2C" w:rsidRDefault="001C33E0" w:rsidP="001C33E0">
      <w:pPr>
        <w:pStyle w:val="Default"/>
        <w:ind w:firstLine="709"/>
        <w:jc w:val="both"/>
        <w:rPr>
          <w:b/>
        </w:rPr>
      </w:pPr>
      <w:r w:rsidRPr="004C2D2C">
        <w:rPr>
          <w:b/>
        </w:rPr>
        <w:t xml:space="preserve">Элементы просветительской работы по </w:t>
      </w:r>
      <w:proofErr w:type="spellStart"/>
      <w:r w:rsidRPr="004C2D2C">
        <w:rPr>
          <w:b/>
        </w:rPr>
        <w:t>здоровьесбережению</w:t>
      </w:r>
      <w:proofErr w:type="spellEnd"/>
      <w:r w:rsidRPr="004C2D2C">
        <w:rPr>
          <w:b/>
        </w:rPr>
        <w:t xml:space="preserve"> в ходе уроков образовательного цикла.</w:t>
      </w:r>
    </w:p>
    <w:p w:rsidR="001C33E0" w:rsidRPr="004C2D2C" w:rsidRDefault="001C33E0" w:rsidP="001C33E0">
      <w:pPr>
        <w:pStyle w:val="Default"/>
        <w:ind w:firstLine="709"/>
        <w:jc w:val="both"/>
      </w:pPr>
      <w:r w:rsidRPr="004C2D2C">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1C33E0" w:rsidRPr="004C2D2C" w:rsidRDefault="001C33E0" w:rsidP="001C33E0">
      <w:pPr>
        <w:pStyle w:val="Default"/>
        <w:ind w:firstLine="709"/>
      </w:pPr>
    </w:p>
    <w:p w:rsidR="001C33E0" w:rsidRPr="004C2D2C" w:rsidRDefault="001C33E0" w:rsidP="001C33E0">
      <w:pPr>
        <w:pStyle w:val="Default"/>
        <w:ind w:firstLine="709"/>
        <w:jc w:val="both"/>
      </w:pPr>
      <w:r w:rsidRPr="004C2D2C">
        <w:rPr>
          <w:b/>
          <w:bCs/>
          <w:i/>
          <w:iCs/>
        </w:rPr>
        <w:t xml:space="preserve">Использование возможностей УМК в образовательном процессе. </w:t>
      </w:r>
    </w:p>
    <w:p w:rsidR="001C33E0" w:rsidRPr="004C2D2C" w:rsidRDefault="001C33E0" w:rsidP="001C33E0">
      <w:pPr>
        <w:pStyle w:val="Default"/>
        <w:ind w:firstLine="709"/>
        <w:jc w:val="both"/>
      </w:pPr>
      <w:r w:rsidRPr="004C2D2C">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1C33E0" w:rsidRPr="004C2D2C" w:rsidRDefault="001C33E0" w:rsidP="001C33E0">
      <w:pPr>
        <w:pStyle w:val="Default"/>
        <w:ind w:firstLine="709"/>
        <w:jc w:val="both"/>
      </w:pPr>
      <w:r w:rsidRPr="004C2D2C">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C33E0" w:rsidRPr="004C2D2C" w:rsidRDefault="001C33E0" w:rsidP="001C33E0">
      <w:pPr>
        <w:pStyle w:val="Default"/>
        <w:ind w:firstLine="709"/>
        <w:jc w:val="both"/>
      </w:pPr>
      <w:r w:rsidRPr="004C2D2C">
        <w:rPr>
          <w:b/>
          <w:bCs/>
        </w:rPr>
        <w:t xml:space="preserve">В курсе «Окружающий мир» — </w:t>
      </w:r>
      <w:r w:rsidRPr="004C2D2C">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1C33E0" w:rsidRPr="004C2D2C" w:rsidRDefault="001C33E0" w:rsidP="001C33E0">
      <w:pPr>
        <w:pStyle w:val="Default"/>
        <w:ind w:firstLine="709"/>
        <w:jc w:val="both"/>
      </w:pPr>
      <w:r w:rsidRPr="004C2D2C">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C33E0" w:rsidRPr="004C2D2C" w:rsidRDefault="001C33E0" w:rsidP="001C33E0">
      <w:pPr>
        <w:pStyle w:val="Default"/>
        <w:ind w:firstLine="709"/>
        <w:jc w:val="both"/>
      </w:pPr>
      <w:r w:rsidRPr="004C2D2C">
        <w:rPr>
          <w:b/>
          <w:bCs/>
        </w:rPr>
        <w:lastRenderedPageBreak/>
        <w:t xml:space="preserve">В курсе «Технология» </w:t>
      </w:r>
      <w:r w:rsidRPr="004C2D2C">
        <w:t xml:space="preserve">при первом знакомстве с каждым инструментом или приспособлением обязательно вводятся правила безопасной работы с ним. </w:t>
      </w:r>
    </w:p>
    <w:p w:rsidR="001C33E0" w:rsidRPr="004C2D2C" w:rsidRDefault="001C33E0" w:rsidP="001C33E0">
      <w:pPr>
        <w:pStyle w:val="Default"/>
        <w:ind w:firstLine="709"/>
        <w:jc w:val="both"/>
      </w:pPr>
      <w:r w:rsidRPr="004C2D2C">
        <w:rPr>
          <w:b/>
          <w:bCs/>
        </w:rPr>
        <w:t xml:space="preserve">В курсе «Физическая культура» </w:t>
      </w:r>
      <w:r w:rsidRPr="004C2D2C">
        <w:rPr>
          <w:rStyle w:val="a6"/>
          <w:rFonts w:eastAsia="Calibri"/>
          <w:color w:val="auto"/>
        </w:rPr>
        <w:t>весь материал способствует</w:t>
      </w:r>
      <w:r w:rsidRPr="004C2D2C">
        <w:t xml:space="preserve"> выработке установки на безопасный, здоровый образ жизни. На это ориентированы все разделы программы. </w:t>
      </w:r>
    </w:p>
    <w:p w:rsidR="001C33E0" w:rsidRPr="004C2D2C" w:rsidRDefault="001C33E0" w:rsidP="001C33E0">
      <w:pPr>
        <w:pStyle w:val="Default"/>
        <w:ind w:firstLine="709"/>
        <w:jc w:val="both"/>
      </w:pPr>
      <w:r w:rsidRPr="004C2D2C">
        <w:t xml:space="preserve">Развитию мотивации к творческому труду, работе на результат служит проектная деятельность в урочной и внеурочной работе. </w:t>
      </w:r>
    </w:p>
    <w:p w:rsidR="001C33E0" w:rsidRPr="004C2D2C" w:rsidRDefault="001C33E0" w:rsidP="001C33E0">
      <w:pPr>
        <w:pStyle w:val="Default"/>
        <w:ind w:firstLine="709"/>
        <w:jc w:val="both"/>
        <w:rPr>
          <w:b/>
        </w:rPr>
      </w:pPr>
    </w:p>
    <w:p w:rsidR="001C33E0" w:rsidRPr="004C2D2C" w:rsidRDefault="001C33E0" w:rsidP="001C33E0">
      <w:pPr>
        <w:pStyle w:val="Default"/>
        <w:ind w:firstLine="709"/>
        <w:jc w:val="both"/>
      </w:pPr>
      <w:r w:rsidRPr="004C2D2C">
        <w:t xml:space="preserve"> 1.На уроках русского языка, родного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1C33E0" w:rsidRPr="004C2D2C" w:rsidRDefault="001C33E0" w:rsidP="001C33E0">
      <w:pPr>
        <w:pStyle w:val="Default"/>
        <w:ind w:firstLine="709"/>
        <w:jc w:val="both"/>
      </w:pPr>
      <w:r w:rsidRPr="004C2D2C">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1C33E0" w:rsidRPr="004C2D2C" w:rsidRDefault="001C33E0" w:rsidP="001C33E0">
      <w:pPr>
        <w:pStyle w:val="Default"/>
        <w:ind w:firstLine="709"/>
        <w:jc w:val="both"/>
      </w:pPr>
      <w:r w:rsidRPr="004C2D2C">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1C33E0" w:rsidRPr="004C2D2C" w:rsidRDefault="001C33E0" w:rsidP="001C33E0">
      <w:pPr>
        <w:pStyle w:val="Default"/>
        <w:ind w:firstLine="709"/>
        <w:jc w:val="both"/>
      </w:pPr>
      <w:r w:rsidRPr="004C2D2C">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1C33E0" w:rsidRPr="004C2D2C" w:rsidRDefault="001C33E0" w:rsidP="001C33E0">
      <w:pPr>
        <w:pStyle w:val="Default"/>
        <w:ind w:firstLine="709"/>
        <w:jc w:val="both"/>
      </w:pPr>
      <w:r w:rsidRPr="004C2D2C">
        <w:t>Режим дня.</w:t>
      </w:r>
    </w:p>
    <w:p w:rsidR="001C33E0" w:rsidRPr="004C2D2C" w:rsidRDefault="001C33E0" w:rsidP="001C33E0">
      <w:pPr>
        <w:pStyle w:val="Default"/>
        <w:ind w:firstLine="709"/>
        <w:jc w:val="both"/>
      </w:pPr>
      <w:r w:rsidRPr="004C2D2C">
        <w:t>Правильная посадка за партой.</w:t>
      </w:r>
    </w:p>
    <w:p w:rsidR="001C33E0" w:rsidRPr="004C2D2C" w:rsidRDefault="001C33E0" w:rsidP="001C33E0">
      <w:pPr>
        <w:pStyle w:val="Default"/>
        <w:ind w:firstLine="709"/>
        <w:jc w:val="both"/>
      </w:pPr>
      <w:r w:rsidRPr="004C2D2C">
        <w:t xml:space="preserve">Личная гигиена, уход за телом. </w:t>
      </w:r>
    </w:p>
    <w:p w:rsidR="001C33E0" w:rsidRPr="004C2D2C" w:rsidRDefault="001C33E0" w:rsidP="001C33E0">
      <w:pPr>
        <w:pStyle w:val="Default"/>
        <w:ind w:firstLine="709"/>
        <w:jc w:val="both"/>
      </w:pPr>
      <w:r w:rsidRPr="004C2D2C">
        <w:t>Уход за зубами.</w:t>
      </w:r>
    </w:p>
    <w:p w:rsidR="001C33E0" w:rsidRPr="004C2D2C" w:rsidRDefault="001C33E0" w:rsidP="001C33E0">
      <w:pPr>
        <w:pStyle w:val="Default"/>
        <w:ind w:firstLine="709"/>
        <w:jc w:val="both"/>
      </w:pPr>
      <w:r w:rsidRPr="004C2D2C">
        <w:t>Закаливание.</w:t>
      </w:r>
    </w:p>
    <w:p w:rsidR="001C33E0" w:rsidRPr="004C2D2C" w:rsidRDefault="001C33E0" w:rsidP="001C33E0">
      <w:pPr>
        <w:pStyle w:val="Default"/>
        <w:ind w:firstLine="709"/>
        <w:jc w:val="both"/>
      </w:pPr>
      <w:r w:rsidRPr="004C2D2C">
        <w:t>Классная комната учащихся.</w:t>
      </w:r>
    </w:p>
    <w:p w:rsidR="001C33E0" w:rsidRPr="004C2D2C" w:rsidRDefault="001C33E0" w:rsidP="001C33E0">
      <w:pPr>
        <w:pStyle w:val="Default"/>
        <w:ind w:firstLine="709"/>
        <w:jc w:val="both"/>
      </w:pPr>
      <w:r w:rsidRPr="004C2D2C">
        <w:t>Вредные привычки.</w:t>
      </w:r>
    </w:p>
    <w:p w:rsidR="001C33E0" w:rsidRPr="004C2D2C" w:rsidRDefault="001C33E0" w:rsidP="001C33E0">
      <w:pPr>
        <w:pStyle w:val="Default"/>
        <w:ind w:firstLine="709"/>
        <w:jc w:val="both"/>
      </w:pPr>
      <w:r w:rsidRPr="004C2D2C">
        <w:t>Двигательная активность.</w:t>
      </w:r>
    </w:p>
    <w:p w:rsidR="001C33E0" w:rsidRPr="004C2D2C" w:rsidRDefault="001C33E0" w:rsidP="001C33E0">
      <w:pPr>
        <w:pStyle w:val="Default"/>
        <w:ind w:firstLine="709"/>
        <w:jc w:val="both"/>
      </w:pPr>
      <w:r w:rsidRPr="004C2D2C">
        <w:t>Рациональный отдых.</w:t>
      </w:r>
    </w:p>
    <w:p w:rsidR="001C33E0" w:rsidRPr="004C2D2C" w:rsidRDefault="001C33E0" w:rsidP="001C33E0">
      <w:pPr>
        <w:pStyle w:val="Default"/>
        <w:ind w:firstLine="709"/>
        <w:jc w:val="both"/>
      </w:pPr>
      <w:r w:rsidRPr="004C2D2C">
        <w:t>Предупреждение простудных заболеваний.</w:t>
      </w:r>
    </w:p>
    <w:p w:rsidR="001C33E0" w:rsidRPr="004C2D2C" w:rsidRDefault="001C33E0" w:rsidP="001C33E0">
      <w:pPr>
        <w:pStyle w:val="Default"/>
        <w:ind w:firstLine="709"/>
        <w:jc w:val="both"/>
      </w:pPr>
      <w:r w:rsidRPr="004C2D2C">
        <w:t>Физический труд и здоровье.</w:t>
      </w:r>
    </w:p>
    <w:p w:rsidR="001C33E0" w:rsidRPr="004C2D2C" w:rsidRDefault="001C33E0" w:rsidP="001C33E0">
      <w:pPr>
        <w:pStyle w:val="Default"/>
        <w:ind w:firstLine="709"/>
        <w:jc w:val="both"/>
      </w:pPr>
      <w:r w:rsidRPr="004C2D2C">
        <w:t>Как сохранить хорошее зрение.</w:t>
      </w:r>
    </w:p>
    <w:p w:rsidR="001C33E0" w:rsidRPr="004C2D2C" w:rsidRDefault="001C33E0" w:rsidP="001C33E0">
      <w:pPr>
        <w:pStyle w:val="Default"/>
        <w:ind w:firstLine="709"/>
        <w:jc w:val="both"/>
      </w:pPr>
      <w:r w:rsidRPr="004C2D2C">
        <w:t>Предупреждение травм и несчастных случаев.</w:t>
      </w:r>
    </w:p>
    <w:p w:rsidR="001C33E0" w:rsidRPr="004C2D2C" w:rsidRDefault="001C33E0" w:rsidP="001C33E0">
      <w:pPr>
        <w:pStyle w:val="Default"/>
        <w:ind w:firstLine="709"/>
        <w:jc w:val="both"/>
      </w:pPr>
      <w:r w:rsidRPr="004C2D2C">
        <w:t>Общее понятие об организме человек.</w:t>
      </w:r>
    </w:p>
    <w:p w:rsidR="001C33E0" w:rsidRPr="004C2D2C" w:rsidRDefault="001C33E0" w:rsidP="001C33E0">
      <w:pPr>
        <w:pStyle w:val="Default"/>
        <w:ind w:firstLine="709"/>
        <w:jc w:val="both"/>
      </w:pPr>
      <w:r w:rsidRPr="004C2D2C">
        <w:t>Чем человек отличается от животного.</w:t>
      </w:r>
    </w:p>
    <w:p w:rsidR="001C33E0" w:rsidRPr="004C2D2C" w:rsidRDefault="001C33E0" w:rsidP="001C33E0">
      <w:pPr>
        <w:pStyle w:val="Default"/>
        <w:ind w:firstLine="709"/>
        <w:jc w:val="both"/>
      </w:pPr>
      <w:r w:rsidRPr="004C2D2C">
        <w:t>Роль витаминов для роста и развития человека.</w:t>
      </w:r>
    </w:p>
    <w:p w:rsidR="001C33E0" w:rsidRPr="004C2D2C" w:rsidRDefault="001C33E0" w:rsidP="001C33E0">
      <w:pPr>
        <w:pStyle w:val="Default"/>
        <w:ind w:firstLine="709"/>
      </w:pPr>
    </w:p>
    <w:p w:rsidR="001C33E0" w:rsidRPr="004C2D2C" w:rsidRDefault="001C33E0" w:rsidP="001C33E0">
      <w:pPr>
        <w:rPr>
          <w:b/>
        </w:rPr>
      </w:pPr>
      <w:r w:rsidRPr="004C2D2C">
        <w:rPr>
          <w:b/>
        </w:rPr>
        <w:t>Оздоровительные физкультурные мероприятия, применяемые в ходе внеклассной работы.</w:t>
      </w:r>
    </w:p>
    <w:p w:rsidR="001C33E0" w:rsidRPr="004C2D2C" w:rsidRDefault="001C33E0" w:rsidP="001C33E0">
      <w:pPr>
        <w:rPr>
          <w:b/>
        </w:rPr>
      </w:pPr>
    </w:p>
    <w:p w:rsidR="001C33E0" w:rsidRPr="004C2D2C" w:rsidRDefault="001C33E0" w:rsidP="001C33E0">
      <w:r w:rsidRPr="004C2D2C">
        <w:t>Задачи внеклассной работы:</w:t>
      </w:r>
    </w:p>
    <w:p w:rsidR="001C33E0" w:rsidRPr="004C2D2C" w:rsidRDefault="001C33E0" w:rsidP="001C33E0">
      <w:pPr>
        <w:pStyle w:val="Default"/>
        <w:ind w:firstLine="709"/>
      </w:pPr>
      <w:r w:rsidRPr="004C2D2C">
        <w:t>• содействовать укреплению здоровья, закаливанию организма,</w:t>
      </w:r>
    </w:p>
    <w:p w:rsidR="001C33E0" w:rsidRPr="004C2D2C" w:rsidRDefault="001C33E0" w:rsidP="001C33E0">
      <w:pPr>
        <w:pStyle w:val="Default"/>
        <w:ind w:firstLine="709"/>
      </w:pPr>
      <w:r w:rsidRPr="004C2D2C">
        <w:t xml:space="preserve">  разностороннему физическому развитию учащегося;</w:t>
      </w:r>
    </w:p>
    <w:p w:rsidR="001C33E0" w:rsidRPr="004C2D2C" w:rsidRDefault="001C33E0" w:rsidP="001C33E0">
      <w:pPr>
        <w:pStyle w:val="Default"/>
        <w:ind w:firstLine="709"/>
        <w:jc w:val="both"/>
      </w:pPr>
      <w:r w:rsidRPr="004C2D2C">
        <w:t>• углублять и расширять знания, умения и навыки в области здоровья;</w:t>
      </w:r>
    </w:p>
    <w:p w:rsidR="001C33E0" w:rsidRPr="004C2D2C" w:rsidRDefault="001C33E0" w:rsidP="001C33E0">
      <w:pPr>
        <w:pStyle w:val="Default"/>
        <w:ind w:firstLine="709"/>
        <w:jc w:val="both"/>
      </w:pPr>
      <w:r w:rsidRPr="004C2D2C">
        <w:t>• организовывать здоровый отдых учащихся;</w:t>
      </w:r>
    </w:p>
    <w:p w:rsidR="001C33E0" w:rsidRPr="004C2D2C" w:rsidRDefault="001C33E0" w:rsidP="001C33E0">
      <w:pPr>
        <w:pStyle w:val="Default"/>
        <w:ind w:firstLine="709"/>
        <w:jc w:val="both"/>
      </w:pPr>
      <w:r w:rsidRPr="004C2D2C">
        <w:t>• прививать учащимся любовь к систематическим занятиям физической</w:t>
      </w:r>
    </w:p>
    <w:p w:rsidR="001C33E0" w:rsidRPr="004C2D2C" w:rsidRDefault="001C33E0" w:rsidP="001C33E0">
      <w:pPr>
        <w:pStyle w:val="Default"/>
        <w:ind w:firstLine="709"/>
        <w:jc w:val="both"/>
      </w:pPr>
      <w:r w:rsidRPr="004C2D2C">
        <w:t xml:space="preserve">   культурой и спортом;</w:t>
      </w:r>
    </w:p>
    <w:p w:rsidR="001C33E0" w:rsidRPr="004C2D2C" w:rsidRDefault="001C33E0" w:rsidP="001C33E0">
      <w:pPr>
        <w:pStyle w:val="Default"/>
        <w:ind w:firstLine="709"/>
        <w:jc w:val="both"/>
      </w:pPr>
      <w:r w:rsidRPr="004C2D2C">
        <w:t>• воспитывать нравственную культуру учащихся, интерес к истории спорта, желания побеждать в себе отрицательные привычки и эмоции.</w:t>
      </w:r>
    </w:p>
    <w:p w:rsidR="001C33E0" w:rsidRPr="004C2D2C" w:rsidRDefault="001C33E0" w:rsidP="001C33E0">
      <w:pPr>
        <w:pStyle w:val="Default"/>
        <w:ind w:firstLine="709"/>
        <w:jc w:val="both"/>
      </w:pPr>
      <w:r w:rsidRPr="004C2D2C">
        <w:t>Дни здоровья проводятся согласно плану работы школы 1 раз в четверть.</w:t>
      </w:r>
    </w:p>
    <w:p w:rsidR="001C33E0" w:rsidRPr="004C2D2C" w:rsidRDefault="001C33E0" w:rsidP="001C33E0">
      <w:pPr>
        <w:pStyle w:val="Default"/>
        <w:ind w:firstLine="709"/>
        <w:jc w:val="both"/>
      </w:pPr>
      <w:r w:rsidRPr="004C2D2C">
        <w:t>Спортивные праздники и соревнования.</w:t>
      </w:r>
    </w:p>
    <w:p w:rsidR="001C33E0" w:rsidRPr="004C2D2C" w:rsidRDefault="001C33E0" w:rsidP="001C33E0">
      <w:pPr>
        <w:pStyle w:val="Default"/>
        <w:ind w:firstLine="709"/>
        <w:jc w:val="both"/>
      </w:pPr>
      <w:r w:rsidRPr="004C2D2C">
        <w:lastRenderedPageBreak/>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1C33E0" w:rsidRPr="004C2D2C" w:rsidRDefault="001C33E0" w:rsidP="001C33E0">
      <w:pPr>
        <w:pStyle w:val="Default"/>
        <w:ind w:firstLine="709"/>
        <w:jc w:val="both"/>
        <w:rPr>
          <w:b/>
        </w:rPr>
      </w:pPr>
      <w:r w:rsidRPr="004C2D2C">
        <w:rPr>
          <w:b/>
        </w:rPr>
        <w:t xml:space="preserve"> </w:t>
      </w:r>
    </w:p>
    <w:p w:rsidR="001C33E0" w:rsidRPr="004C2D2C" w:rsidRDefault="001C33E0" w:rsidP="001C33E0">
      <w:pPr>
        <w:pStyle w:val="aff1"/>
        <w:spacing w:line="240" w:lineRule="auto"/>
        <w:ind w:firstLine="709"/>
        <w:rPr>
          <w:b/>
          <w:i/>
          <w:sz w:val="24"/>
          <w:szCs w:val="24"/>
        </w:rPr>
      </w:pPr>
      <w:bookmarkStart w:id="45" w:name="bookmark184"/>
      <w:r w:rsidRPr="004C2D2C">
        <w:rPr>
          <w:b/>
          <w:i/>
          <w:sz w:val="24"/>
          <w:szCs w:val="24"/>
        </w:rPr>
        <w:t>Критерии и показатели эффективности деятельности образовательного учреждения.</w:t>
      </w:r>
      <w:bookmarkEnd w:id="45"/>
    </w:p>
    <w:p w:rsidR="001C33E0" w:rsidRPr="004C2D2C" w:rsidRDefault="001C33E0" w:rsidP="001C33E0">
      <w:pPr>
        <w:pStyle w:val="Default"/>
        <w:ind w:firstLine="709"/>
        <w:jc w:val="both"/>
      </w:pPr>
      <w:r w:rsidRPr="004C2D2C">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C33E0" w:rsidRPr="004C2D2C" w:rsidRDefault="001C33E0" w:rsidP="001C33E0">
      <w:pPr>
        <w:pStyle w:val="a5"/>
        <w:spacing w:after="0"/>
      </w:pPr>
      <w:r w:rsidRPr="004C2D2C">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1C33E0" w:rsidRPr="004C2D2C" w:rsidRDefault="001C33E0" w:rsidP="001C33E0">
      <w:pPr>
        <w:pStyle w:val="a5"/>
        <w:spacing w:after="0"/>
      </w:pPr>
      <w:r w:rsidRPr="004C2D2C">
        <w:t>Мониторинг реализации Программы  включает:</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отслеживание динамики травматизма в образовательном учреждении, в том числе дорожно-транспортного травматизма;</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отслеживание динамики показателей количества пропусков занятий по болезни;</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 xml:space="preserve">включение в доступный широкой общественности ежегодный отчёт образовательного учреждения обобщённых данных о </w:t>
      </w:r>
      <w:proofErr w:type="spellStart"/>
      <w:r w:rsidRPr="004C2D2C">
        <w:rPr>
          <w:color w:val="auto"/>
          <w:sz w:val="24"/>
          <w:szCs w:val="24"/>
        </w:rPr>
        <w:t>сформированности</w:t>
      </w:r>
      <w:proofErr w:type="spellEnd"/>
      <w:r w:rsidRPr="004C2D2C">
        <w:rPr>
          <w:color w:val="auto"/>
          <w:sz w:val="24"/>
          <w:szCs w:val="24"/>
        </w:rPr>
        <w:t xml:space="preserve"> у обучающихся представлений об экологической культуре, здоровом и безопасном образе жизни.</w:t>
      </w:r>
    </w:p>
    <w:p w:rsidR="001C33E0" w:rsidRPr="004C2D2C" w:rsidRDefault="001C33E0" w:rsidP="001C33E0">
      <w:pPr>
        <w:pStyle w:val="a5"/>
        <w:spacing w:after="0"/>
      </w:pPr>
      <w:r w:rsidRPr="004C2D2C">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 xml:space="preserve">повышение уровня культуры межличностного общения обучающихся и уровня </w:t>
      </w:r>
      <w:proofErr w:type="spellStart"/>
      <w:r w:rsidRPr="004C2D2C">
        <w:rPr>
          <w:color w:val="auto"/>
          <w:sz w:val="24"/>
          <w:szCs w:val="24"/>
        </w:rPr>
        <w:t>эмпатии</w:t>
      </w:r>
      <w:proofErr w:type="spellEnd"/>
      <w:r w:rsidRPr="004C2D2C">
        <w:rPr>
          <w:color w:val="auto"/>
          <w:sz w:val="24"/>
          <w:szCs w:val="24"/>
        </w:rPr>
        <w:t xml:space="preserve"> друг к другу;</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снижение уровня социальной напряжённости в детской и подростковой среде;</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результаты экспресс-диагностики показателей здоровья школьников;</w:t>
      </w:r>
    </w:p>
    <w:p w:rsidR="001C33E0" w:rsidRPr="004C2D2C" w:rsidRDefault="001C33E0" w:rsidP="001C33E0">
      <w:pPr>
        <w:pStyle w:val="aff1"/>
        <w:spacing w:line="240" w:lineRule="auto"/>
        <w:ind w:firstLine="709"/>
        <w:rPr>
          <w:color w:val="auto"/>
          <w:sz w:val="24"/>
          <w:szCs w:val="24"/>
        </w:rPr>
      </w:pPr>
      <w:r w:rsidRPr="004C2D2C">
        <w:rPr>
          <w:color w:val="auto"/>
          <w:sz w:val="24"/>
          <w:szCs w:val="24"/>
        </w:rPr>
        <w:t>•</w:t>
      </w:r>
      <w:r w:rsidRPr="004C2D2C">
        <w:rPr>
          <w:color w:val="auto"/>
          <w:sz w:val="24"/>
          <w:szCs w:val="24"/>
          <w:lang w:val="en-US"/>
        </w:rPr>
        <w:t> </w:t>
      </w:r>
      <w:r w:rsidRPr="004C2D2C">
        <w:rPr>
          <w:color w:val="auto"/>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1C33E0" w:rsidRPr="004C2D2C" w:rsidRDefault="001C33E0" w:rsidP="001C33E0">
      <w:pPr>
        <w:pStyle w:val="Default"/>
        <w:ind w:firstLine="709"/>
        <w:jc w:val="both"/>
      </w:pPr>
      <w:r w:rsidRPr="004C2D2C">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4C2D2C">
        <w:t>самооценочные</w:t>
      </w:r>
      <w:proofErr w:type="spellEnd"/>
      <w:r w:rsidRPr="004C2D2C">
        <w:t xml:space="preserve"> суждения детей.</w:t>
      </w:r>
    </w:p>
    <w:p w:rsidR="001C33E0" w:rsidRPr="004C2D2C" w:rsidRDefault="001C33E0" w:rsidP="001C33E0">
      <w:pPr>
        <w:pStyle w:val="Default"/>
        <w:ind w:firstLine="709"/>
        <w:jc w:val="both"/>
      </w:pPr>
      <w:r w:rsidRPr="004C2D2C">
        <w:t xml:space="preserve">В качестве содержательной и </w:t>
      </w:r>
      <w:proofErr w:type="spellStart"/>
      <w:r w:rsidRPr="004C2D2C">
        <w:t>критериальной</w:t>
      </w:r>
      <w:proofErr w:type="spellEnd"/>
      <w:r w:rsidRPr="004C2D2C">
        <w:t xml:space="preserve"> базы  оценки выступают планируемые личностные результаты обучения:</w:t>
      </w:r>
    </w:p>
    <w:p w:rsidR="001C33E0" w:rsidRPr="004C2D2C" w:rsidRDefault="001C33E0" w:rsidP="001C33E0">
      <w:pPr>
        <w:pStyle w:val="Default"/>
        <w:ind w:firstLine="709"/>
        <w:jc w:val="both"/>
      </w:pPr>
      <w:r w:rsidRPr="004C2D2C">
        <w:t>• ценностное отношение к своему здоровью, здоровью близких и окружающих людей;</w:t>
      </w:r>
    </w:p>
    <w:p w:rsidR="001C33E0" w:rsidRPr="004C2D2C" w:rsidRDefault="001C33E0" w:rsidP="001C33E0">
      <w:pPr>
        <w:pStyle w:val="Default"/>
        <w:ind w:firstLine="709"/>
        <w:jc w:val="both"/>
      </w:pPr>
      <w:r w:rsidRPr="004C2D2C">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C33E0" w:rsidRPr="004C2D2C" w:rsidRDefault="001C33E0" w:rsidP="001C33E0">
      <w:pPr>
        <w:pStyle w:val="Default"/>
        <w:ind w:firstLine="709"/>
        <w:jc w:val="both"/>
      </w:pPr>
      <w:r w:rsidRPr="004C2D2C">
        <w:lastRenderedPageBreak/>
        <w:t xml:space="preserve">• первоначальный личный опыт </w:t>
      </w:r>
      <w:proofErr w:type="spellStart"/>
      <w:r w:rsidRPr="004C2D2C">
        <w:t>здоровьесберегающей</w:t>
      </w:r>
      <w:proofErr w:type="spellEnd"/>
      <w:r w:rsidRPr="004C2D2C">
        <w:t xml:space="preserve"> деятельности;</w:t>
      </w:r>
    </w:p>
    <w:p w:rsidR="001C33E0" w:rsidRPr="004C2D2C" w:rsidRDefault="001C33E0" w:rsidP="001C33E0">
      <w:pPr>
        <w:pStyle w:val="Default"/>
        <w:ind w:firstLine="709"/>
        <w:jc w:val="both"/>
      </w:pPr>
      <w:r w:rsidRPr="004C2D2C">
        <w:t>• первоначальные представления о роли физической культуры и спорта для здоровья человека, его образования, труда и творчества;</w:t>
      </w:r>
    </w:p>
    <w:p w:rsidR="001C33E0" w:rsidRPr="004C2D2C" w:rsidRDefault="001C33E0" w:rsidP="001C33E0">
      <w:pPr>
        <w:pStyle w:val="Default"/>
        <w:ind w:firstLine="709"/>
        <w:jc w:val="both"/>
      </w:pPr>
      <w:r w:rsidRPr="004C2D2C">
        <w:t>• знания о возможном негативном влиянии  компьютерных игр, телевидения, рекламы на здоровье человека.</w:t>
      </w:r>
    </w:p>
    <w:p w:rsidR="001C33E0" w:rsidRPr="004C2D2C" w:rsidRDefault="001C33E0" w:rsidP="001C33E0">
      <w:pPr>
        <w:pStyle w:val="Default"/>
        <w:ind w:firstLine="709"/>
        <w:jc w:val="both"/>
      </w:pPr>
      <w:r w:rsidRPr="004C2D2C">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C33E0" w:rsidRPr="004C2D2C" w:rsidRDefault="001C33E0" w:rsidP="001C33E0">
      <w:pPr>
        <w:pStyle w:val="Default"/>
        <w:ind w:firstLine="709"/>
        <w:jc w:val="both"/>
      </w:pPr>
    </w:p>
    <w:p w:rsidR="001C33E0" w:rsidRPr="004C2D2C" w:rsidRDefault="001C33E0" w:rsidP="001C33E0">
      <w:pPr>
        <w:rPr>
          <w:b/>
        </w:rPr>
      </w:pPr>
      <w:r w:rsidRPr="004C2D2C">
        <w:rPr>
          <w:b/>
        </w:rPr>
        <w:t>Модель здоровья школьника</w:t>
      </w:r>
    </w:p>
    <w:p w:rsidR="001C33E0" w:rsidRPr="004C2D2C" w:rsidRDefault="001C33E0" w:rsidP="001C33E0">
      <w:pPr>
        <w:pStyle w:val="Default"/>
        <w:ind w:firstLine="709"/>
        <w:jc w:val="both"/>
      </w:pPr>
      <w:r w:rsidRPr="004C2D2C">
        <w:t xml:space="preserve"> </w:t>
      </w:r>
    </w:p>
    <w:tbl>
      <w:tblPr>
        <w:tblStyle w:val="afe"/>
        <w:tblW w:w="9673" w:type="dxa"/>
        <w:tblLook w:val="01E0"/>
      </w:tblPr>
      <w:tblGrid>
        <w:gridCol w:w="3224"/>
        <w:gridCol w:w="3224"/>
        <w:gridCol w:w="3225"/>
      </w:tblGrid>
      <w:tr w:rsidR="001C33E0" w:rsidRPr="004C2D2C" w:rsidTr="008C4BF4">
        <w:trPr>
          <w:trHeight w:val="566"/>
        </w:trPr>
        <w:tc>
          <w:tcPr>
            <w:tcW w:w="3224" w:type="dxa"/>
          </w:tcPr>
          <w:p w:rsidR="001C33E0" w:rsidRPr="004C2D2C" w:rsidRDefault="001C33E0" w:rsidP="008C4BF4">
            <w:pPr>
              <w:pStyle w:val="Default"/>
              <w:ind w:firstLine="709"/>
              <w:rPr>
                <w:b/>
                <w:i/>
              </w:rPr>
            </w:pPr>
            <w:r w:rsidRPr="004C2D2C">
              <w:rPr>
                <w:b/>
                <w:i/>
              </w:rPr>
              <w:t>Здоровье физическое</w:t>
            </w:r>
          </w:p>
        </w:tc>
        <w:tc>
          <w:tcPr>
            <w:tcW w:w="3224" w:type="dxa"/>
          </w:tcPr>
          <w:p w:rsidR="001C33E0" w:rsidRPr="004C2D2C" w:rsidRDefault="001C33E0" w:rsidP="008C4BF4">
            <w:pPr>
              <w:pStyle w:val="Default"/>
              <w:ind w:firstLine="709"/>
              <w:rPr>
                <w:b/>
                <w:i/>
              </w:rPr>
            </w:pPr>
            <w:r w:rsidRPr="004C2D2C">
              <w:rPr>
                <w:b/>
                <w:i/>
              </w:rPr>
              <w:t>Здоровье социальное</w:t>
            </w:r>
          </w:p>
        </w:tc>
        <w:tc>
          <w:tcPr>
            <w:tcW w:w="3225" w:type="dxa"/>
          </w:tcPr>
          <w:p w:rsidR="001C33E0" w:rsidRPr="004C2D2C" w:rsidRDefault="001C33E0" w:rsidP="008C4BF4">
            <w:pPr>
              <w:pStyle w:val="Default"/>
              <w:ind w:firstLine="709"/>
              <w:rPr>
                <w:b/>
                <w:i/>
              </w:rPr>
            </w:pPr>
            <w:r w:rsidRPr="004C2D2C">
              <w:rPr>
                <w:b/>
                <w:i/>
              </w:rPr>
              <w:t>Здоровье психическое</w:t>
            </w:r>
          </w:p>
        </w:tc>
      </w:tr>
      <w:tr w:rsidR="001C33E0" w:rsidRPr="004C2D2C" w:rsidTr="008C4BF4">
        <w:trPr>
          <w:trHeight w:val="2828"/>
        </w:trPr>
        <w:tc>
          <w:tcPr>
            <w:tcW w:w="3224" w:type="dxa"/>
          </w:tcPr>
          <w:p w:rsidR="001C33E0" w:rsidRPr="004C2D2C" w:rsidRDefault="001C33E0" w:rsidP="008C4BF4">
            <w:pPr>
              <w:pStyle w:val="Default"/>
              <w:ind w:firstLine="709"/>
            </w:pPr>
            <w:r w:rsidRPr="004C2D2C">
              <w:t xml:space="preserve">Совершенство </w:t>
            </w:r>
            <w:proofErr w:type="spellStart"/>
            <w:r w:rsidRPr="004C2D2C">
              <w:t>саморегуляции</w:t>
            </w:r>
            <w:proofErr w:type="spellEnd"/>
            <w:r w:rsidRPr="004C2D2C">
              <w:t xml:space="preserve"> в организме, гармония физиологических процессов, максимальная адаптация к окружающей среде.</w:t>
            </w:r>
          </w:p>
        </w:tc>
        <w:tc>
          <w:tcPr>
            <w:tcW w:w="3224" w:type="dxa"/>
          </w:tcPr>
          <w:p w:rsidR="001C33E0" w:rsidRPr="004C2D2C" w:rsidRDefault="001C33E0" w:rsidP="008C4BF4">
            <w:pPr>
              <w:pStyle w:val="Default"/>
              <w:ind w:firstLine="709"/>
            </w:pPr>
            <w:r w:rsidRPr="004C2D2C">
              <w:t xml:space="preserve">Моральное </w:t>
            </w:r>
            <w:proofErr w:type="spellStart"/>
            <w:r w:rsidRPr="004C2D2C">
              <w:t>самообеспечение</w:t>
            </w:r>
            <w:proofErr w:type="spellEnd"/>
            <w:r w:rsidRPr="004C2D2C">
              <w:t>, адекватная оценка своего «я», самоопределение.</w:t>
            </w:r>
          </w:p>
          <w:p w:rsidR="001C33E0" w:rsidRPr="004C2D2C" w:rsidRDefault="001C33E0" w:rsidP="008C4BF4">
            <w:pPr>
              <w:pStyle w:val="Default"/>
              <w:ind w:firstLine="709"/>
              <w:jc w:val="both"/>
            </w:pPr>
          </w:p>
        </w:tc>
        <w:tc>
          <w:tcPr>
            <w:tcW w:w="3225" w:type="dxa"/>
          </w:tcPr>
          <w:p w:rsidR="001C33E0" w:rsidRPr="004C2D2C" w:rsidRDefault="001C33E0" w:rsidP="008C4BF4">
            <w:pPr>
              <w:pStyle w:val="Default"/>
              <w:ind w:firstLine="709"/>
            </w:pPr>
            <w:r w:rsidRPr="004C2D2C">
              <w:t>Высокое сознание, развитое мышление, большая внутренняя моральная сила, побуждающая к действию.</w:t>
            </w:r>
          </w:p>
        </w:tc>
      </w:tr>
    </w:tbl>
    <w:p w:rsidR="001C33E0" w:rsidRPr="004C2D2C" w:rsidRDefault="001C33E0" w:rsidP="001C33E0">
      <w:pPr>
        <w:pStyle w:val="Default"/>
        <w:ind w:firstLine="709"/>
        <w:rPr>
          <w:b/>
        </w:rPr>
      </w:pPr>
    </w:p>
    <w:p w:rsidR="001C33E0" w:rsidRPr="004C2D2C" w:rsidRDefault="001C33E0" w:rsidP="001C33E0">
      <w:pPr>
        <w:pStyle w:val="Default"/>
        <w:ind w:firstLine="709"/>
      </w:pPr>
      <w:r w:rsidRPr="004C2D2C">
        <w:rPr>
          <w:b/>
          <w:i/>
        </w:rPr>
        <w:t xml:space="preserve">        Главное условие для успешного решения оздоровительной программы</w:t>
      </w:r>
      <w:r w:rsidRPr="004C2D2C">
        <w:t xml:space="preserve"> —  воспитание соответствующей культуры у педагога и ученика:</w:t>
      </w:r>
    </w:p>
    <w:p w:rsidR="001C33E0" w:rsidRPr="004C2D2C" w:rsidRDefault="001C33E0" w:rsidP="001C33E0">
      <w:pPr>
        <w:pStyle w:val="Default"/>
        <w:ind w:firstLine="709"/>
      </w:pPr>
      <w:r w:rsidRPr="004C2D2C">
        <w:t xml:space="preserve"> — культуры физической (управление движением);</w:t>
      </w:r>
    </w:p>
    <w:p w:rsidR="001C33E0" w:rsidRPr="004C2D2C" w:rsidRDefault="001C33E0" w:rsidP="001C33E0">
      <w:pPr>
        <w:pStyle w:val="Default"/>
        <w:ind w:firstLine="709"/>
      </w:pPr>
      <w:r w:rsidRPr="004C2D2C">
        <w:t xml:space="preserve"> — культуры физиологической (управление процессами в теле);</w:t>
      </w:r>
    </w:p>
    <w:p w:rsidR="001C33E0" w:rsidRPr="004C2D2C" w:rsidRDefault="001C33E0" w:rsidP="001C33E0">
      <w:pPr>
        <w:pStyle w:val="Default"/>
        <w:ind w:firstLine="709"/>
      </w:pPr>
      <w:r w:rsidRPr="004C2D2C">
        <w:t xml:space="preserve"> — культуры психологической (управление своими ощущениями, внутренним состоянием);</w:t>
      </w:r>
    </w:p>
    <w:p w:rsidR="001C33E0" w:rsidRPr="004C2D2C" w:rsidRDefault="001C33E0" w:rsidP="001C33E0">
      <w:pPr>
        <w:pStyle w:val="Default"/>
        <w:ind w:firstLine="709"/>
      </w:pPr>
      <w:r w:rsidRPr="004C2D2C">
        <w:t xml:space="preserve"> — культуры интеллектуальной (управление мыслительным процессом и размышлениями).</w:t>
      </w:r>
    </w:p>
    <w:p w:rsidR="001C33E0" w:rsidRPr="004C2D2C" w:rsidRDefault="001C33E0" w:rsidP="001C33E0">
      <w:pPr>
        <w:pStyle w:val="Default"/>
        <w:ind w:firstLine="709"/>
      </w:pPr>
    </w:p>
    <w:p w:rsidR="001C33E0" w:rsidRPr="004C2D2C" w:rsidRDefault="001C33E0" w:rsidP="001C33E0">
      <w:pPr>
        <w:rPr>
          <w:b/>
        </w:rPr>
      </w:pPr>
      <w:r w:rsidRPr="004C2D2C">
        <w:rPr>
          <w:b/>
        </w:rPr>
        <w:t>Планируемые результаты</w:t>
      </w:r>
    </w:p>
    <w:p w:rsidR="001C33E0" w:rsidRPr="004C2D2C" w:rsidRDefault="001C33E0" w:rsidP="001C33E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6679"/>
      </w:tblGrid>
      <w:tr w:rsidR="001C33E0" w:rsidRPr="004C2D2C" w:rsidTr="008C4BF4">
        <w:tc>
          <w:tcPr>
            <w:tcW w:w="2988" w:type="dxa"/>
          </w:tcPr>
          <w:p w:rsidR="001C33E0" w:rsidRPr="004C2D2C" w:rsidRDefault="001C33E0" w:rsidP="008C4BF4">
            <w:pPr>
              <w:pStyle w:val="aff4"/>
              <w:ind w:firstLine="709"/>
              <w:jc w:val="both"/>
            </w:pPr>
            <w:r w:rsidRPr="004C2D2C">
              <w:t xml:space="preserve">Направление </w:t>
            </w:r>
          </w:p>
        </w:tc>
        <w:tc>
          <w:tcPr>
            <w:tcW w:w="7668" w:type="dxa"/>
          </w:tcPr>
          <w:p w:rsidR="001C33E0" w:rsidRPr="004C2D2C" w:rsidRDefault="001C33E0" w:rsidP="008C4BF4">
            <w:pPr>
              <w:pStyle w:val="aff4"/>
              <w:ind w:firstLine="709"/>
              <w:jc w:val="both"/>
            </w:pPr>
            <w:r w:rsidRPr="004C2D2C">
              <w:t>Планируемые результаты</w:t>
            </w:r>
          </w:p>
        </w:tc>
      </w:tr>
      <w:tr w:rsidR="001C33E0" w:rsidRPr="004C2D2C" w:rsidTr="008C4BF4">
        <w:tc>
          <w:tcPr>
            <w:tcW w:w="2988" w:type="dxa"/>
          </w:tcPr>
          <w:p w:rsidR="001C33E0" w:rsidRPr="004C2D2C" w:rsidRDefault="001C33E0" w:rsidP="008C4BF4">
            <w:pPr>
              <w:pStyle w:val="aff4"/>
              <w:ind w:firstLine="709"/>
              <w:jc w:val="both"/>
            </w:pPr>
            <w:r w:rsidRPr="004C2D2C">
              <w:t>Формирование ценностного отношения к здоровью и здоровому образу жизни</w:t>
            </w:r>
          </w:p>
        </w:tc>
        <w:tc>
          <w:tcPr>
            <w:tcW w:w="7668" w:type="dxa"/>
          </w:tcPr>
          <w:p w:rsidR="001C33E0" w:rsidRPr="004C2D2C" w:rsidRDefault="001C33E0" w:rsidP="008C4BF4">
            <w:pPr>
              <w:pStyle w:val="aff4"/>
              <w:ind w:firstLine="709"/>
              <w:jc w:val="both"/>
            </w:pPr>
            <w:r w:rsidRPr="004C2D2C">
              <w:t>1.У учащихся сформировано ценностное отношение к своему здоровью, здоровью близких и окружающих людей.</w:t>
            </w:r>
          </w:p>
          <w:p w:rsidR="001C33E0" w:rsidRPr="004C2D2C" w:rsidRDefault="001C33E0" w:rsidP="008C4BF4">
            <w:pPr>
              <w:pStyle w:val="aff4"/>
              <w:ind w:firstLine="709"/>
              <w:jc w:val="both"/>
            </w:pPr>
            <w:r w:rsidRPr="004C2D2C">
              <w:t>2. Учащиеся имеют элементарные представления о физическом, нравственном, психическом и социальном здоровье человека.</w:t>
            </w:r>
          </w:p>
          <w:p w:rsidR="001C33E0" w:rsidRPr="004C2D2C" w:rsidRDefault="001C33E0" w:rsidP="008C4BF4">
            <w:pPr>
              <w:pStyle w:val="aff4"/>
              <w:ind w:firstLine="709"/>
              <w:jc w:val="both"/>
            </w:pPr>
            <w:r w:rsidRPr="004C2D2C">
              <w:t xml:space="preserve">3. Учащиеся имеют первоначальный личный опыт </w:t>
            </w:r>
            <w:proofErr w:type="spellStart"/>
            <w:r w:rsidRPr="004C2D2C">
              <w:t>здоровьесберегающей</w:t>
            </w:r>
            <w:proofErr w:type="spellEnd"/>
            <w:r w:rsidRPr="004C2D2C">
              <w:t xml:space="preserve">  деятельности.</w:t>
            </w:r>
          </w:p>
          <w:p w:rsidR="001C33E0" w:rsidRPr="004C2D2C" w:rsidRDefault="001C33E0" w:rsidP="008C4BF4">
            <w:pPr>
              <w:pStyle w:val="aff4"/>
              <w:ind w:firstLine="709"/>
              <w:jc w:val="both"/>
            </w:pPr>
            <w:r w:rsidRPr="004C2D2C">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1C33E0" w:rsidRPr="004C2D2C" w:rsidRDefault="001C33E0" w:rsidP="008C4BF4">
            <w:pPr>
              <w:pStyle w:val="aff4"/>
              <w:ind w:firstLine="709"/>
              <w:jc w:val="both"/>
            </w:pPr>
            <w:r w:rsidRPr="004C2D2C">
              <w:t>5. Учащиеся знают о возможном негативном влиянии компьютерных игр, телевидения, рекламы на здоровье человека.</w:t>
            </w:r>
          </w:p>
        </w:tc>
      </w:tr>
      <w:tr w:rsidR="001C33E0" w:rsidRPr="004C2D2C" w:rsidTr="008C4BF4">
        <w:tc>
          <w:tcPr>
            <w:tcW w:w="2988" w:type="dxa"/>
          </w:tcPr>
          <w:p w:rsidR="001C33E0" w:rsidRPr="004C2D2C" w:rsidRDefault="001C33E0" w:rsidP="008C4BF4">
            <w:pPr>
              <w:pStyle w:val="aff4"/>
              <w:ind w:firstLine="709"/>
              <w:jc w:val="both"/>
            </w:pPr>
            <w:r w:rsidRPr="004C2D2C">
              <w:t xml:space="preserve">Создание </w:t>
            </w:r>
            <w:proofErr w:type="spellStart"/>
            <w:r w:rsidRPr="004C2D2C">
              <w:t>здоровьесберегающей</w:t>
            </w:r>
            <w:proofErr w:type="spellEnd"/>
            <w:r w:rsidRPr="004C2D2C">
              <w:t xml:space="preserve"> </w:t>
            </w:r>
            <w:r w:rsidRPr="004C2D2C">
              <w:lastRenderedPageBreak/>
              <w:t>инфраструктуры образовательного учреждения</w:t>
            </w:r>
          </w:p>
        </w:tc>
        <w:tc>
          <w:tcPr>
            <w:tcW w:w="7668" w:type="dxa"/>
          </w:tcPr>
          <w:p w:rsidR="001C33E0" w:rsidRPr="004C2D2C" w:rsidRDefault="001C33E0" w:rsidP="008C4BF4">
            <w:pPr>
              <w:pStyle w:val="aff4"/>
              <w:ind w:firstLine="709"/>
              <w:jc w:val="both"/>
            </w:pPr>
            <w:r w:rsidRPr="004C2D2C">
              <w:lastRenderedPageBreak/>
              <w:t xml:space="preserve">Соответствие состояния и содержания зданий и помещений санитарным и гигиеническим нормам, нормам </w:t>
            </w:r>
            <w:r w:rsidRPr="004C2D2C">
              <w:lastRenderedPageBreak/>
              <w:t>пожарной безопасности, требованиям охраны здоровья и охраны труда обучающихся.</w:t>
            </w:r>
          </w:p>
        </w:tc>
      </w:tr>
      <w:tr w:rsidR="001C33E0" w:rsidRPr="004C2D2C" w:rsidTr="008C4BF4">
        <w:tc>
          <w:tcPr>
            <w:tcW w:w="2988" w:type="dxa"/>
          </w:tcPr>
          <w:p w:rsidR="001C33E0" w:rsidRPr="004C2D2C" w:rsidRDefault="001C33E0" w:rsidP="008C4BF4">
            <w:pPr>
              <w:pStyle w:val="aff4"/>
              <w:ind w:firstLine="709"/>
              <w:jc w:val="both"/>
            </w:pPr>
            <w:r w:rsidRPr="004C2D2C">
              <w:lastRenderedPageBreak/>
              <w:t>Рациональная организация образовательного процесса</w:t>
            </w:r>
          </w:p>
        </w:tc>
        <w:tc>
          <w:tcPr>
            <w:tcW w:w="7668" w:type="dxa"/>
          </w:tcPr>
          <w:p w:rsidR="001C33E0" w:rsidRPr="004C2D2C" w:rsidRDefault="001C33E0" w:rsidP="008C4BF4">
            <w:pPr>
              <w:pStyle w:val="aff4"/>
              <w:ind w:firstLine="709"/>
              <w:jc w:val="both"/>
            </w:pPr>
            <w:r w:rsidRPr="004C2D2C">
              <w:t xml:space="preserve">Соблюдение гигиенических норм и требований к организации и объёму учебной и </w:t>
            </w:r>
            <w:proofErr w:type="spellStart"/>
            <w:r w:rsidRPr="004C2D2C">
              <w:t>внеучебной</w:t>
            </w:r>
            <w:proofErr w:type="spellEnd"/>
            <w:r w:rsidRPr="004C2D2C">
              <w:t xml:space="preserve"> нагрузки (выполнение домашних заданий, занятия в кружках и спортивных секциях) учащихся на всех этапах обучения.</w:t>
            </w:r>
          </w:p>
        </w:tc>
      </w:tr>
      <w:tr w:rsidR="001C33E0" w:rsidRPr="004C2D2C" w:rsidTr="008C4BF4">
        <w:tc>
          <w:tcPr>
            <w:tcW w:w="2988" w:type="dxa"/>
          </w:tcPr>
          <w:p w:rsidR="001C33E0" w:rsidRPr="004C2D2C" w:rsidRDefault="001C33E0" w:rsidP="008C4BF4">
            <w:pPr>
              <w:pStyle w:val="aff4"/>
              <w:ind w:firstLine="709"/>
              <w:jc w:val="both"/>
            </w:pPr>
            <w:r w:rsidRPr="004C2D2C">
              <w:t>Организация физкультурно-оздоровительной работы</w:t>
            </w:r>
          </w:p>
        </w:tc>
        <w:tc>
          <w:tcPr>
            <w:tcW w:w="7668" w:type="dxa"/>
          </w:tcPr>
          <w:p w:rsidR="001C33E0" w:rsidRPr="004C2D2C" w:rsidRDefault="001C33E0" w:rsidP="008C4BF4">
            <w:pPr>
              <w:pStyle w:val="aff4"/>
              <w:ind w:firstLine="709"/>
              <w:jc w:val="both"/>
            </w:pPr>
            <w:r w:rsidRPr="004C2D2C">
              <w:t>1. Полноценная и эффективная работа с обучающимися всех групп здоровья (на уроках физкультуры, в секциях).</w:t>
            </w:r>
          </w:p>
          <w:p w:rsidR="001C33E0" w:rsidRPr="004C2D2C" w:rsidRDefault="001C33E0" w:rsidP="008C4BF4">
            <w:pPr>
              <w:pStyle w:val="aff4"/>
              <w:ind w:firstLine="709"/>
              <w:jc w:val="both"/>
            </w:pPr>
            <w:r w:rsidRPr="004C2D2C">
              <w:t>2. Рациональная и соответствующая организация уроков физической культуры и занятий активно-двигательного характера.</w:t>
            </w:r>
          </w:p>
        </w:tc>
      </w:tr>
      <w:tr w:rsidR="001C33E0" w:rsidRPr="004C2D2C" w:rsidTr="008C4BF4">
        <w:tc>
          <w:tcPr>
            <w:tcW w:w="2988" w:type="dxa"/>
          </w:tcPr>
          <w:p w:rsidR="001C33E0" w:rsidRPr="004C2D2C" w:rsidRDefault="001C33E0" w:rsidP="008C4BF4">
            <w:pPr>
              <w:pStyle w:val="aff4"/>
              <w:ind w:firstLine="709"/>
              <w:jc w:val="both"/>
            </w:pPr>
            <w:r w:rsidRPr="004C2D2C">
              <w:t>Реализация дополнительных образовательных программ</w:t>
            </w:r>
          </w:p>
        </w:tc>
        <w:tc>
          <w:tcPr>
            <w:tcW w:w="7668" w:type="dxa"/>
          </w:tcPr>
          <w:p w:rsidR="001C33E0" w:rsidRPr="004C2D2C" w:rsidRDefault="001C33E0" w:rsidP="008C4BF4">
            <w:pPr>
              <w:pStyle w:val="aff4"/>
              <w:ind w:firstLine="709"/>
              <w:jc w:val="both"/>
            </w:pPr>
            <w:r w:rsidRPr="004C2D2C">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C33E0" w:rsidRPr="004C2D2C" w:rsidTr="008C4BF4">
        <w:tc>
          <w:tcPr>
            <w:tcW w:w="2988" w:type="dxa"/>
          </w:tcPr>
          <w:p w:rsidR="001C33E0" w:rsidRPr="004C2D2C" w:rsidRDefault="001C33E0" w:rsidP="008C4BF4">
            <w:pPr>
              <w:pStyle w:val="aff4"/>
              <w:ind w:firstLine="709"/>
              <w:jc w:val="both"/>
            </w:pPr>
            <w:r w:rsidRPr="004C2D2C">
              <w:t>Просветительская работа с родителями</w:t>
            </w:r>
          </w:p>
        </w:tc>
        <w:tc>
          <w:tcPr>
            <w:tcW w:w="7668" w:type="dxa"/>
          </w:tcPr>
          <w:p w:rsidR="001C33E0" w:rsidRPr="004C2D2C" w:rsidRDefault="001C33E0" w:rsidP="008C4BF4">
            <w:pPr>
              <w:pStyle w:val="aff4"/>
              <w:ind w:firstLine="709"/>
              <w:jc w:val="both"/>
            </w:pPr>
            <w:r w:rsidRPr="004C2D2C">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C33E0" w:rsidRPr="004C2D2C" w:rsidRDefault="001C33E0" w:rsidP="001C33E0">
      <w:pPr>
        <w:pStyle w:val="aff1"/>
        <w:spacing w:line="240" w:lineRule="auto"/>
        <w:ind w:firstLine="709"/>
        <w:rPr>
          <w:b/>
          <w:i/>
          <w:color w:val="auto"/>
          <w:sz w:val="24"/>
          <w:szCs w:val="24"/>
        </w:rPr>
      </w:pPr>
    </w:p>
    <w:p w:rsidR="00F95F8B" w:rsidRDefault="00F95F8B">
      <w:pPr>
        <w:spacing w:after="160" w:line="259" w:lineRule="auto"/>
        <w:ind w:firstLine="0"/>
        <w:jc w:val="left"/>
        <w:rPr>
          <w:lang w:eastAsia="ru-RU"/>
        </w:rPr>
      </w:pPr>
      <w:r>
        <w:rPr>
          <w:lang w:eastAsia="ru-RU"/>
        </w:rPr>
        <w:br w:type="page"/>
      </w:r>
    </w:p>
    <w:p w:rsidR="00F95F8B" w:rsidRPr="00F95F8B" w:rsidRDefault="00456E6C" w:rsidP="00456E6C">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46" w:name="_Toc397454774"/>
      <w:r w:rsidR="00F95F8B" w:rsidRPr="00F95F8B">
        <w:rPr>
          <w:rFonts w:ascii="Times New Roman" w:hAnsi="Times New Roman" w:cs="Times New Roman"/>
          <w:sz w:val="24"/>
          <w:szCs w:val="24"/>
        </w:rPr>
        <w:t>Программа коррекционной работы</w:t>
      </w:r>
      <w:bookmarkEnd w:id="46"/>
    </w:p>
    <w:p w:rsidR="00F95F8B" w:rsidRPr="00C11273" w:rsidRDefault="00F95F8B" w:rsidP="00F95F8B"/>
    <w:p w:rsidR="00F95F8B" w:rsidRPr="00C11273" w:rsidRDefault="00F95F8B" w:rsidP="00F95F8B">
      <w:r w:rsidRPr="00C11273">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F95F8B" w:rsidRPr="00C11273" w:rsidRDefault="00F95F8B" w:rsidP="00F95F8B">
      <w:r w:rsidRPr="00C11273">
        <w:t>Программа коррекционной работы направлена на:</w:t>
      </w:r>
    </w:p>
    <w:p w:rsidR="00F95F8B" w:rsidRPr="00C11273" w:rsidRDefault="00F95F8B" w:rsidP="00622559">
      <w:pPr>
        <w:numPr>
          <w:ilvl w:val="0"/>
          <w:numId w:val="48"/>
        </w:numPr>
        <w:ind w:left="0" w:firstLine="709"/>
      </w:pPr>
      <w:r w:rsidRPr="00C11273">
        <w:t>преодоление затруднений учащихся в учебной деятельности;</w:t>
      </w:r>
    </w:p>
    <w:p w:rsidR="00F95F8B" w:rsidRPr="00C11273" w:rsidRDefault="00F95F8B" w:rsidP="00622559">
      <w:pPr>
        <w:numPr>
          <w:ilvl w:val="0"/>
          <w:numId w:val="48"/>
        </w:numPr>
        <w:ind w:left="0" w:firstLine="709"/>
      </w:pPr>
      <w:r w:rsidRPr="00C11273">
        <w:t xml:space="preserve">овладение навыками адаптации учащихся к социуму; </w:t>
      </w:r>
    </w:p>
    <w:p w:rsidR="00F95F8B" w:rsidRPr="00C11273" w:rsidRDefault="00F95F8B" w:rsidP="00622559">
      <w:pPr>
        <w:numPr>
          <w:ilvl w:val="0"/>
          <w:numId w:val="48"/>
        </w:numPr>
        <w:ind w:left="0" w:firstLine="709"/>
      </w:pPr>
      <w:r w:rsidRPr="00C11273">
        <w:t>психолого-медико-педагогическое сопровождение школьников, имеющих проблемы в обучении;</w:t>
      </w:r>
    </w:p>
    <w:p w:rsidR="00F95F8B" w:rsidRPr="00C11273" w:rsidRDefault="00F95F8B" w:rsidP="00622559">
      <w:pPr>
        <w:numPr>
          <w:ilvl w:val="0"/>
          <w:numId w:val="48"/>
        </w:numPr>
        <w:ind w:left="0" w:firstLine="709"/>
      </w:pPr>
      <w:r w:rsidRPr="00C11273">
        <w:t>развитие творческого потенциала учащихся (одаренных детей);</w:t>
      </w:r>
    </w:p>
    <w:p w:rsidR="00F95F8B" w:rsidRPr="00C11273" w:rsidRDefault="00F95F8B" w:rsidP="00622559">
      <w:pPr>
        <w:numPr>
          <w:ilvl w:val="0"/>
          <w:numId w:val="48"/>
        </w:numPr>
        <w:ind w:left="0" w:firstLine="709"/>
      </w:pPr>
      <w:r w:rsidRPr="00C11273">
        <w:t>развитие потенциала учащихся с ограниченными возможностями.</w:t>
      </w:r>
    </w:p>
    <w:p w:rsidR="00F95F8B" w:rsidRPr="00F95F8B" w:rsidRDefault="00F95F8B" w:rsidP="00F95F8B"/>
    <w:p w:rsidR="00F95F8B" w:rsidRPr="00C11273" w:rsidRDefault="00F95F8B" w:rsidP="00F95F8B">
      <w:r w:rsidRPr="00C11273">
        <w:t xml:space="preserve">В программе коррекционной работы ОУ может быть использована серия учебных пособий издательства  «Просвещение» «Успешный старт» </w:t>
      </w:r>
    </w:p>
    <w:p w:rsidR="00F95F8B" w:rsidRPr="00C11273" w:rsidRDefault="00F95F8B" w:rsidP="00F95F8B"/>
    <w:p w:rsidR="00F95F8B" w:rsidRPr="00C11273" w:rsidRDefault="00F95F8B" w:rsidP="00F95F8B">
      <w:pPr>
        <w:rPr>
          <w:b/>
          <w:i/>
        </w:rPr>
      </w:pPr>
      <w:r w:rsidRPr="00C11273">
        <w:rPr>
          <w:b/>
          <w:i/>
        </w:rPr>
        <w:t>1) Преодоление затруднений учащихся в учебной деятельности</w:t>
      </w:r>
    </w:p>
    <w:p w:rsidR="00F95F8B" w:rsidRPr="00C11273" w:rsidRDefault="00F95F8B" w:rsidP="00F95F8B">
      <w:pPr>
        <w:shd w:val="clear" w:color="auto" w:fill="FFFFFF"/>
        <w:autoSpaceDE w:val="0"/>
        <w:autoSpaceDN w:val="0"/>
        <w:adjustRightInd w:val="0"/>
        <w:rPr>
          <w:iCs/>
        </w:rPr>
      </w:pPr>
      <w:r w:rsidRPr="00C11273">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C11273">
        <w:rPr>
          <w:iCs/>
        </w:rPr>
        <w:t xml:space="preserve">Методический аппарат </w:t>
      </w:r>
      <w:r w:rsidRPr="00C11273">
        <w:t>системы</w:t>
      </w:r>
      <w:r w:rsidRPr="00C11273">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95F8B" w:rsidRPr="00C11273" w:rsidRDefault="00F95F8B" w:rsidP="00F95F8B">
      <w:r w:rsidRPr="00C11273">
        <w:t xml:space="preserve">Преодолению  </w:t>
      </w:r>
      <w:proofErr w:type="spellStart"/>
      <w:r w:rsidRPr="00C11273">
        <w:t>неуспешности</w:t>
      </w:r>
      <w:proofErr w:type="spellEnd"/>
      <w:r w:rsidRPr="00C11273">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95F8B" w:rsidRPr="00C11273" w:rsidRDefault="00F95F8B" w:rsidP="00F95F8B">
      <w:r w:rsidRPr="00C11273">
        <w:rPr>
          <w:b/>
        </w:rPr>
        <w:t>В учебниках курса «Математика»</w:t>
      </w:r>
      <w:r w:rsidRPr="00C11273">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95F8B" w:rsidRPr="00C11273" w:rsidRDefault="00F95F8B" w:rsidP="00F95F8B">
      <w:r w:rsidRPr="00C11273">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95F8B" w:rsidRPr="00C11273" w:rsidRDefault="00F95F8B" w:rsidP="00F95F8B">
      <w:r w:rsidRPr="00C11273">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95F8B" w:rsidRPr="00C11273" w:rsidRDefault="00F95F8B" w:rsidP="00F95F8B">
      <w:r w:rsidRPr="00C11273">
        <w:rPr>
          <w:b/>
        </w:rPr>
        <w:t>В курсе «Изобразительное искусство»,</w:t>
      </w:r>
      <w:r w:rsidRPr="00C11273">
        <w:t xml:space="preserve">  начиная с первого класса,</w:t>
      </w:r>
      <w:r w:rsidRPr="00C11273" w:rsidDel="00F50297">
        <w:t xml:space="preserve"> </w:t>
      </w:r>
      <w:r w:rsidRPr="00C11273">
        <w:t>формируется</w:t>
      </w:r>
      <w:r w:rsidRPr="00C11273" w:rsidDel="00F50297">
        <w:t xml:space="preserve"> </w:t>
      </w:r>
      <w:r w:rsidRPr="00C11273">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95F8B" w:rsidRPr="00C11273" w:rsidRDefault="00F95F8B" w:rsidP="00F95F8B">
      <w:r w:rsidRPr="00C11273">
        <w:rPr>
          <w:b/>
          <w:iCs/>
        </w:rPr>
        <w:lastRenderedPageBreak/>
        <w:t>В</w:t>
      </w:r>
      <w:r w:rsidRPr="00C11273">
        <w:rPr>
          <w:iCs/>
        </w:rPr>
        <w:t xml:space="preserve"> </w:t>
      </w:r>
      <w:r w:rsidRPr="00C11273">
        <w:rPr>
          <w:b/>
          <w:iCs/>
        </w:rPr>
        <w:t>курсе «Технология»</w:t>
      </w:r>
      <w:r w:rsidRPr="00C11273">
        <w:rPr>
          <w:iCs/>
        </w:rPr>
        <w:t xml:space="preserve"> </w:t>
      </w:r>
      <w:r w:rsidRPr="00C11273">
        <w:t>составление плана  является основой обучения предмету.</w:t>
      </w:r>
      <w:r w:rsidRPr="00C11273">
        <w:rPr>
          <w:iCs/>
        </w:rPr>
        <w:t xml:space="preserve"> </w:t>
      </w:r>
      <w:r w:rsidRPr="00C11273">
        <w:t xml:space="preserve">Исходя из возрастных особенностей младших школьников, в учебниках (1—4 </w:t>
      </w:r>
      <w:proofErr w:type="spellStart"/>
      <w:r w:rsidRPr="00C11273">
        <w:t>кл</w:t>
      </w:r>
      <w:proofErr w:type="spellEnd"/>
      <w:r w:rsidRPr="00C11273">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95F8B" w:rsidRPr="00C11273" w:rsidRDefault="00F95F8B" w:rsidP="00F95F8B">
      <w:pPr>
        <w:pStyle w:val="ad"/>
        <w:spacing w:after="0"/>
        <w:ind w:left="0"/>
        <w:rPr>
          <w:bCs/>
          <w:spacing w:val="1"/>
        </w:rPr>
      </w:pPr>
      <w:r w:rsidRPr="00C11273">
        <w:rPr>
          <w:bCs/>
          <w:spacing w:val="1"/>
        </w:rPr>
        <w:t xml:space="preserve">   </w:t>
      </w:r>
      <w:r w:rsidRPr="00C11273">
        <w:rPr>
          <w:b/>
          <w:bCs/>
          <w:spacing w:val="1"/>
        </w:rPr>
        <w:t>В учебниках курса «Литературное чтение»</w:t>
      </w:r>
      <w:r w:rsidRPr="00C11273">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95F8B" w:rsidRPr="00C11273" w:rsidRDefault="00F95F8B" w:rsidP="00F95F8B">
      <w:pPr>
        <w:pStyle w:val="ad"/>
        <w:spacing w:after="0"/>
        <w:ind w:left="0"/>
        <w:rPr>
          <w:bCs/>
          <w:spacing w:val="1"/>
        </w:rPr>
      </w:pPr>
      <w:r w:rsidRPr="00C11273">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95F8B" w:rsidRPr="00C11273" w:rsidRDefault="00F95F8B" w:rsidP="00F95F8B">
      <w:pPr>
        <w:tabs>
          <w:tab w:val="left" w:pos="993"/>
        </w:tabs>
        <w:autoSpaceDE w:val="0"/>
        <w:autoSpaceDN w:val="0"/>
        <w:adjustRightInd w:val="0"/>
        <w:rPr>
          <w:iCs/>
        </w:rPr>
      </w:pPr>
      <w:r w:rsidRPr="00C11273">
        <w:rPr>
          <w:b/>
          <w:iCs/>
        </w:rPr>
        <w:tab/>
        <w:t>В курсе «Русский язык»,</w:t>
      </w:r>
      <w:r w:rsidRPr="00C11273">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95F8B" w:rsidRPr="00C11273" w:rsidRDefault="00F95F8B" w:rsidP="00F95F8B"/>
    <w:p w:rsidR="00F95F8B" w:rsidRPr="00C11273" w:rsidRDefault="00F95F8B" w:rsidP="00F95F8B">
      <w:pPr>
        <w:rPr>
          <w:b/>
          <w:i/>
        </w:rPr>
      </w:pPr>
      <w:r w:rsidRPr="00C11273">
        <w:rPr>
          <w:b/>
          <w:i/>
        </w:rPr>
        <w:t xml:space="preserve">2) Овладение навыками адаптации учащихся к социуму </w:t>
      </w:r>
    </w:p>
    <w:p w:rsidR="00F95F8B" w:rsidRPr="00C11273" w:rsidRDefault="00F95F8B" w:rsidP="00F95F8B">
      <w:pPr>
        <w:shd w:val="clear" w:color="auto" w:fill="FFFFFF"/>
        <w:autoSpaceDE w:val="0"/>
        <w:autoSpaceDN w:val="0"/>
        <w:adjustRightInd w:val="0"/>
      </w:pPr>
      <w:r w:rsidRPr="00C11273">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11273">
        <w:rPr>
          <w:b/>
        </w:rPr>
        <w:t>курс «Окружающий мир»</w:t>
      </w:r>
      <w:r w:rsidRPr="00C11273">
        <w:t xml:space="preserve">). </w:t>
      </w:r>
    </w:p>
    <w:p w:rsidR="00F95F8B" w:rsidRPr="00C11273" w:rsidRDefault="00F95F8B" w:rsidP="00F95F8B">
      <w:pPr>
        <w:shd w:val="clear" w:color="auto" w:fill="FFFFFF"/>
        <w:autoSpaceDE w:val="0"/>
        <w:autoSpaceDN w:val="0"/>
        <w:adjustRightInd w:val="0"/>
      </w:pPr>
      <w:r w:rsidRPr="00C11273">
        <w:t xml:space="preserve"> </w:t>
      </w:r>
      <w:r w:rsidRPr="00C11273">
        <w:rPr>
          <w:b/>
        </w:rPr>
        <w:t>Курс «Математика»</w:t>
      </w:r>
      <w:r w:rsidRPr="00C11273">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95F8B" w:rsidRPr="00C11273" w:rsidRDefault="00F95F8B" w:rsidP="00F95F8B">
      <w:pPr>
        <w:shd w:val="clear" w:color="auto" w:fill="FFFFFF"/>
        <w:autoSpaceDE w:val="0"/>
        <w:autoSpaceDN w:val="0"/>
        <w:adjustRightInd w:val="0"/>
      </w:pPr>
      <w:r w:rsidRPr="00C11273">
        <w:rPr>
          <w:b/>
        </w:rPr>
        <w:t>Курсы «Литературное чтение», «Русский язык», «Иностранные языки»</w:t>
      </w:r>
      <w:r w:rsidRPr="00C11273">
        <w:t xml:space="preserve">  формируют нормы и правила произношения,  использования слов в речи, вводит ребенка в мир русского и иностранных языков, литературы.</w:t>
      </w:r>
    </w:p>
    <w:p w:rsidR="00F95F8B" w:rsidRPr="00C11273" w:rsidRDefault="00F95F8B" w:rsidP="00F95F8B">
      <w:pPr>
        <w:shd w:val="clear" w:color="auto" w:fill="FFFFFF"/>
        <w:autoSpaceDE w:val="0"/>
        <w:autoSpaceDN w:val="0"/>
        <w:adjustRightInd w:val="0"/>
      </w:pPr>
      <w:r w:rsidRPr="00C11273">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95F8B" w:rsidRPr="00C11273" w:rsidRDefault="00F95F8B" w:rsidP="00F95F8B">
      <w:pPr>
        <w:ind w:firstLine="0"/>
      </w:pPr>
    </w:p>
    <w:p w:rsidR="00F95F8B" w:rsidRPr="00C11273" w:rsidRDefault="00F95F8B" w:rsidP="00F95F8B">
      <w:pPr>
        <w:rPr>
          <w:b/>
          <w:i/>
        </w:rPr>
      </w:pPr>
      <w:r w:rsidRPr="00C11273">
        <w:rPr>
          <w:b/>
          <w:i/>
        </w:rPr>
        <w:t xml:space="preserve">3) Развитие творческого потенциала </w:t>
      </w:r>
      <w:r>
        <w:rPr>
          <w:b/>
          <w:i/>
        </w:rPr>
        <w:t>учащихся</w:t>
      </w:r>
    </w:p>
    <w:p w:rsidR="00F95F8B" w:rsidRPr="00C11273" w:rsidRDefault="00F95F8B" w:rsidP="00F95F8B">
      <w:pPr>
        <w:tabs>
          <w:tab w:val="left" w:pos="2336"/>
        </w:tabs>
        <w:rPr>
          <w:spacing w:val="2"/>
        </w:rPr>
      </w:pPr>
      <w:r w:rsidRPr="00C11273">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F95F8B" w:rsidRPr="00C11273" w:rsidRDefault="00F95F8B" w:rsidP="00F95F8B">
      <w:r w:rsidRPr="00C11273">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C11273">
        <w:t>познаватель-ных</w:t>
      </w:r>
      <w:proofErr w:type="spellEnd"/>
      <w:r w:rsidRPr="00C11273">
        <w:t xml:space="preserve"> УУД и творческих способностей. В учебниках «Школы России» в каждой  теме формулируются проблемные вопросы, учебные задачи или</w:t>
      </w:r>
      <w:r w:rsidRPr="00C11273">
        <w:rPr>
          <w:color w:val="00B050"/>
        </w:rPr>
        <w:t xml:space="preserve"> </w:t>
      </w:r>
      <w:r w:rsidRPr="00C11273">
        <w:t>создаются проблемные ситуации.</w:t>
      </w:r>
    </w:p>
    <w:p w:rsidR="00F95F8B" w:rsidRPr="00C11273" w:rsidRDefault="00F95F8B" w:rsidP="00F95F8B">
      <w:r w:rsidRPr="00C11273">
        <w:rPr>
          <w:b/>
        </w:rPr>
        <w:lastRenderedPageBreak/>
        <w:t>В курсе «Русский язык»</w:t>
      </w:r>
      <w:r w:rsidRPr="00C11273">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95F8B" w:rsidRPr="00C11273" w:rsidRDefault="00F95F8B" w:rsidP="00F95F8B">
      <w:r w:rsidRPr="00C11273">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95F8B" w:rsidRPr="00C11273" w:rsidRDefault="00F95F8B" w:rsidP="00F95F8B">
      <w:r w:rsidRPr="00C11273">
        <w:rPr>
          <w:b/>
        </w:rPr>
        <w:t>В курсе «Математика»</w:t>
      </w:r>
      <w:r w:rsidRPr="00C11273">
        <w:t xml:space="preserve"> освоение  указанных способов основывается на представленной в учебниках 1—4 классов</w:t>
      </w:r>
      <w:r w:rsidRPr="00C11273">
        <w:rPr>
          <w:i/>
        </w:rPr>
        <w:t xml:space="preserve"> </w:t>
      </w:r>
      <w:r w:rsidRPr="00C11273">
        <w:t>серии заданий творческого и поискового характера, например, предлагающих:</w:t>
      </w:r>
    </w:p>
    <w:p w:rsidR="00F95F8B" w:rsidRPr="00C11273" w:rsidRDefault="00F95F8B" w:rsidP="00622559">
      <w:pPr>
        <w:numPr>
          <w:ilvl w:val="0"/>
          <w:numId w:val="49"/>
        </w:numPr>
        <w:ind w:left="0" w:firstLine="709"/>
      </w:pPr>
      <w:r w:rsidRPr="00C11273">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95F8B" w:rsidRPr="00C11273" w:rsidRDefault="00F95F8B" w:rsidP="00622559">
      <w:pPr>
        <w:numPr>
          <w:ilvl w:val="0"/>
          <w:numId w:val="49"/>
        </w:numPr>
        <w:ind w:left="0" w:firstLine="709"/>
      </w:pPr>
      <w:r w:rsidRPr="00C11273">
        <w:t xml:space="preserve">провести классификацию объектов, чисел, равенств, значений величин, геометрических фигур и др. по заданному признаку; </w:t>
      </w:r>
    </w:p>
    <w:p w:rsidR="00F95F8B" w:rsidRPr="00C11273" w:rsidRDefault="00F95F8B" w:rsidP="00622559">
      <w:pPr>
        <w:numPr>
          <w:ilvl w:val="0"/>
          <w:numId w:val="49"/>
        </w:numPr>
        <w:ind w:left="0" w:firstLine="709"/>
      </w:pPr>
      <w:r w:rsidRPr="00C11273">
        <w:t xml:space="preserve">провести логические рассуждения, использовать знания в новых условиях при выполнении заданий поискового характера. </w:t>
      </w:r>
    </w:p>
    <w:p w:rsidR="00F95F8B" w:rsidRPr="00C11273" w:rsidRDefault="00F95F8B" w:rsidP="00F95F8B">
      <w:r w:rsidRPr="00C11273">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95F8B" w:rsidRPr="00C11273" w:rsidRDefault="00F95F8B" w:rsidP="00F95F8B">
      <w:r w:rsidRPr="00C11273">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D5E03" w:rsidRDefault="00ED5E03">
      <w:pPr>
        <w:spacing w:after="160" w:line="259" w:lineRule="auto"/>
        <w:ind w:firstLine="0"/>
        <w:jc w:val="left"/>
        <w:rPr>
          <w:lang w:eastAsia="ru-RU"/>
        </w:rPr>
      </w:pPr>
      <w:r>
        <w:rPr>
          <w:lang w:eastAsia="ru-RU"/>
        </w:rPr>
        <w:br w:type="page"/>
      </w:r>
    </w:p>
    <w:p w:rsidR="00ED5E03" w:rsidRDefault="00ED5E03" w:rsidP="00ED5E03">
      <w:pPr>
        <w:pStyle w:val="aff5"/>
        <w:ind w:firstLine="709"/>
        <w:jc w:val="center"/>
        <w:rPr>
          <w:b/>
          <w:bCs/>
          <w:sz w:val="28"/>
          <w:szCs w:val="28"/>
          <w:lang w:val="de-DE"/>
        </w:rPr>
        <w:sectPr w:rsidR="00ED5E03">
          <w:pgSz w:w="11906" w:h="16838"/>
          <w:pgMar w:top="1134" w:right="850" w:bottom="1134" w:left="1701" w:header="708" w:footer="708" w:gutter="0"/>
          <w:cols w:space="708"/>
          <w:docGrid w:linePitch="360"/>
        </w:sectPr>
      </w:pPr>
    </w:p>
    <w:p w:rsidR="00EE6018" w:rsidRDefault="00EE6018" w:rsidP="00EE6018">
      <w:pPr>
        <w:pStyle w:val="1"/>
        <w:numPr>
          <w:ilvl w:val="0"/>
          <w:numId w:val="67"/>
        </w:numPr>
        <w:jc w:val="center"/>
        <w:rPr>
          <w:rFonts w:ascii="Times New Roman" w:hAnsi="Times New Roman" w:cs="Times New Roman"/>
          <w:sz w:val="24"/>
          <w:szCs w:val="24"/>
        </w:rPr>
      </w:pPr>
      <w:bookmarkStart w:id="47" w:name="_Toc397454775"/>
      <w:r>
        <w:rPr>
          <w:rFonts w:ascii="Times New Roman" w:hAnsi="Times New Roman" w:cs="Times New Roman"/>
          <w:sz w:val="24"/>
          <w:szCs w:val="24"/>
        </w:rPr>
        <w:lastRenderedPageBreak/>
        <w:t>Организационный раздел</w:t>
      </w:r>
      <w:bookmarkEnd w:id="47"/>
    </w:p>
    <w:p w:rsidR="00ED5E03" w:rsidRPr="00ED5E03" w:rsidRDefault="00EE6018" w:rsidP="00EE6018">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48" w:name="_Toc397454776"/>
      <w:r w:rsidR="00ED5E03" w:rsidRPr="00ED5E03">
        <w:rPr>
          <w:rFonts w:ascii="Times New Roman" w:hAnsi="Times New Roman" w:cs="Times New Roman"/>
          <w:sz w:val="24"/>
          <w:szCs w:val="24"/>
        </w:rPr>
        <w:t>Учебный план начального общего образования</w:t>
      </w:r>
      <w:bookmarkEnd w:id="48"/>
    </w:p>
    <w:p w:rsidR="00ED5E03" w:rsidRPr="00ED5E03" w:rsidRDefault="00ED5E03" w:rsidP="00ED5E03">
      <w:pPr>
        <w:pStyle w:val="aff5"/>
        <w:ind w:firstLine="709"/>
        <w:jc w:val="center"/>
        <w:rPr>
          <w:b/>
          <w:bCs/>
        </w:rPr>
      </w:pPr>
    </w:p>
    <w:p w:rsidR="00ED5E03" w:rsidRPr="00ED5E03" w:rsidRDefault="00ED5E03" w:rsidP="00ED5E03">
      <w:pPr>
        <w:pStyle w:val="aff5"/>
        <w:ind w:firstLine="709"/>
        <w:jc w:val="center"/>
        <w:rPr>
          <w:b/>
          <w:bCs/>
        </w:rPr>
      </w:pPr>
      <w:proofErr w:type="spellStart"/>
      <w:r w:rsidRPr="00ED5E03">
        <w:rPr>
          <w:b/>
          <w:bCs/>
          <w:lang w:val="de-DE"/>
        </w:rPr>
        <w:t>Учебный</w:t>
      </w:r>
      <w:proofErr w:type="spellEnd"/>
      <w:r w:rsidRPr="00ED5E03">
        <w:rPr>
          <w:b/>
          <w:bCs/>
          <w:lang w:val="de-DE"/>
        </w:rPr>
        <w:t xml:space="preserve"> </w:t>
      </w:r>
      <w:proofErr w:type="spellStart"/>
      <w:r w:rsidRPr="00ED5E03">
        <w:rPr>
          <w:b/>
          <w:bCs/>
          <w:lang w:val="de-DE"/>
        </w:rPr>
        <w:t>план</w:t>
      </w:r>
      <w:proofErr w:type="spellEnd"/>
      <w:r w:rsidRPr="00ED5E03">
        <w:rPr>
          <w:b/>
          <w:bCs/>
        </w:rPr>
        <w:t xml:space="preserve"> </w:t>
      </w:r>
    </w:p>
    <w:p w:rsidR="00ED5E03" w:rsidRPr="00ED5E03" w:rsidRDefault="00ED5E03" w:rsidP="00ED5E03">
      <w:pPr>
        <w:pStyle w:val="aff5"/>
        <w:ind w:firstLine="709"/>
        <w:jc w:val="center"/>
        <w:rPr>
          <w:b/>
          <w:bCs/>
        </w:rPr>
      </w:pPr>
      <w:r w:rsidRPr="00ED5E03">
        <w:rPr>
          <w:b/>
          <w:bCs/>
        </w:rPr>
        <w:t xml:space="preserve">МБОУ Бурановская СОШ </w:t>
      </w:r>
    </w:p>
    <w:p w:rsidR="00ED5E03" w:rsidRPr="00ED5E03" w:rsidRDefault="00ED5E03" w:rsidP="00F833E5">
      <w:pPr>
        <w:pStyle w:val="aff5"/>
        <w:ind w:firstLine="709"/>
        <w:jc w:val="center"/>
      </w:pPr>
      <w:proofErr w:type="spellStart"/>
      <w:r w:rsidRPr="00ED5E03">
        <w:rPr>
          <w:b/>
          <w:bCs/>
          <w:lang w:val="de-DE"/>
        </w:rPr>
        <w:t>перв</w:t>
      </w:r>
      <w:proofErr w:type="spellEnd"/>
      <w:r w:rsidRPr="00ED5E03">
        <w:rPr>
          <w:b/>
          <w:bCs/>
        </w:rPr>
        <w:t>ого</w:t>
      </w:r>
      <w:r w:rsidRPr="00ED5E03">
        <w:rPr>
          <w:b/>
          <w:bCs/>
          <w:lang w:val="de-DE"/>
        </w:rPr>
        <w:t xml:space="preserve"> </w:t>
      </w:r>
      <w:proofErr w:type="spellStart"/>
      <w:r w:rsidRPr="00ED5E03">
        <w:rPr>
          <w:b/>
          <w:bCs/>
          <w:lang w:val="de-DE"/>
        </w:rPr>
        <w:t>класс</w:t>
      </w:r>
      <w:proofErr w:type="spellEnd"/>
      <w:r w:rsidRPr="00ED5E03">
        <w:rPr>
          <w:b/>
          <w:bCs/>
        </w:rPr>
        <w:t>а</w:t>
      </w:r>
      <w:r w:rsidRPr="00ED5E03">
        <w:rPr>
          <w:b/>
          <w:bCs/>
          <w:lang w:val="de-DE"/>
        </w:rPr>
        <w:t xml:space="preserve"> </w:t>
      </w:r>
      <w:proofErr w:type="spellStart"/>
      <w:r w:rsidRPr="00ED5E03">
        <w:rPr>
          <w:b/>
          <w:bCs/>
          <w:lang w:val="de-DE"/>
        </w:rPr>
        <w:t>на</w:t>
      </w:r>
      <w:proofErr w:type="spellEnd"/>
      <w:r w:rsidRPr="00ED5E03">
        <w:rPr>
          <w:b/>
          <w:bCs/>
          <w:lang w:val="de-DE"/>
        </w:rPr>
        <w:t xml:space="preserve"> 201</w:t>
      </w:r>
      <w:r w:rsidRPr="00ED5E03">
        <w:rPr>
          <w:b/>
          <w:bCs/>
        </w:rPr>
        <w:t>4</w:t>
      </w:r>
      <w:r w:rsidRPr="00ED5E03">
        <w:rPr>
          <w:b/>
          <w:bCs/>
          <w:lang w:val="de-DE"/>
        </w:rPr>
        <w:t>-201</w:t>
      </w:r>
      <w:r w:rsidRPr="00ED5E03">
        <w:rPr>
          <w:b/>
          <w:bCs/>
        </w:rPr>
        <w:t>5</w:t>
      </w:r>
      <w:r w:rsidRPr="00ED5E03">
        <w:rPr>
          <w:b/>
          <w:bCs/>
          <w:lang w:val="de-DE"/>
        </w:rPr>
        <w:t xml:space="preserve"> </w:t>
      </w:r>
      <w:proofErr w:type="spellStart"/>
      <w:r w:rsidRPr="00ED5E03">
        <w:rPr>
          <w:b/>
          <w:bCs/>
          <w:lang w:val="de-DE"/>
        </w:rPr>
        <w:t>учебный</w:t>
      </w:r>
      <w:proofErr w:type="spellEnd"/>
      <w:r w:rsidRPr="00ED5E03">
        <w:rPr>
          <w:b/>
          <w:bCs/>
          <w:lang w:val="de-DE"/>
        </w:rPr>
        <w:t xml:space="preserve"> </w:t>
      </w:r>
      <w:proofErr w:type="spellStart"/>
      <w:r w:rsidRPr="00ED5E03">
        <w:rPr>
          <w:b/>
          <w:bCs/>
          <w:lang w:val="de-DE"/>
        </w:rPr>
        <w:t>год</w:t>
      </w:r>
      <w:proofErr w:type="spellEnd"/>
      <w:r w:rsidRPr="00ED5E03">
        <w:rPr>
          <w:b/>
          <w:bCs/>
        </w:rPr>
        <w:t>.</w:t>
      </w:r>
    </w:p>
    <w:p w:rsidR="00ED5E03" w:rsidRPr="00ED5E03" w:rsidRDefault="00ED5E03" w:rsidP="00ED5E03">
      <w:pPr>
        <w:pStyle w:val="aff5"/>
        <w:ind w:firstLine="709"/>
        <w:rPr>
          <w:lang w:val="de-DE"/>
        </w:rPr>
      </w:pPr>
      <w:proofErr w:type="spellStart"/>
      <w:r w:rsidRPr="00ED5E03">
        <w:rPr>
          <w:lang w:val="de-DE"/>
        </w:rPr>
        <w:t>Обучение</w:t>
      </w:r>
      <w:proofErr w:type="spellEnd"/>
      <w:r w:rsidRPr="00ED5E03">
        <w:rPr>
          <w:lang w:val="de-DE"/>
        </w:rPr>
        <w:t xml:space="preserve"> в </w:t>
      </w:r>
      <w:proofErr w:type="spellStart"/>
      <w:r w:rsidRPr="00ED5E03">
        <w:rPr>
          <w:lang w:val="de-DE"/>
        </w:rPr>
        <w:t>первых</w:t>
      </w:r>
      <w:proofErr w:type="spellEnd"/>
      <w:r w:rsidRPr="00ED5E03">
        <w:rPr>
          <w:lang w:val="de-DE"/>
        </w:rPr>
        <w:t xml:space="preserve"> </w:t>
      </w:r>
      <w:proofErr w:type="spellStart"/>
      <w:r w:rsidRPr="00ED5E03">
        <w:rPr>
          <w:lang w:val="de-DE"/>
        </w:rPr>
        <w:t>классах</w:t>
      </w:r>
      <w:proofErr w:type="spellEnd"/>
      <w:r w:rsidRPr="00ED5E03">
        <w:rPr>
          <w:lang w:val="de-DE"/>
        </w:rPr>
        <w:t xml:space="preserve"> в </w:t>
      </w:r>
      <w:proofErr w:type="spellStart"/>
      <w:r w:rsidRPr="00ED5E03">
        <w:rPr>
          <w:lang w:val="de-DE"/>
        </w:rPr>
        <w:t>соответствии</w:t>
      </w:r>
      <w:proofErr w:type="spellEnd"/>
      <w:r w:rsidRPr="00ED5E03">
        <w:rPr>
          <w:lang w:val="de-DE"/>
        </w:rPr>
        <w:t xml:space="preserve"> с </w:t>
      </w:r>
      <w:proofErr w:type="spellStart"/>
      <w:r w:rsidRPr="00ED5E03">
        <w:rPr>
          <w:lang w:val="de-DE"/>
        </w:rPr>
        <w:t>СанПиН</w:t>
      </w:r>
      <w:proofErr w:type="spellEnd"/>
      <w:r w:rsidRPr="00ED5E03">
        <w:rPr>
          <w:lang w:val="de-DE"/>
        </w:rPr>
        <w:t xml:space="preserve"> 2.4.2. 2821 – 10 </w:t>
      </w:r>
      <w:proofErr w:type="spellStart"/>
      <w:r w:rsidRPr="00ED5E03">
        <w:rPr>
          <w:lang w:val="de-DE"/>
        </w:rPr>
        <w:t>организуется</w:t>
      </w:r>
      <w:proofErr w:type="spellEnd"/>
      <w:r w:rsidRPr="00ED5E03">
        <w:rPr>
          <w:lang w:val="de-DE"/>
        </w:rPr>
        <w:t xml:space="preserve"> </w:t>
      </w:r>
      <w:proofErr w:type="spellStart"/>
      <w:r w:rsidRPr="00ED5E03">
        <w:rPr>
          <w:lang w:val="de-DE"/>
        </w:rPr>
        <w:t>только</w:t>
      </w:r>
      <w:proofErr w:type="spellEnd"/>
      <w:r w:rsidRPr="00ED5E03">
        <w:rPr>
          <w:lang w:val="de-DE"/>
        </w:rPr>
        <w:t xml:space="preserve"> в </w:t>
      </w:r>
      <w:proofErr w:type="spellStart"/>
      <w:r w:rsidRPr="00ED5E03">
        <w:rPr>
          <w:lang w:val="de-DE"/>
        </w:rPr>
        <w:t>первую</w:t>
      </w:r>
      <w:proofErr w:type="spellEnd"/>
      <w:r w:rsidRPr="00ED5E03">
        <w:rPr>
          <w:lang w:val="de-DE"/>
        </w:rPr>
        <w:t xml:space="preserve"> </w:t>
      </w:r>
      <w:proofErr w:type="spellStart"/>
      <w:r w:rsidRPr="00ED5E03">
        <w:rPr>
          <w:lang w:val="de-DE"/>
        </w:rPr>
        <w:t>смену</w:t>
      </w:r>
      <w:proofErr w:type="spellEnd"/>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пятидневной</w:t>
      </w:r>
      <w:proofErr w:type="spellEnd"/>
      <w:r w:rsidRPr="00ED5E03">
        <w:rPr>
          <w:lang w:val="de-DE"/>
        </w:rPr>
        <w:t xml:space="preserve"> </w:t>
      </w:r>
      <w:proofErr w:type="spellStart"/>
      <w:r w:rsidRPr="00ED5E03">
        <w:rPr>
          <w:lang w:val="de-DE"/>
        </w:rPr>
        <w:t>неделе</w:t>
      </w:r>
      <w:proofErr w:type="spellEnd"/>
      <w:r w:rsidRPr="00ED5E03">
        <w:rPr>
          <w:lang w:val="de-DE"/>
        </w:rPr>
        <w:t xml:space="preserve"> с </w:t>
      </w:r>
      <w:proofErr w:type="spellStart"/>
      <w:r w:rsidRPr="00ED5E03">
        <w:rPr>
          <w:lang w:val="de-DE"/>
        </w:rPr>
        <w:t>максимально</w:t>
      </w:r>
      <w:proofErr w:type="spellEnd"/>
      <w:r w:rsidRPr="00ED5E03">
        <w:rPr>
          <w:lang w:val="de-DE"/>
        </w:rPr>
        <w:t xml:space="preserve"> </w:t>
      </w:r>
      <w:proofErr w:type="spellStart"/>
      <w:r w:rsidRPr="00ED5E03">
        <w:rPr>
          <w:lang w:val="de-DE"/>
        </w:rPr>
        <w:t>допустимой</w:t>
      </w:r>
      <w:proofErr w:type="spellEnd"/>
      <w:r w:rsidRPr="00ED5E03">
        <w:rPr>
          <w:lang w:val="de-DE"/>
        </w:rPr>
        <w:t xml:space="preserve"> </w:t>
      </w:r>
      <w:proofErr w:type="spellStart"/>
      <w:r w:rsidRPr="00ED5E03">
        <w:rPr>
          <w:lang w:val="de-DE"/>
        </w:rPr>
        <w:t>недельной</w:t>
      </w:r>
      <w:proofErr w:type="spellEnd"/>
      <w:r w:rsidRPr="00ED5E03">
        <w:rPr>
          <w:lang w:val="de-DE"/>
        </w:rPr>
        <w:t xml:space="preserve"> </w:t>
      </w:r>
      <w:proofErr w:type="spellStart"/>
      <w:r w:rsidRPr="00ED5E03">
        <w:rPr>
          <w:lang w:val="de-DE"/>
        </w:rPr>
        <w:t>нагрузкой</w:t>
      </w:r>
      <w:proofErr w:type="spellEnd"/>
      <w:r w:rsidRPr="00ED5E03">
        <w:rPr>
          <w:lang w:val="de-DE"/>
        </w:rPr>
        <w:t xml:space="preserve"> в 21 </w:t>
      </w:r>
      <w:proofErr w:type="spellStart"/>
      <w:r w:rsidRPr="00ED5E03">
        <w:rPr>
          <w:lang w:val="de-DE"/>
        </w:rPr>
        <w:t>академический</w:t>
      </w:r>
      <w:proofErr w:type="spellEnd"/>
      <w:r w:rsidRPr="00ED5E03">
        <w:rPr>
          <w:lang w:val="de-DE"/>
        </w:rPr>
        <w:t xml:space="preserve"> </w:t>
      </w:r>
      <w:proofErr w:type="spellStart"/>
      <w:r w:rsidRPr="00ED5E03">
        <w:rPr>
          <w:lang w:val="de-DE"/>
        </w:rPr>
        <w:t>час</w:t>
      </w:r>
      <w:proofErr w:type="spellEnd"/>
      <w:r w:rsidRPr="00ED5E03">
        <w:rPr>
          <w:lang w:val="de-DE"/>
        </w:rPr>
        <w:t xml:space="preserve"> и </w:t>
      </w:r>
      <w:proofErr w:type="spellStart"/>
      <w:r w:rsidRPr="00ED5E03">
        <w:rPr>
          <w:lang w:val="de-DE"/>
        </w:rPr>
        <w:t>дополнительными</w:t>
      </w:r>
      <w:proofErr w:type="spellEnd"/>
      <w:r w:rsidRPr="00ED5E03">
        <w:rPr>
          <w:lang w:val="de-DE"/>
        </w:rPr>
        <w:t xml:space="preserve"> </w:t>
      </w:r>
      <w:proofErr w:type="spellStart"/>
      <w:r w:rsidRPr="00ED5E03">
        <w:rPr>
          <w:lang w:val="de-DE"/>
        </w:rPr>
        <w:t>недельными</w:t>
      </w:r>
      <w:proofErr w:type="spellEnd"/>
      <w:r w:rsidRPr="00ED5E03">
        <w:rPr>
          <w:lang w:val="de-DE"/>
        </w:rPr>
        <w:t xml:space="preserve"> </w:t>
      </w:r>
      <w:proofErr w:type="spellStart"/>
      <w:r w:rsidRPr="00ED5E03">
        <w:rPr>
          <w:lang w:val="de-DE"/>
        </w:rPr>
        <w:t>каникулами</w:t>
      </w:r>
      <w:proofErr w:type="spellEnd"/>
      <w:r w:rsidRPr="00ED5E03">
        <w:rPr>
          <w:lang w:val="de-DE"/>
        </w:rPr>
        <w:t xml:space="preserve"> в </w:t>
      </w:r>
      <w:proofErr w:type="spellStart"/>
      <w:r w:rsidRPr="00ED5E03">
        <w:rPr>
          <w:lang w:val="de-DE"/>
        </w:rPr>
        <w:t>середине</w:t>
      </w:r>
      <w:proofErr w:type="spellEnd"/>
      <w:r w:rsidRPr="00ED5E03">
        <w:rPr>
          <w:lang w:val="de-DE"/>
        </w:rPr>
        <w:t xml:space="preserve"> </w:t>
      </w:r>
      <w:proofErr w:type="spellStart"/>
      <w:r w:rsidRPr="00ED5E03">
        <w:rPr>
          <w:lang w:val="de-DE"/>
        </w:rPr>
        <w:t>третьей</w:t>
      </w:r>
      <w:proofErr w:type="spellEnd"/>
      <w:r w:rsidRPr="00ED5E03">
        <w:rPr>
          <w:lang w:val="de-DE"/>
        </w:rPr>
        <w:t xml:space="preserve"> </w:t>
      </w:r>
      <w:proofErr w:type="spellStart"/>
      <w:r w:rsidRPr="00ED5E03">
        <w:rPr>
          <w:lang w:val="de-DE"/>
        </w:rPr>
        <w:t>четверти</w:t>
      </w:r>
      <w:proofErr w:type="spellEnd"/>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традиционном</w:t>
      </w:r>
      <w:proofErr w:type="spellEnd"/>
      <w:r w:rsidRPr="00ED5E03">
        <w:rPr>
          <w:lang w:val="de-DE"/>
        </w:rPr>
        <w:t xml:space="preserve"> </w:t>
      </w:r>
      <w:proofErr w:type="spellStart"/>
      <w:r w:rsidRPr="00ED5E03">
        <w:rPr>
          <w:lang w:val="de-DE"/>
        </w:rPr>
        <w:t>режиме</w:t>
      </w:r>
      <w:proofErr w:type="spellEnd"/>
      <w:r w:rsidRPr="00ED5E03">
        <w:rPr>
          <w:lang w:val="de-DE"/>
        </w:rPr>
        <w:t xml:space="preserve"> </w:t>
      </w:r>
      <w:proofErr w:type="spellStart"/>
      <w:r w:rsidRPr="00ED5E03">
        <w:rPr>
          <w:lang w:val="de-DE"/>
        </w:rPr>
        <w:t>обучении</w:t>
      </w:r>
      <w:proofErr w:type="spellEnd"/>
      <w:r w:rsidRPr="00ED5E03">
        <w:rPr>
          <w:lang w:val="de-DE"/>
        </w:rPr>
        <w:t>.</w:t>
      </w:r>
    </w:p>
    <w:p w:rsidR="00ED5E03" w:rsidRPr="00ED5E03" w:rsidRDefault="00ED5E03" w:rsidP="00ED5E03">
      <w:pPr>
        <w:pStyle w:val="aff5"/>
        <w:ind w:firstLine="709"/>
        <w:rPr>
          <w:lang w:val="de-DE"/>
        </w:rPr>
      </w:pPr>
      <w:proofErr w:type="spellStart"/>
      <w:r w:rsidRPr="00ED5E03">
        <w:rPr>
          <w:lang w:val="de-DE"/>
        </w:rPr>
        <w:t>Образовательная</w:t>
      </w:r>
      <w:proofErr w:type="spellEnd"/>
      <w:r w:rsidRPr="00ED5E03">
        <w:rPr>
          <w:lang w:val="de-DE"/>
        </w:rPr>
        <w:t xml:space="preserve"> </w:t>
      </w:r>
      <w:proofErr w:type="spellStart"/>
      <w:r w:rsidRPr="00ED5E03">
        <w:rPr>
          <w:lang w:val="de-DE"/>
        </w:rPr>
        <w:t>недельная</w:t>
      </w:r>
      <w:proofErr w:type="spellEnd"/>
      <w:r w:rsidRPr="00ED5E03">
        <w:rPr>
          <w:lang w:val="de-DE"/>
        </w:rPr>
        <w:t xml:space="preserve"> </w:t>
      </w:r>
      <w:proofErr w:type="spellStart"/>
      <w:r w:rsidRPr="00ED5E03">
        <w:rPr>
          <w:lang w:val="de-DE"/>
        </w:rPr>
        <w:t>нагрузка</w:t>
      </w:r>
      <w:proofErr w:type="spellEnd"/>
      <w:r w:rsidRPr="00ED5E03">
        <w:rPr>
          <w:lang w:val="de-DE"/>
        </w:rPr>
        <w:t xml:space="preserve"> </w:t>
      </w:r>
      <w:proofErr w:type="spellStart"/>
      <w:r w:rsidRPr="00ED5E03">
        <w:rPr>
          <w:lang w:val="de-DE"/>
        </w:rPr>
        <w:t>распределяется</w:t>
      </w:r>
      <w:proofErr w:type="spellEnd"/>
      <w:r w:rsidRPr="00ED5E03">
        <w:rPr>
          <w:lang w:val="de-DE"/>
        </w:rPr>
        <w:t xml:space="preserve"> </w:t>
      </w:r>
      <w:proofErr w:type="spellStart"/>
      <w:r w:rsidRPr="00ED5E03">
        <w:rPr>
          <w:lang w:val="de-DE"/>
        </w:rPr>
        <w:t>равномерно</w:t>
      </w:r>
      <w:proofErr w:type="spellEnd"/>
      <w:r w:rsidRPr="00ED5E03">
        <w:rPr>
          <w:lang w:val="de-DE"/>
        </w:rPr>
        <w:t xml:space="preserve"> в </w:t>
      </w:r>
      <w:proofErr w:type="spellStart"/>
      <w:r w:rsidRPr="00ED5E03">
        <w:rPr>
          <w:lang w:val="de-DE"/>
        </w:rPr>
        <w:t>течение</w:t>
      </w:r>
      <w:proofErr w:type="spellEnd"/>
      <w:r w:rsidRPr="00ED5E03">
        <w:rPr>
          <w:lang w:val="de-DE"/>
        </w:rPr>
        <w:t xml:space="preserve"> </w:t>
      </w:r>
      <w:proofErr w:type="spellStart"/>
      <w:r w:rsidRPr="00ED5E03">
        <w:rPr>
          <w:lang w:val="de-DE"/>
        </w:rPr>
        <w:t>учебной</w:t>
      </w:r>
      <w:proofErr w:type="spellEnd"/>
      <w:r w:rsidRPr="00ED5E03">
        <w:rPr>
          <w:lang w:val="de-DE"/>
        </w:rPr>
        <w:t xml:space="preserve"> </w:t>
      </w:r>
      <w:proofErr w:type="spellStart"/>
      <w:r w:rsidRPr="00ED5E03">
        <w:rPr>
          <w:lang w:val="de-DE"/>
        </w:rPr>
        <w:t>недели</w:t>
      </w:r>
      <w:proofErr w:type="spellEnd"/>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этом</w:t>
      </w:r>
      <w:proofErr w:type="spellEnd"/>
      <w:r w:rsidRPr="00ED5E03">
        <w:rPr>
          <w:lang w:val="de-DE"/>
        </w:rPr>
        <w:t xml:space="preserve"> </w:t>
      </w:r>
      <w:proofErr w:type="spellStart"/>
      <w:r w:rsidRPr="00ED5E03">
        <w:rPr>
          <w:lang w:val="de-DE"/>
        </w:rPr>
        <w:t>объем</w:t>
      </w:r>
      <w:proofErr w:type="spellEnd"/>
      <w:r w:rsidRPr="00ED5E03">
        <w:rPr>
          <w:lang w:val="de-DE"/>
        </w:rPr>
        <w:t xml:space="preserve"> </w:t>
      </w:r>
      <w:proofErr w:type="spellStart"/>
      <w:r w:rsidRPr="00ED5E03">
        <w:rPr>
          <w:lang w:val="de-DE"/>
        </w:rPr>
        <w:t>максимальной</w:t>
      </w:r>
      <w:proofErr w:type="spellEnd"/>
      <w:r w:rsidRPr="00ED5E03">
        <w:rPr>
          <w:lang w:val="de-DE"/>
        </w:rPr>
        <w:t xml:space="preserve"> </w:t>
      </w:r>
      <w:proofErr w:type="spellStart"/>
      <w:r w:rsidRPr="00ED5E03">
        <w:rPr>
          <w:lang w:val="de-DE"/>
        </w:rPr>
        <w:t>допустимой</w:t>
      </w:r>
      <w:proofErr w:type="spellEnd"/>
      <w:r w:rsidRPr="00ED5E03">
        <w:rPr>
          <w:lang w:val="de-DE"/>
        </w:rPr>
        <w:t xml:space="preserve"> </w:t>
      </w:r>
      <w:proofErr w:type="spellStart"/>
      <w:r w:rsidRPr="00ED5E03">
        <w:rPr>
          <w:lang w:val="de-DE"/>
        </w:rPr>
        <w:t>нагрузки</w:t>
      </w:r>
      <w:proofErr w:type="spellEnd"/>
      <w:r w:rsidRPr="00ED5E03">
        <w:rPr>
          <w:lang w:val="de-DE"/>
        </w:rPr>
        <w:t xml:space="preserve"> в </w:t>
      </w:r>
      <w:proofErr w:type="spellStart"/>
      <w:r w:rsidRPr="00ED5E03">
        <w:rPr>
          <w:lang w:val="de-DE"/>
        </w:rPr>
        <w:t>течение</w:t>
      </w:r>
      <w:proofErr w:type="spellEnd"/>
      <w:r w:rsidRPr="00ED5E03">
        <w:rPr>
          <w:lang w:val="de-DE"/>
        </w:rPr>
        <w:t xml:space="preserve"> </w:t>
      </w:r>
      <w:proofErr w:type="spellStart"/>
      <w:r w:rsidRPr="00ED5E03">
        <w:rPr>
          <w:lang w:val="de-DE"/>
        </w:rPr>
        <w:t>дня</w:t>
      </w:r>
      <w:proofErr w:type="spellEnd"/>
      <w:r w:rsidRPr="00ED5E03">
        <w:rPr>
          <w:lang w:val="de-DE"/>
        </w:rPr>
        <w:t xml:space="preserve"> </w:t>
      </w:r>
      <w:proofErr w:type="spellStart"/>
      <w:r w:rsidRPr="00ED5E03">
        <w:rPr>
          <w:lang w:val="de-DE"/>
        </w:rPr>
        <w:t>не</w:t>
      </w:r>
      <w:proofErr w:type="spellEnd"/>
      <w:r w:rsidRPr="00ED5E03">
        <w:rPr>
          <w:lang w:val="de-DE"/>
        </w:rPr>
        <w:t xml:space="preserve">  </w:t>
      </w:r>
      <w:proofErr w:type="spellStart"/>
      <w:r w:rsidRPr="00ED5E03">
        <w:rPr>
          <w:lang w:val="de-DE"/>
        </w:rPr>
        <w:t>превыша</w:t>
      </w:r>
      <w:proofErr w:type="spellEnd"/>
      <w:r w:rsidRPr="00ED5E03">
        <w:t>е</w:t>
      </w:r>
      <w:r w:rsidRPr="00ED5E03">
        <w:rPr>
          <w:lang w:val="de-DE"/>
        </w:rPr>
        <w:t xml:space="preserve">т </w:t>
      </w:r>
      <w:proofErr w:type="spellStart"/>
      <w:r w:rsidRPr="00ED5E03">
        <w:rPr>
          <w:lang w:val="de-DE"/>
        </w:rPr>
        <w:t>для</w:t>
      </w:r>
      <w:proofErr w:type="spellEnd"/>
      <w:r w:rsidRPr="00ED5E03">
        <w:rPr>
          <w:lang w:val="de-DE"/>
        </w:rPr>
        <w:t xml:space="preserve"> </w:t>
      </w:r>
      <w:proofErr w:type="spellStart"/>
      <w:r w:rsidRPr="00ED5E03">
        <w:rPr>
          <w:lang w:val="de-DE"/>
        </w:rPr>
        <w:t>обучающихся</w:t>
      </w:r>
      <w:proofErr w:type="spellEnd"/>
      <w:r w:rsidRPr="00ED5E03">
        <w:rPr>
          <w:lang w:val="de-DE"/>
        </w:rPr>
        <w:t xml:space="preserve"> 1-х </w:t>
      </w:r>
      <w:proofErr w:type="spellStart"/>
      <w:r w:rsidRPr="00ED5E03">
        <w:rPr>
          <w:lang w:val="de-DE"/>
        </w:rPr>
        <w:t>классов</w:t>
      </w:r>
      <w:proofErr w:type="spellEnd"/>
      <w:r w:rsidRPr="00ED5E03">
        <w:rPr>
          <w:lang w:val="de-DE"/>
        </w:rPr>
        <w:t xml:space="preserve"> 4 </w:t>
      </w:r>
      <w:proofErr w:type="spellStart"/>
      <w:r w:rsidRPr="00ED5E03">
        <w:rPr>
          <w:lang w:val="de-DE"/>
        </w:rPr>
        <w:t>уроков</w:t>
      </w:r>
      <w:proofErr w:type="spellEnd"/>
      <w:r w:rsidRPr="00ED5E03">
        <w:rPr>
          <w:lang w:val="de-DE"/>
        </w:rPr>
        <w:t xml:space="preserve"> и 1 </w:t>
      </w:r>
      <w:proofErr w:type="spellStart"/>
      <w:r w:rsidRPr="00ED5E03">
        <w:rPr>
          <w:lang w:val="de-DE"/>
        </w:rPr>
        <w:t>день</w:t>
      </w:r>
      <w:proofErr w:type="spellEnd"/>
      <w:r w:rsidRPr="00ED5E03">
        <w:rPr>
          <w:lang w:val="de-DE"/>
        </w:rPr>
        <w:t xml:space="preserve"> в </w:t>
      </w:r>
      <w:proofErr w:type="spellStart"/>
      <w:r w:rsidRPr="00ED5E03">
        <w:rPr>
          <w:lang w:val="de-DE"/>
        </w:rPr>
        <w:t>неделю</w:t>
      </w:r>
      <w:proofErr w:type="spellEnd"/>
      <w:r w:rsidRPr="00ED5E03">
        <w:rPr>
          <w:lang w:val="de-DE"/>
        </w:rPr>
        <w:t xml:space="preserve"> – </w:t>
      </w:r>
      <w:proofErr w:type="spellStart"/>
      <w:r w:rsidRPr="00ED5E03">
        <w:rPr>
          <w:lang w:val="de-DE"/>
        </w:rPr>
        <w:t>не</w:t>
      </w:r>
      <w:proofErr w:type="spellEnd"/>
      <w:r w:rsidRPr="00ED5E03">
        <w:rPr>
          <w:lang w:val="de-DE"/>
        </w:rPr>
        <w:t xml:space="preserve"> </w:t>
      </w:r>
      <w:proofErr w:type="spellStart"/>
      <w:r w:rsidRPr="00ED5E03">
        <w:rPr>
          <w:lang w:val="de-DE"/>
        </w:rPr>
        <w:t>более</w:t>
      </w:r>
      <w:proofErr w:type="spellEnd"/>
      <w:r w:rsidRPr="00ED5E03">
        <w:rPr>
          <w:lang w:val="de-DE"/>
        </w:rPr>
        <w:t xml:space="preserve"> 5 </w:t>
      </w:r>
      <w:proofErr w:type="spellStart"/>
      <w:r w:rsidRPr="00ED5E03">
        <w:rPr>
          <w:lang w:val="de-DE"/>
        </w:rPr>
        <w:t>уроков</w:t>
      </w:r>
      <w:proofErr w:type="spellEnd"/>
      <w:r w:rsidRPr="00ED5E03">
        <w:rPr>
          <w:lang w:val="de-DE"/>
        </w:rPr>
        <w:t xml:space="preserve">, </w:t>
      </w:r>
      <w:proofErr w:type="spellStart"/>
      <w:r w:rsidRPr="00ED5E03">
        <w:rPr>
          <w:lang w:val="de-DE"/>
        </w:rPr>
        <w:t>за</w:t>
      </w:r>
      <w:proofErr w:type="spellEnd"/>
      <w:r w:rsidRPr="00ED5E03">
        <w:rPr>
          <w:lang w:val="de-DE"/>
        </w:rPr>
        <w:t xml:space="preserve"> </w:t>
      </w:r>
      <w:proofErr w:type="spellStart"/>
      <w:r w:rsidRPr="00ED5E03">
        <w:rPr>
          <w:lang w:val="de-DE"/>
        </w:rPr>
        <w:t>счет</w:t>
      </w:r>
      <w:proofErr w:type="spellEnd"/>
      <w:r w:rsidRPr="00ED5E03">
        <w:rPr>
          <w:lang w:val="de-DE"/>
        </w:rPr>
        <w:t xml:space="preserve"> </w:t>
      </w:r>
      <w:proofErr w:type="spellStart"/>
      <w:r w:rsidRPr="00ED5E03">
        <w:rPr>
          <w:lang w:val="de-DE"/>
        </w:rPr>
        <w:t>урока</w:t>
      </w:r>
      <w:proofErr w:type="spellEnd"/>
      <w:r w:rsidRPr="00ED5E03">
        <w:rPr>
          <w:lang w:val="de-DE"/>
        </w:rPr>
        <w:t xml:space="preserve"> </w:t>
      </w:r>
      <w:proofErr w:type="spellStart"/>
      <w:r w:rsidRPr="00ED5E03">
        <w:rPr>
          <w:lang w:val="de-DE"/>
        </w:rPr>
        <w:t>физической</w:t>
      </w:r>
      <w:proofErr w:type="spellEnd"/>
      <w:r w:rsidRPr="00ED5E03">
        <w:rPr>
          <w:lang w:val="de-DE"/>
        </w:rPr>
        <w:t xml:space="preserve"> </w:t>
      </w:r>
      <w:proofErr w:type="spellStart"/>
      <w:r w:rsidRPr="00ED5E03">
        <w:rPr>
          <w:lang w:val="de-DE"/>
        </w:rPr>
        <w:t>культуры</w:t>
      </w:r>
      <w:proofErr w:type="spellEnd"/>
      <w:r w:rsidRPr="00ED5E03">
        <w:rPr>
          <w:lang w:val="de-DE"/>
        </w:rPr>
        <w:t xml:space="preserve">. </w:t>
      </w:r>
      <w:proofErr w:type="spellStart"/>
      <w:r w:rsidRPr="00ED5E03">
        <w:rPr>
          <w:lang w:val="de-DE"/>
        </w:rPr>
        <w:t>Обучение</w:t>
      </w:r>
      <w:proofErr w:type="spellEnd"/>
      <w:r w:rsidRPr="00ED5E03">
        <w:rPr>
          <w:lang w:val="de-DE"/>
        </w:rPr>
        <w:t xml:space="preserve"> </w:t>
      </w:r>
      <w:proofErr w:type="spellStart"/>
      <w:r w:rsidRPr="00ED5E03">
        <w:rPr>
          <w:lang w:val="de-DE"/>
        </w:rPr>
        <w:t>проводится</w:t>
      </w:r>
      <w:proofErr w:type="spellEnd"/>
      <w:r w:rsidRPr="00ED5E03">
        <w:rPr>
          <w:lang w:val="de-DE"/>
        </w:rPr>
        <w:t xml:space="preserve"> </w:t>
      </w:r>
      <w:proofErr w:type="spellStart"/>
      <w:r w:rsidRPr="00ED5E03">
        <w:rPr>
          <w:lang w:val="de-DE"/>
        </w:rPr>
        <w:t>без</w:t>
      </w:r>
      <w:proofErr w:type="spellEnd"/>
      <w:r w:rsidRPr="00ED5E03">
        <w:rPr>
          <w:lang w:val="de-DE"/>
        </w:rPr>
        <w:t xml:space="preserve"> </w:t>
      </w:r>
      <w:proofErr w:type="spellStart"/>
      <w:r w:rsidRPr="00ED5E03">
        <w:rPr>
          <w:lang w:val="de-DE"/>
        </w:rPr>
        <w:t>балльного</w:t>
      </w:r>
      <w:proofErr w:type="spellEnd"/>
      <w:r w:rsidRPr="00ED5E03">
        <w:rPr>
          <w:lang w:val="de-DE"/>
        </w:rPr>
        <w:t xml:space="preserve"> </w:t>
      </w:r>
      <w:proofErr w:type="spellStart"/>
      <w:r w:rsidRPr="00ED5E03">
        <w:rPr>
          <w:lang w:val="de-DE"/>
        </w:rPr>
        <w:t>оценивания</w:t>
      </w:r>
      <w:proofErr w:type="spellEnd"/>
      <w:r w:rsidRPr="00ED5E03">
        <w:rPr>
          <w:lang w:val="de-DE"/>
        </w:rPr>
        <w:t xml:space="preserve"> </w:t>
      </w:r>
      <w:proofErr w:type="spellStart"/>
      <w:r w:rsidRPr="00ED5E03">
        <w:rPr>
          <w:lang w:val="de-DE"/>
        </w:rPr>
        <w:t>знаний</w:t>
      </w:r>
      <w:proofErr w:type="spellEnd"/>
      <w:r w:rsidRPr="00ED5E03">
        <w:rPr>
          <w:lang w:val="de-DE"/>
        </w:rPr>
        <w:t xml:space="preserve"> </w:t>
      </w:r>
      <w:proofErr w:type="spellStart"/>
      <w:r w:rsidRPr="00ED5E03">
        <w:rPr>
          <w:lang w:val="de-DE"/>
        </w:rPr>
        <w:t>обучающихся</w:t>
      </w:r>
      <w:proofErr w:type="spellEnd"/>
      <w:r w:rsidRPr="00ED5E03">
        <w:rPr>
          <w:lang w:val="de-DE"/>
        </w:rPr>
        <w:t xml:space="preserve"> и </w:t>
      </w:r>
      <w:proofErr w:type="spellStart"/>
      <w:r w:rsidRPr="00ED5E03">
        <w:rPr>
          <w:lang w:val="de-DE"/>
        </w:rPr>
        <w:t>домашних</w:t>
      </w:r>
      <w:proofErr w:type="spellEnd"/>
      <w:r w:rsidRPr="00ED5E03">
        <w:rPr>
          <w:lang w:val="de-DE"/>
        </w:rPr>
        <w:t xml:space="preserve"> </w:t>
      </w:r>
      <w:proofErr w:type="spellStart"/>
      <w:r w:rsidRPr="00ED5E03">
        <w:rPr>
          <w:lang w:val="de-DE"/>
        </w:rPr>
        <w:t>заданий</w:t>
      </w:r>
      <w:proofErr w:type="spellEnd"/>
      <w:r w:rsidRPr="00ED5E03">
        <w:rPr>
          <w:lang w:val="de-DE"/>
        </w:rPr>
        <w:t>.</w:t>
      </w:r>
    </w:p>
    <w:p w:rsidR="00ED5E03" w:rsidRPr="00ED5E03" w:rsidRDefault="00ED5E03" w:rsidP="00ED5E03">
      <w:pPr>
        <w:pStyle w:val="aff5"/>
        <w:ind w:firstLine="709"/>
        <w:rPr>
          <w:lang w:val="de-DE"/>
        </w:rPr>
      </w:pPr>
      <w:proofErr w:type="spellStart"/>
      <w:r w:rsidRPr="00ED5E03">
        <w:rPr>
          <w:lang w:val="de-DE"/>
        </w:rPr>
        <w:t>Обучение</w:t>
      </w:r>
      <w:proofErr w:type="spellEnd"/>
      <w:r w:rsidRPr="00ED5E03">
        <w:rPr>
          <w:lang w:val="de-DE"/>
        </w:rPr>
        <w:t xml:space="preserve"> в 1-м </w:t>
      </w:r>
      <w:proofErr w:type="spellStart"/>
      <w:r w:rsidRPr="00ED5E03">
        <w:rPr>
          <w:lang w:val="de-DE"/>
        </w:rPr>
        <w:t>классе</w:t>
      </w:r>
      <w:proofErr w:type="spellEnd"/>
      <w:r w:rsidRPr="00ED5E03">
        <w:rPr>
          <w:lang w:val="de-DE"/>
        </w:rPr>
        <w:t xml:space="preserve"> </w:t>
      </w:r>
      <w:proofErr w:type="spellStart"/>
      <w:r w:rsidRPr="00ED5E03">
        <w:rPr>
          <w:lang w:val="de-DE"/>
        </w:rPr>
        <w:t>осуществляется</w:t>
      </w:r>
      <w:proofErr w:type="spellEnd"/>
      <w:r w:rsidRPr="00ED5E03">
        <w:rPr>
          <w:lang w:val="de-DE"/>
        </w:rPr>
        <w:t xml:space="preserve"> с </w:t>
      </w:r>
      <w:proofErr w:type="spellStart"/>
      <w:r w:rsidRPr="00ED5E03">
        <w:rPr>
          <w:lang w:val="de-DE"/>
        </w:rPr>
        <w:t>использование</w:t>
      </w:r>
      <w:proofErr w:type="spellEnd"/>
      <w:r w:rsidRPr="00ED5E03">
        <w:rPr>
          <w:lang w:val="de-DE"/>
        </w:rPr>
        <w:t xml:space="preserve"> «</w:t>
      </w:r>
      <w:proofErr w:type="spellStart"/>
      <w:r w:rsidRPr="00ED5E03">
        <w:rPr>
          <w:lang w:val="de-DE"/>
        </w:rPr>
        <w:t>ступенчатого</w:t>
      </w:r>
      <w:proofErr w:type="spellEnd"/>
      <w:r w:rsidRPr="00ED5E03">
        <w:rPr>
          <w:lang w:val="de-DE"/>
        </w:rPr>
        <w:t xml:space="preserve">» </w:t>
      </w:r>
      <w:proofErr w:type="spellStart"/>
      <w:r w:rsidRPr="00ED5E03">
        <w:rPr>
          <w:lang w:val="de-DE"/>
        </w:rPr>
        <w:t>режима</w:t>
      </w:r>
      <w:proofErr w:type="spellEnd"/>
      <w:r w:rsidRPr="00ED5E03">
        <w:rPr>
          <w:lang w:val="de-DE"/>
        </w:rPr>
        <w:t xml:space="preserve"> </w:t>
      </w:r>
      <w:proofErr w:type="spellStart"/>
      <w:r w:rsidRPr="00ED5E03">
        <w:rPr>
          <w:lang w:val="de-DE"/>
        </w:rPr>
        <w:t>обучения</w:t>
      </w:r>
      <w:proofErr w:type="spellEnd"/>
      <w:r w:rsidRPr="00ED5E03">
        <w:rPr>
          <w:lang w:val="de-DE"/>
        </w:rPr>
        <w:t xml:space="preserve"> в </w:t>
      </w:r>
      <w:proofErr w:type="spellStart"/>
      <w:r w:rsidRPr="00ED5E03">
        <w:rPr>
          <w:lang w:val="de-DE"/>
        </w:rPr>
        <w:t>первом</w:t>
      </w:r>
      <w:proofErr w:type="spellEnd"/>
      <w:r w:rsidRPr="00ED5E03">
        <w:rPr>
          <w:lang w:val="de-DE"/>
        </w:rPr>
        <w:t xml:space="preserve"> </w:t>
      </w:r>
      <w:proofErr w:type="spellStart"/>
      <w:r w:rsidRPr="00ED5E03">
        <w:rPr>
          <w:lang w:val="de-DE"/>
        </w:rPr>
        <w:t>полугодии</w:t>
      </w:r>
      <w:proofErr w:type="spellEnd"/>
      <w:r w:rsidRPr="00ED5E03">
        <w:rPr>
          <w:lang w:val="de-DE"/>
        </w:rPr>
        <w:t xml:space="preserve"> (в </w:t>
      </w:r>
      <w:proofErr w:type="spellStart"/>
      <w:r w:rsidRPr="00ED5E03">
        <w:rPr>
          <w:lang w:val="de-DE"/>
        </w:rPr>
        <w:t>сентябре</w:t>
      </w:r>
      <w:proofErr w:type="spellEnd"/>
      <w:r w:rsidRPr="00ED5E03">
        <w:rPr>
          <w:lang w:val="de-DE"/>
        </w:rPr>
        <w:t xml:space="preserve">, </w:t>
      </w:r>
      <w:proofErr w:type="spellStart"/>
      <w:r w:rsidRPr="00ED5E03">
        <w:rPr>
          <w:lang w:val="de-DE"/>
        </w:rPr>
        <w:t>октябре</w:t>
      </w:r>
      <w:proofErr w:type="spellEnd"/>
      <w:r w:rsidRPr="00ED5E03">
        <w:rPr>
          <w:lang w:val="de-DE"/>
        </w:rPr>
        <w:t xml:space="preserve"> - </w:t>
      </w:r>
      <w:proofErr w:type="spellStart"/>
      <w:r w:rsidRPr="00ED5E03">
        <w:rPr>
          <w:lang w:val="de-DE"/>
        </w:rPr>
        <w:t>по</w:t>
      </w:r>
      <w:proofErr w:type="spellEnd"/>
      <w:r w:rsidRPr="00ED5E03">
        <w:rPr>
          <w:lang w:val="de-DE"/>
        </w:rPr>
        <w:t xml:space="preserve"> 3 </w:t>
      </w:r>
      <w:proofErr w:type="spellStart"/>
      <w:r w:rsidRPr="00ED5E03">
        <w:rPr>
          <w:lang w:val="de-DE"/>
        </w:rPr>
        <w:t>урока</w:t>
      </w:r>
      <w:proofErr w:type="spellEnd"/>
      <w:r w:rsidRPr="00ED5E03">
        <w:rPr>
          <w:lang w:val="de-DE"/>
        </w:rPr>
        <w:t xml:space="preserve"> в </w:t>
      </w:r>
      <w:proofErr w:type="spellStart"/>
      <w:r w:rsidRPr="00ED5E03">
        <w:rPr>
          <w:lang w:val="de-DE"/>
        </w:rPr>
        <w:t>день</w:t>
      </w:r>
      <w:proofErr w:type="spellEnd"/>
      <w:r w:rsidRPr="00ED5E03">
        <w:rPr>
          <w:lang w:val="de-DE"/>
        </w:rPr>
        <w:t xml:space="preserve"> </w:t>
      </w:r>
      <w:proofErr w:type="spellStart"/>
      <w:r w:rsidRPr="00ED5E03">
        <w:rPr>
          <w:lang w:val="de-DE"/>
        </w:rPr>
        <w:t>по</w:t>
      </w:r>
      <w:proofErr w:type="spellEnd"/>
      <w:r w:rsidRPr="00ED5E03">
        <w:rPr>
          <w:lang w:val="de-DE"/>
        </w:rPr>
        <w:t xml:space="preserve"> 35 </w:t>
      </w:r>
      <w:proofErr w:type="spellStart"/>
      <w:r w:rsidRPr="00ED5E03">
        <w:rPr>
          <w:lang w:val="de-DE"/>
        </w:rPr>
        <w:t>минут</w:t>
      </w:r>
      <w:proofErr w:type="spellEnd"/>
      <w:r w:rsidRPr="00ED5E03">
        <w:rPr>
          <w:lang w:val="de-DE"/>
        </w:rPr>
        <w:t xml:space="preserve"> </w:t>
      </w:r>
      <w:proofErr w:type="spellStart"/>
      <w:r w:rsidRPr="00ED5E03">
        <w:rPr>
          <w:lang w:val="de-DE"/>
        </w:rPr>
        <w:t>каждый</w:t>
      </w:r>
      <w:proofErr w:type="spellEnd"/>
      <w:r w:rsidRPr="00ED5E03">
        <w:t>; после 3-его урока проводится динамическая пауза (нестандартная форма проведения урока);</w:t>
      </w:r>
      <w:r w:rsidRPr="00ED5E03">
        <w:rPr>
          <w:lang w:val="de-DE"/>
        </w:rPr>
        <w:t xml:space="preserve"> в </w:t>
      </w:r>
      <w:proofErr w:type="spellStart"/>
      <w:r w:rsidRPr="00ED5E03">
        <w:rPr>
          <w:lang w:val="de-DE"/>
        </w:rPr>
        <w:t>ноябре-декабре</w:t>
      </w:r>
      <w:proofErr w:type="spellEnd"/>
      <w:r w:rsidRPr="00ED5E03">
        <w:rPr>
          <w:lang w:val="de-DE"/>
        </w:rPr>
        <w:t xml:space="preserve"> – </w:t>
      </w:r>
      <w:proofErr w:type="spellStart"/>
      <w:r w:rsidRPr="00ED5E03">
        <w:rPr>
          <w:lang w:val="de-DE"/>
        </w:rPr>
        <w:t>по</w:t>
      </w:r>
      <w:proofErr w:type="spellEnd"/>
      <w:r w:rsidRPr="00ED5E03">
        <w:rPr>
          <w:lang w:val="de-DE"/>
        </w:rPr>
        <w:t xml:space="preserve"> 4 </w:t>
      </w:r>
      <w:proofErr w:type="spellStart"/>
      <w:r w:rsidRPr="00ED5E03">
        <w:rPr>
          <w:lang w:val="de-DE"/>
        </w:rPr>
        <w:t>урока</w:t>
      </w:r>
      <w:proofErr w:type="spellEnd"/>
      <w:r w:rsidRPr="00ED5E03">
        <w:rPr>
          <w:lang w:val="de-DE"/>
        </w:rPr>
        <w:t xml:space="preserve"> </w:t>
      </w:r>
      <w:proofErr w:type="spellStart"/>
      <w:r w:rsidRPr="00ED5E03">
        <w:rPr>
          <w:lang w:val="de-DE"/>
        </w:rPr>
        <w:t>по</w:t>
      </w:r>
      <w:proofErr w:type="spellEnd"/>
      <w:r w:rsidRPr="00ED5E03">
        <w:rPr>
          <w:lang w:val="de-DE"/>
        </w:rPr>
        <w:t xml:space="preserve"> 35 </w:t>
      </w:r>
      <w:proofErr w:type="spellStart"/>
      <w:r w:rsidRPr="00ED5E03">
        <w:rPr>
          <w:lang w:val="de-DE"/>
        </w:rPr>
        <w:t>минут</w:t>
      </w:r>
      <w:proofErr w:type="spellEnd"/>
      <w:r w:rsidRPr="00ED5E03">
        <w:rPr>
          <w:lang w:val="de-DE"/>
        </w:rPr>
        <w:t xml:space="preserve"> </w:t>
      </w:r>
      <w:proofErr w:type="spellStart"/>
      <w:r w:rsidRPr="00ED5E03">
        <w:rPr>
          <w:lang w:val="de-DE"/>
        </w:rPr>
        <w:t>каждый</w:t>
      </w:r>
      <w:proofErr w:type="spellEnd"/>
      <w:r w:rsidRPr="00ED5E03">
        <w:rPr>
          <w:lang w:val="de-DE"/>
        </w:rPr>
        <w:t xml:space="preserve">); </w:t>
      </w:r>
      <w:proofErr w:type="spellStart"/>
      <w:r w:rsidRPr="00ED5E03">
        <w:rPr>
          <w:lang w:val="de-DE"/>
        </w:rPr>
        <w:t>во</w:t>
      </w:r>
      <w:proofErr w:type="spellEnd"/>
      <w:r w:rsidRPr="00ED5E03">
        <w:rPr>
          <w:lang w:val="de-DE"/>
        </w:rPr>
        <w:t xml:space="preserve"> </w:t>
      </w:r>
      <w:proofErr w:type="spellStart"/>
      <w:r w:rsidRPr="00ED5E03">
        <w:rPr>
          <w:lang w:val="de-DE"/>
        </w:rPr>
        <w:t>втором</w:t>
      </w:r>
      <w:proofErr w:type="spellEnd"/>
      <w:r w:rsidRPr="00ED5E03">
        <w:rPr>
          <w:lang w:val="de-DE"/>
        </w:rPr>
        <w:t xml:space="preserve"> </w:t>
      </w:r>
      <w:proofErr w:type="spellStart"/>
      <w:r w:rsidRPr="00ED5E03">
        <w:rPr>
          <w:lang w:val="de-DE"/>
        </w:rPr>
        <w:t>полугодии</w:t>
      </w:r>
      <w:proofErr w:type="spellEnd"/>
      <w:r w:rsidRPr="00ED5E03">
        <w:rPr>
          <w:lang w:val="de-DE"/>
        </w:rPr>
        <w:t xml:space="preserve"> (</w:t>
      </w:r>
      <w:proofErr w:type="spellStart"/>
      <w:r w:rsidRPr="00ED5E03">
        <w:rPr>
          <w:lang w:val="de-DE"/>
        </w:rPr>
        <w:t>январь</w:t>
      </w:r>
      <w:proofErr w:type="spellEnd"/>
      <w:r w:rsidRPr="00ED5E03">
        <w:rPr>
          <w:lang w:val="de-DE"/>
        </w:rPr>
        <w:t xml:space="preserve"> – </w:t>
      </w:r>
      <w:proofErr w:type="spellStart"/>
      <w:r w:rsidRPr="00ED5E03">
        <w:rPr>
          <w:lang w:val="de-DE"/>
        </w:rPr>
        <w:t>май</w:t>
      </w:r>
      <w:proofErr w:type="spellEnd"/>
      <w:r w:rsidRPr="00ED5E03">
        <w:rPr>
          <w:lang w:val="de-DE"/>
        </w:rPr>
        <w:t xml:space="preserve">) – </w:t>
      </w:r>
      <w:proofErr w:type="spellStart"/>
      <w:r w:rsidRPr="00ED5E03">
        <w:rPr>
          <w:lang w:val="de-DE"/>
        </w:rPr>
        <w:t>по</w:t>
      </w:r>
      <w:proofErr w:type="spellEnd"/>
      <w:r w:rsidRPr="00ED5E03">
        <w:rPr>
          <w:lang w:val="de-DE"/>
        </w:rPr>
        <w:t xml:space="preserve"> 4 </w:t>
      </w:r>
      <w:proofErr w:type="spellStart"/>
      <w:r w:rsidRPr="00ED5E03">
        <w:rPr>
          <w:lang w:val="de-DE"/>
        </w:rPr>
        <w:t>урока</w:t>
      </w:r>
      <w:proofErr w:type="spellEnd"/>
      <w:r w:rsidRPr="00ED5E03">
        <w:rPr>
          <w:lang w:val="de-DE"/>
        </w:rPr>
        <w:t xml:space="preserve"> </w:t>
      </w:r>
      <w:proofErr w:type="spellStart"/>
      <w:r w:rsidRPr="00ED5E03">
        <w:rPr>
          <w:lang w:val="de-DE"/>
        </w:rPr>
        <w:t>по</w:t>
      </w:r>
      <w:proofErr w:type="spellEnd"/>
      <w:r w:rsidRPr="00ED5E03">
        <w:rPr>
          <w:lang w:val="de-DE"/>
        </w:rPr>
        <w:t xml:space="preserve"> 4</w:t>
      </w:r>
      <w:r w:rsidRPr="00ED5E03">
        <w:t>0</w:t>
      </w:r>
      <w:r w:rsidRPr="00ED5E03">
        <w:rPr>
          <w:lang w:val="de-DE"/>
        </w:rPr>
        <w:t xml:space="preserve"> </w:t>
      </w:r>
      <w:proofErr w:type="spellStart"/>
      <w:r w:rsidRPr="00ED5E03">
        <w:rPr>
          <w:lang w:val="de-DE"/>
        </w:rPr>
        <w:t>минут</w:t>
      </w:r>
      <w:proofErr w:type="spellEnd"/>
      <w:r w:rsidRPr="00ED5E03">
        <w:rPr>
          <w:lang w:val="de-DE"/>
        </w:rPr>
        <w:t xml:space="preserve"> </w:t>
      </w:r>
      <w:proofErr w:type="spellStart"/>
      <w:r w:rsidRPr="00ED5E03">
        <w:rPr>
          <w:lang w:val="de-DE"/>
        </w:rPr>
        <w:t>каждый</w:t>
      </w:r>
      <w:proofErr w:type="spellEnd"/>
      <w:r w:rsidRPr="00ED5E03">
        <w:rPr>
          <w:lang w:val="de-DE"/>
        </w:rPr>
        <w:t>.</w:t>
      </w:r>
    </w:p>
    <w:p w:rsidR="00ED5E03" w:rsidRPr="00ED5E03" w:rsidRDefault="00ED5E03" w:rsidP="00ED5E03">
      <w:pPr>
        <w:pStyle w:val="aff5"/>
        <w:ind w:firstLine="709"/>
        <w:rPr>
          <w:lang w:val="de-DE"/>
        </w:rPr>
      </w:pPr>
      <w:proofErr w:type="spellStart"/>
      <w:r w:rsidRPr="00ED5E03">
        <w:rPr>
          <w:lang w:val="de-DE"/>
        </w:rPr>
        <w:t>Согласно</w:t>
      </w:r>
      <w:proofErr w:type="spellEnd"/>
      <w:r w:rsidRPr="00ED5E03">
        <w:rPr>
          <w:lang w:val="de-DE"/>
        </w:rPr>
        <w:t xml:space="preserve"> </w:t>
      </w:r>
      <w:proofErr w:type="spellStart"/>
      <w:r w:rsidRPr="00ED5E03">
        <w:rPr>
          <w:lang w:val="de-DE"/>
        </w:rPr>
        <w:t>СанПиН</w:t>
      </w:r>
      <w:proofErr w:type="spellEnd"/>
      <w:r w:rsidRPr="00ED5E03">
        <w:rPr>
          <w:lang w:val="de-DE"/>
        </w:rPr>
        <w:t xml:space="preserve"> 2.4.2. 2821 – 10 </w:t>
      </w:r>
      <w:proofErr w:type="spellStart"/>
      <w:r w:rsidRPr="00ED5E03">
        <w:rPr>
          <w:lang w:val="de-DE"/>
        </w:rPr>
        <w:t>рекомендовано</w:t>
      </w:r>
      <w:proofErr w:type="spellEnd"/>
      <w:r w:rsidRPr="00ED5E03">
        <w:rPr>
          <w:lang w:val="de-DE"/>
        </w:rPr>
        <w:t xml:space="preserve"> </w:t>
      </w:r>
      <w:proofErr w:type="spellStart"/>
      <w:r w:rsidRPr="00ED5E03">
        <w:rPr>
          <w:lang w:val="de-DE"/>
        </w:rPr>
        <w:t>проводить</w:t>
      </w:r>
      <w:proofErr w:type="spellEnd"/>
      <w:r w:rsidRPr="00ED5E03">
        <w:rPr>
          <w:lang w:val="de-DE"/>
        </w:rPr>
        <w:t xml:space="preserve"> </w:t>
      </w:r>
      <w:proofErr w:type="spellStart"/>
      <w:r w:rsidRPr="00ED5E03">
        <w:rPr>
          <w:lang w:val="de-DE"/>
        </w:rPr>
        <w:t>не</w:t>
      </w:r>
      <w:proofErr w:type="spellEnd"/>
      <w:r w:rsidRPr="00ED5E03">
        <w:rPr>
          <w:lang w:val="de-DE"/>
        </w:rPr>
        <w:t xml:space="preserve"> </w:t>
      </w:r>
      <w:proofErr w:type="spellStart"/>
      <w:r w:rsidRPr="00ED5E03">
        <w:rPr>
          <w:lang w:val="de-DE"/>
        </w:rPr>
        <w:t>менее</w:t>
      </w:r>
      <w:proofErr w:type="spellEnd"/>
      <w:r w:rsidRPr="00ED5E03">
        <w:rPr>
          <w:lang w:val="de-DE"/>
        </w:rPr>
        <w:t xml:space="preserve"> 3-х </w:t>
      </w:r>
      <w:proofErr w:type="spellStart"/>
      <w:r w:rsidRPr="00ED5E03">
        <w:rPr>
          <w:lang w:val="de-DE"/>
        </w:rPr>
        <w:t>уроков</w:t>
      </w:r>
      <w:proofErr w:type="spellEnd"/>
      <w:r w:rsidRPr="00ED5E03">
        <w:rPr>
          <w:lang w:val="de-DE"/>
        </w:rPr>
        <w:t xml:space="preserve"> </w:t>
      </w:r>
      <w:proofErr w:type="spellStart"/>
      <w:r w:rsidRPr="00ED5E03">
        <w:rPr>
          <w:lang w:val="de-DE"/>
        </w:rPr>
        <w:t>физической</w:t>
      </w:r>
      <w:proofErr w:type="spellEnd"/>
      <w:r w:rsidRPr="00ED5E03">
        <w:rPr>
          <w:lang w:val="de-DE"/>
        </w:rPr>
        <w:t xml:space="preserve"> </w:t>
      </w:r>
      <w:proofErr w:type="spellStart"/>
      <w:r w:rsidRPr="00ED5E03">
        <w:rPr>
          <w:lang w:val="de-DE"/>
        </w:rPr>
        <w:t>культуры</w:t>
      </w:r>
      <w:proofErr w:type="spellEnd"/>
      <w:r w:rsidRPr="00ED5E03">
        <w:rPr>
          <w:lang w:val="de-DE"/>
        </w:rPr>
        <w:t xml:space="preserve"> в </w:t>
      </w:r>
      <w:proofErr w:type="spellStart"/>
      <w:r w:rsidRPr="00ED5E03">
        <w:rPr>
          <w:lang w:val="de-DE"/>
        </w:rPr>
        <w:t>неделю</w:t>
      </w:r>
      <w:proofErr w:type="spellEnd"/>
      <w:r w:rsidRPr="00ED5E03">
        <w:rPr>
          <w:lang w:val="de-DE"/>
        </w:rPr>
        <w:t xml:space="preserve">, </w:t>
      </w:r>
      <w:proofErr w:type="spellStart"/>
      <w:r w:rsidRPr="00ED5E03">
        <w:rPr>
          <w:lang w:val="de-DE"/>
        </w:rPr>
        <w:t>предусмотренных</w:t>
      </w:r>
      <w:proofErr w:type="spellEnd"/>
      <w:r w:rsidRPr="00ED5E03">
        <w:rPr>
          <w:lang w:val="de-DE"/>
        </w:rPr>
        <w:t xml:space="preserve"> в </w:t>
      </w:r>
      <w:proofErr w:type="spellStart"/>
      <w:r w:rsidRPr="00ED5E03">
        <w:rPr>
          <w:lang w:val="de-DE"/>
        </w:rPr>
        <w:t>объеме</w:t>
      </w:r>
      <w:proofErr w:type="spellEnd"/>
      <w:r w:rsidRPr="00ED5E03">
        <w:rPr>
          <w:lang w:val="de-DE"/>
        </w:rPr>
        <w:t xml:space="preserve"> </w:t>
      </w:r>
      <w:proofErr w:type="spellStart"/>
      <w:r w:rsidRPr="00ED5E03">
        <w:rPr>
          <w:lang w:val="de-DE"/>
        </w:rPr>
        <w:t>максимально</w:t>
      </w:r>
      <w:proofErr w:type="spellEnd"/>
      <w:r w:rsidRPr="00ED5E03">
        <w:rPr>
          <w:lang w:val="de-DE"/>
        </w:rPr>
        <w:t xml:space="preserve"> </w:t>
      </w:r>
      <w:proofErr w:type="spellStart"/>
      <w:r w:rsidRPr="00ED5E03">
        <w:rPr>
          <w:lang w:val="de-DE"/>
        </w:rPr>
        <w:t>допустимой</w:t>
      </w:r>
      <w:proofErr w:type="spellEnd"/>
      <w:r w:rsidRPr="00ED5E03">
        <w:rPr>
          <w:lang w:val="de-DE"/>
        </w:rPr>
        <w:t xml:space="preserve"> </w:t>
      </w:r>
      <w:proofErr w:type="spellStart"/>
      <w:r w:rsidRPr="00ED5E03">
        <w:rPr>
          <w:lang w:val="de-DE"/>
        </w:rPr>
        <w:t>недельной</w:t>
      </w:r>
      <w:proofErr w:type="spellEnd"/>
      <w:r w:rsidRPr="00ED5E03">
        <w:rPr>
          <w:lang w:val="de-DE"/>
        </w:rPr>
        <w:t xml:space="preserve"> </w:t>
      </w:r>
      <w:proofErr w:type="spellStart"/>
      <w:r w:rsidRPr="00ED5E03">
        <w:rPr>
          <w:lang w:val="de-DE"/>
        </w:rPr>
        <w:t>нагрузки</w:t>
      </w:r>
      <w:proofErr w:type="spellEnd"/>
      <w:r w:rsidRPr="00ED5E03">
        <w:rPr>
          <w:lang w:val="de-DE"/>
        </w:rPr>
        <w:t xml:space="preserve">, а </w:t>
      </w:r>
      <w:proofErr w:type="spellStart"/>
      <w:r w:rsidRPr="00ED5E03">
        <w:rPr>
          <w:lang w:val="de-DE"/>
        </w:rPr>
        <w:t>также</w:t>
      </w:r>
      <w:proofErr w:type="spellEnd"/>
      <w:r w:rsidRPr="00ED5E03">
        <w:rPr>
          <w:lang w:val="de-DE"/>
        </w:rPr>
        <w:t xml:space="preserve"> </w:t>
      </w:r>
      <w:proofErr w:type="spellStart"/>
      <w:r w:rsidRPr="00ED5E03">
        <w:rPr>
          <w:lang w:val="de-DE"/>
        </w:rPr>
        <w:t>включать</w:t>
      </w:r>
      <w:proofErr w:type="spellEnd"/>
      <w:r w:rsidRPr="00ED5E03">
        <w:rPr>
          <w:lang w:val="de-DE"/>
        </w:rPr>
        <w:t xml:space="preserve"> </w:t>
      </w:r>
      <w:proofErr w:type="spellStart"/>
      <w:r w:rsidRPr="00ED5E03">
        <w:rPr>
          <w:lang w:val="de-DE"/>
        </w:rPr>
        <w:t>для</w:t>
      </w:r>
      <w:proofErr w:type="spellEnd"/>
      <w:r w:rsidRPr="00ED5E03">
        <w:rPr>
          <w:lang w:val="de-DE"/>
        </w:rPr>
        <w:t xml:space="preserve"> </w:t>
      </w:r>
      <w:proofErr w:type="spellStart"/>
      <w:r w:rsidRPr="00ED5E03">
        <w:rPr>
          <w:lang w:val="de-DE"/>
        </w:rPr>
        <w:t>увеличения</w:t>
      </w:r>
      <w:proofErr w:type="spellEnd"/>
      <w:r w:rsidRPr="00ED5E03">
        <w:rPr>
          <w:lang w:val="de-DE"/>
        </w:rPr>
        <w:t xml:space="preserve"> </w:t>
      </w:r>
      <w:proofErr w:type="spellStart"/>
      <w:r w:rsidRPr="00ED5E03">
        <w:rPr>
          <w:lang w:val="de-DE"/>
        </w:rPr>
        <w:t>двигательной</w:t>
      </w:r>
      <w:proofErr w:type="spellEnd"/>
      <w:r w:rsidRPr="00ED5E03">
        <w:rPr>
          <w:lang w:val="de-DE"/>
        </w:rPr>
        <w:t xml:space="preserve"> </w:t>
      </w:r>
      <w:proofErr w:type="spellStart"/>
      <w:r w:rsidRPr="00ED5E03">
        <w:rPr>
          <w:lang w:val="de-DE"/>
        </w:rPr>
        <w:t>активности</w:t>
      </w:r>
      <w:proofErr w:type="spellEnd"/>
      <w:r w:rsidRPr="00ED5E03">
        <w:rPr>
          <w:lang w:val="de-DE"/>
        </w:rPr>
        <w:t xml:space="preserve"> </w:t>
      </w:r>
      <w:proofErr w:type="spellStart"/>
      <w:r w:rsidRPr="00ED5E03">
        <w:rPr>
          <w:lang w:val="de-DE"/>
        </w:rPr>
        <w:t>обучающихся</w:t>
      </w:r>
      <w:proofErr w:type="spellEnd"/>
      <w:r w:rsidRPr="00ED5E03">
        <w:rPr>
          <w:lang w:val="de-DE"/>
        </w:rPr>
        <w:t xml:space="preserve"> в </w:t>
      </w:r>
      <w:proofErr w:type="spellStart"/>
      <w:r w:rsidRPr="00ED5E03">
        <w:rPr>
          <w:lang w:val="de-DE"/>
        </w:rPr>
        <w:t>учебные</w:t>
      </w:r>
      <w:proofErr w:type="spellEnd"/>
      <w:r w:rsidRPr="00ED5E03">
        <w:rPr>
          <w:lang w:val="de-DE"/>
        </w:rPr>
        <w:t xml:space="preserve"> </w:t>
      </w:r>
      <w:proofErr w:type="spellStart"/>
      <w:r w:rsidRPr="00ED5E03">
        <w:rPr>
          <w:lang w:val="de-DE"/>
        </w:rPr>
        <w:t>планы</w:t>
      </w:r>
      <w:proofErr w:type="spellEnd"/>
      <w:r w:rsidRPr="00ED5E03">
        <w:rPr>
          <w:lang w:val="de-DE"/>
        </w:rPr>
        <w:t xml:space="preserve"> </w:t>
      </w:r>
      <w:proofErr w:type="spellStart"/>
      <w:r w:rsidRPr="00ED5E03">
        <w:rPr>
          <w:lang w:val="de-DE"/>
        </w:rPr>
        <w:t>предметы</w:t>
      </w:r>
      <w:proofErr w:type="spellEnd"/>
      <w:r w:rsidRPr="00ED5E03">
        <w:rPr>
          <w:lang w:val="de-DE"/>
        </w:rPr>
        <w:t xml:space="preserve"> </w:t>
      </w:r>
      <w:proofErr w:type="spellStart"/>
      <w:r w:rsidRPr="00ED5E03">
        <w:rPr>
          <w:lang w:val="de-DE"/>
        </w:rPr>
        <w:t>двигательно-активного</w:t>
      </w:r>
      <w:proofErr w:type="spellEnd"/>
      <w:r w:rsidRPr="00ED5E03">
        <w:rPr>
          <w:lang w:val="de-DE"/>
        </w:rPr>
        <w:t xml:space="preserve"> </w:t>
      </w:r>
      <w:proofErr w:type="spellStart"/>
      <w:r w:rsidRPr="00ED5E03">
        <w:rPr>
          <w:lang w:val="de-DE"/>
        </w:rPr>
        <w:t>характера</w:t>
      </w:r>
      <w:proofErr w:type="spellEnd"/>
      <w:r w:rsidRPr="00ED5E03">
        <w:rPr>
          <w:lang w:val="de-DE"/>
        </w:rPr>
        <w:t xml:space="preserve"> (</w:t>
      </w:r>
      <w:proofErr w:type="spellStart"/>
      <w:r w:rsidRPr="00ED5E03">
        <w:rPr>
          <w:lang w:val="de-DE"/>
        </w:rPr>
        <w:t>хореография</w:t>
      </w:r>
      <w:proofErr w:type="spellEnd"/>
      <w:r w:rsidRPr="00ED5E03">
        <w:rPr>
          <w:lang w:val="de-DE"/>
        </w:rPr>
        <w:t xml:space="preserve">, </w:t>
      </w:r>
      <w:proofErr w:type="spellStart"/>
      <w:r w:rsidRPr="00ED5E03">
        <w:rPr>
          <w:lang w:val="de-DE"/>
        </w:rPr>
        <w:t>ритмика</w:t>
      </w:r>
      <w:proofErr w:type="spellEnd"/>
      <w:r w:rsidRPr="00ED5E03">
        <w:rPr>
          <w:lang w:val="de-DE"/>
        </w:rPr>
        <w:t xml:space="preserve">, </w:t>
      </w:r>
      <w:proofErr w:type="spellStart"/>
      <w:r w:rsidRPr="00ED5E03">
        <w:rPr>
          <w:lang w:val="de-DE"/>
        </w:rPr>
        <w:t>современные</w:t>
      </w:r>
      <w:proofErr w:type="spellEnd"/>
      <w:r w:rsidRPr="00ED5E03">
        <w:rPr>
          <w:lang w:val="de-DE"/>
        </w:rPr>
        <w:t xml:space="preserve"> и </w:t>
      </w:r>
      <w:proofErr w:type="spellStart"/>
      <w:r w:rsidRPr="00ED5E03">
        <w:rPr>
          <w:lang w:val="de-DE"/>
        </w:rPr>
        <w:t>бальные</w:t>
      </w:r>
      <w:proofErr w:type="spellEnd"/>
      <w:r w:rsidRPr="00ED5E03">
        <w:rPr>
          <w:lang w:val="de-DE"/>
        </w:rPr>
        <w:t xml:space="preserve"> </w:t>
      </w:r>
      <w:proofErr w:type="spellStart"/>
      <w:r w:rsidRPr="00ED5E03">
        <w:rPr>
          <w:lang w:val="de-DE"/>
        </w:rPr>
        <w:t>танцы</w:t>
      </w:r>
      <w:proofErr w:type="spellEnd"/>
      <w:r w:rsidRPr="00ED5E03">
        <w:rPr>
          <w:lang w:val="de-DE"/>
        </w:rPr>
        <w:t xml:space="preserve">, </w:t>
      </w:r>
      <w:proofErr w:type="spellStart"/>
      <w:r w:rsidRPr="00ED5E03">
        <w:rPr>
          <w:lang w:val="de-DE"/>
        </w:rPr>
        <w:t>обучение</w:t>
      </w:r>
      <w:proofErr w:type="spellEnd"/>
      <w:r w:rsidRPr="00ED5E03">
        <w:rPr>
          <w:lang w:val="de-DE"/>
        </w:rPr>
        <w:t xml:space="preserve"> </w:t>
      </w:r>
      <w:proofErr w:type="spellStart"/>
      <w:r w:rsidRPr="00ED5E03">
        <w:rPr>
          <w:lang w:val="de-DE"/>
        </w:rPr>
        <w:t>традиционным</w:t>
      </w:r>
      <w:proofErr w:type="spellEnd"/>
      <w:r w:rsidRPr="00ED5E03">
        <w:rPr>
          <w:lang w:val="de-DE"/>
        </w:rPr>
        <w:t xml:space="preserve"> и </w:t>
      </w:r>
      <w:proofErr w:type="spellStart"/>
      <w:r w:rsidRPr="00ED5E03">
        <w:rPr>
          <w:lang w:val="de-DE"/>
        </w:rPr>
        <w:t>национальным</w:t>
      </w:r>
      <w:proofErr w:type="spellEnd"/>
      <w:r w:rsidRPr="00ED5E03">
        <w:rPr>
          <w:lang w:val="de-DE"/>
        </w:rPr>
        <w:t xml:space="preserve"> </w:t>
      </w:r>
      <w:proofErr w:type="spellStart"/>
      <w:r w:rsidRPr="00ED5E03">
        <w:rPr>
          <w:lang w:val="de-DE"/>
        </w:rPr>
        <w:t>спортивным</w:t>
      </w:r>
      <w:proofErr w:type="spellEnd"/>
      <w:r w:rsidRPr="00ED5E03">
        <w:rPr>
          <w:lang w:val="de-DE"/>
        </w:rPr>
        <w:t xml:space="preserve"> </w:t>
      </w:r>
      <w:proofErr w:type="spellStart"/>
      <w:r w:rsidRPr="00ED5E03">
        <w:rPr>
          <w:lang w:val="de-DE"/>
        </w:rPr>
        <w:t>играм</w:t>
      </w:r>
      <w:proofErr w:type="spellEnd"/>
      <w:r w:rsidRPr="00ED5E03">
        <w:rPr>
          <w:lang w:val="de-DE"/>
        </w:rPr>
        <w:t>).</w:t>
      </w:r>
    </w:p>
    <w:p w:rsidR="00ED5E03" w:rsidRPr="00ED5E03" w:rsidRDefault="00ED5E03" w:rsidP="00ED5E03">
      <w:pPr>
        <w:pStyle w:val="aff5"/>
        <w:ind w:firstLine="709"/>
        <w:rPr>
          <w:lang w:val="de-DE"/>
        </w:rPr>
      </w:pPr>
      <w:proofErr w:type="spellStart"/>
      <w:r w:rsidRPr="00ED5E03">
        <w:rPr>
          <w:lang w:val="de-DE"/>
        </w:rPr>
        <w:t>Для</w:t>
      </w:r>
      <w:proofErr w:type="spellEnd"/>
      <w:r w:rsidRPr="00ED5E03">
        <w:rPr>
          <w:lang w:val="de-DE"/>
        </w:rPr>
        <w:t xml:space="preserve"> </w:t>
      </w:r>
      <w:proofErr w:type="spellStart"/>
      <w:r w:rsidRPr="00ED5E03">
        <w:rPr>
          <w:lang w:val="de-DE"/>
        </w:rPr>
        <w:t>реализации</w:t>
      </w:r>
      <w:proofErr w:type="spellEnd"/>
      <w:r w:rsidRPr="00ED5E03">
        <w:rPr>
          <w:lang w:val="de-DE"/>
        </w:rPr>
        <w:t xml:space="preserve"> </w:t>
      </w:r>
      <w:proofErr w:type="spellStart"/>
      <w:r w:rsidRPr="00ED5E03">
        <w:rPr>
          <w:lang w:val="de-DE"/>
        </w:rPr>
        <w:t>потенциала</w:t>
      </w:r>
      <w:proofErr w:type="spellEnd"/>
      <w:r w:rsidRPr="00ED5E03">
        <w:rPr>
          <w:lang w:val="de-DE"/>
        </w:rPr>
        <w:t xml:space="preserve"> </w:t>
      </w:r>
      <w:proofErr w:type="spellStart"/>
      <w:r w:rsidRPr="00ED5E03">
        <w:rPr>
          <w:lang w:val="de-DE"/>
        </w:rPr>
        <w:t>обучающихся</w:t>
      </w:r>
      <w:proofErr w:type="spellEnd"/>
      <w:r w:rsidRPr="00ED5E03">
        <w:rPr>
          <w:lang w:val="de-DE"/>
        </w:rPr>
        <w:t xml:space="preserve"> (</w:t>
      </w:r>
      <w:proofErr w:type="spellStart"/>
      <w:r w:rsidRPr="00ED5E03">
        <w:rPr>
          <w:lang w:val="de-DE"/>
        </w:rPr>
        <w:t>одаренных</w:t>
      </w:r>
      <w:proofErr w:type="spellEnd"/>
      <w:r w:rsidRPr="00ED5E03">
        <w:rPr>
          <w:lang w:val="de-DE"/>
        </w:rPr>
        <w:t xml:space="preserve"> </w:t>
      </w:r>
      <w:proofErr w:type="spellStart"/>
      <w:r w:rsidRPr="00ED5E03">
        <w:rPr>
          <w:lang w:val="de-DE"/>
        </w:rPr>
        <w:t>детей</w:t>
      </w:r>
      <w:proofErr w:type="spellEnd"/>
      <w:r w:rsidRPr="00ED5E03">
        <w:rPr>
          <w:lang w:val="de-DE"/>
        </w:rPr>
        <w:t xml:space="preserve">, </w:t>
      </w:r>
      <w:proofErr w:type="spellStart"/>
      <w:r w:rsidRPr="00ED5E03">
        <w:rPr>
          <w:lang w:val="de-DE"/>
        </w:rPr>
        <w:t>детей</w:t>
      </w:r>
      <w:proofErr w:type="spellEnd"/>
      <w:r w:rsidRPr="00ED5E03">
        <w:rPr>
          <w:lang w:val="de-DE"/>
        </w:rPr>
        <w:t xml:space="preserve"> с </w:t>
      </w:r>
      <w:proofErr w:type="spellStart"/>
      <w:r w:rsidRPr="00ED5E03">
        <w:rPr>
          <w:lang w:val="de-DE"/>
        </w:rPr>
        <w:t>ограниченными</w:t>
      </w:r>
      <w:proofErr w:type="spellEnd"/>
      <w:r w:rsidRPr="00ED5E03">
        <w:rPr>
          <w:lang w:val="de-DE"/>
        </w:rPr>
        <w:t xml:space="preserve"> </w:t>
      </w:r>
      <w:proofErr w:type="spellStart"/>
      <w:r w:rsidRPr="00ED5E03">
        <w:rPr>
          <w:lang w:val="de-DE"/>
        </w:rPr>
        <w:t>возможностями</w:t>
      </w:r>
      <w:proofErr w:type="spellEnd"/>
      <w:r w:rsidRPr="00ED5E03">
        <w:rPr>
          <w:lang w:val="de-DE"/>
        </w:rPr>
        <w:t xml:space="preserve"> </w:t>
      </w:r>
      <w:proofErr w:type="spellStart"/>
      <w:r w:rsidRPr="00ED5E03">
        <w:rPr>
          <w:lang w:val="de-DE"/>
        </w:rPr>
        <w:t>здоровья</w:t>
      </w:r>
      <w:proofErr w:type="spellEnd"/>
      <w:r w:rsidRPr="00ED5E03">
        <w:rPr>
          <w:lang w:val="de-DE"/>
        </w:rPr>
        <w:t xml:space="preserve">) </w:t>
      </w:r>
      <w:proofErr w:type="spellStart"/>
      <w:r w:rsidRPr="00ED5E03">
        <w:rPr>
          <w:lang w:val="de-DE"/>
        </w:rPr>
        <w:t>могут</w:t>
      </w:r>
      <w:proofErr w:type="spellEnd"/>
      <w:r w:rsidRPr="00ED5E03">
        <w:rPr>
          <w:lang w:val="de-DE"/>
        </w:rPr>
        <w:t xml:space="preserve"> </w:t>
      </w:r>
      <w:proofErr w:type="spellStart"/>
      <w:r w:rsidRPr="00ED5E03">
        <w:rPr>
          <w:lang w:val="de-DE"/>
        </w:rPr>
        <w:t>разрабатываться</w:t>
      </w:r>
      <w:proofErr w:type="spellEnd"/>
      <w:r w:rsidRPr="00ED5E03">
        <w:rPr>
          <w:lang w:val="de-DE"/>
        </w:rPr>
        <w:t xml:space="preserve"> </w:t>
      </w:r>
      <w:proofErr w:type="spellStart"/>
      <w:r w:rsidRPr="00ED5E03">
        <w:rPr>
          <w:lang w:val="de-DE"/>
        </w:rPr>
        <w:t>индивидуальные</w:t>
      </w:r>
      <w:proofErr w:type="spellEnd"/>
      <w:r w:rsidRPr="00ED5E03">
        <w:rPr>
          <w:lang w:val="de-DE"/>
        </w:rPr>
        <w:t xml:space="preserve"> </w:t>
      </w:r>
      <w:proofErr w:type="spellStart"/>
      <w:r w:rsidRPr="00ED5E03">
        <w:rPr>
          <w:lang w:val="de-DE"/>
        </w:rPr>
        <w:t>учебные</w:t>
      </w:r>
      <w:proofErr w:type="spellEnd"/>
      <w:r w:rsidRPr="00ED5E03">
        <w:rPr>
          <w:lang w:val="de-DE"/>
        </w:rPr>
        <w:t xml:space="preserve"> </w:t>
      </w:r>
      <w:proofErr w:type="spellStart"/>
      <w:r w:rsidRPr="00ED5E03">
        <w:rPr>
          <w:lang w:val="de-DE"/>
        </w:rPr>
        <w:t>планы</w:t>
      </w:r>
      <w:proofErr w:type="spellEnd"/>
      <w:r w:rsidRPr="00ED5E03">
        <w:rPr>
          <w:lang w:val="de-DE"/>
        </w:rPr>
        <w:t xml:space="preserve"> с </w:t>
      </w:r>
      <w:proofErr w:type="spellStart"/>
      <w:r w:rsidRPr="00ED5E03">
        <w:rPr>
          <w:lang w:val="de-DE"/>
        </w:rPr>
        <w:t>участием</w:t>
      </w:r>
      <w:proofErr w:type="spellEnd"/>
      <w:r w:rsidRPr="00ED5E03">
        <w:rPr>
          <w:lang w:val="de-DE"/>
        </w:rPr>
        <w:t xml:space="preserve"> </w:t>
      </w:r>
      <w:proofErr w:type="spellStart"/>
      <w:r w:rsidRPr="00ED5E03">
        <w:rPr>
          <w:lang w:val="de-DE"/>
        </w:rPr>
        <w:t>самих</w:t>
      </w:r>
      <w:proofErr w:type="spellEnd"/>
      <w:r w:rsidRPr="00ED5E03">
        <w:rPr>
          <w:lang w:val="de-DE"/>
        </w:rPr>
        <w:t xml:space="preserve"> </w:t>
      </w:r>
      <w:proofErr w:type="spellStart"/>
      <w:r w:rsidRPr="00ED5E03">
        <w:rPr>
          <w:lang w:val="de-DE"/>
        </w:rPr>
        <w:t>обучающихся</w:t>
      </w:r>
      <w:proofErr w:type="spellEnd"/>
      <w:r w:rsidRPr="00ED5E03">
        <w:rPr>
          <w:lang w:val="de-DE"/>
        </w:rPr>
        <w:t xml:space="preserve"> и </w:t>
      </w:r>
      <w:proofErr w:type="spellStart"/>
      <w:r w:rsidRPr="00ED5E03">
        <w:rPr>
          <w:lang w:val="de-DE"/>
        </w:rPr>
        <w:t>их</w:t>
      </w:r>
      <w:proofErr w:type="spellEnd"/>
      <w:r w:rsidRPr="00ED5E03">
        <w:rPr>
          <w:lang w:val="de-DE"/>
        </w:rPr>
        <w:t xml:space="preserve"> </w:t>
      </w:r>
      <w:proofErr w:type="spellStart"/>
      <w:r w:rsidRPr="00ED5E03">
        <w:rPr>
          <w:lang w:val="de-DE"/>
        </w:rPr>
        <w:t>родителей</w:t>
      </w:r>
      <w:proofErr w:type="spellEnd"/>
      <w:r w:rsidRPr="00ED5E03">
        <w:rPr>
          <w:lang w:val="de-DE"/>
        </w:rPr>
        <w:t xml:space="preserve"> (</w:t>
      </w:r>
      <w:proofErr w:type="spellStart"/>
      <w:r w:rsidRPr="00ED5E03">
        <w:rPr>
          <w:lang w:val="de-DE"/>
        </w:rPr>
        <w:t>законных</w:t>
      </w:r>
      <w:proofErr w:type="spellEnd"/>
      <w:r w:rsidRPr="00ED5E03">
        <w:rPr>
          <w:lang w:val="de-DE"/>
        </w:rPr>
        <w:t xml:space="preserve"> </w:t>
      </w:r>
      <w:proofErr w:type="spellStart"/>
      <w:r w:rsidRPr="00ED5E03">
        <w:rPr>
          <w:lang w:val="de-DE"/>
        </w:rPr>
        <w:t>представителей</w:t>
      </w:r>
      <w:proofErr w:type="spellEnd"/>
      <w:r w:rsidRPr="00ED5E03">
        <w:rPr>
          <w:lang w:val="de-DE"/>
        </w:rPr>
        <w:t>).</w:t>
      </w:r>
    </w:p>
    <w:p w:rsidR="00ED5E03" w:rsidRPr="00ED5E03" w:rsidRDefault="00ED5E03" w:rsidP="00ED5E03">
      <w:pPr>
        <w:pStyle w:val="aff5"/>
        <w:ind w:firstLine="709"/>
        <w:rPr>
          <w:lang w:val="de-DE"/>
        </w:rPr>
      </w:pPr>
      <w:proofErr w:type="spellStart"/>
      <w:r w:rsidRPr="00ED5E03">
        <w:rPr>
          <w:lang w:val="de-DE"/>
        </w:rPr>
        <w:t>Продолжительность</w:t>
      </w:r>
      <w:proofErr w:type="spellEnd"/>
      <w:r w:rsidRPr="00ED5E03">
        <w:rPr>
          <w:lang w:val="de-DE"/>
        </w:rPr>
        <w:t xml:space="preserve"> </w:t>
      </w:r>
      <w:proofErr w:type="spellStart"/>
      <w:r w:rsidRPr="00ED5E03">
        <w:rPr>
          <w:lang w:val="de-DE"/>
        </w:rPr>
        <w:t>учебного</w:t>
      </w:r>
      <w:proofErr w:type="spellEnd"/>
      <w:r w:rsidRPr="00ED5E03">
        <w:rPr>
          <w:lang w:val="de-DE"/>
        </w:rPr>
        <w:t xml:space="preserve"> </w:t>
      </w:r>
      <w:proofErr w:type="spellStart"/>
      <w:r w:rsidRPr="00ED5E03">
        <w:rPr>
          <w:lang w:val="de-DE"/>
        </w:rPr>
        <w:t>года</w:t>
      </w:r>
      <w:proofErr w:type="spellEnd"/>
      <w:r w:rsidRPr="00ED5E03">
        <w:rPr>
          <w:lang w:val="de-DE"/>
        </w:rPr>
        <w:t xml:space="preserve"> в 1 </w:t>
      </w:r>
      <w:proofErr w:type="spellStart"/>
      <w:r w:rsidRPr="00ED5E03">
        <w:rPr>
          <w:lang w:val="de-DE"/>
        </w:rPr>
        <w:t>классе</w:t>
      </w:r>
      <w:proofErr w:type="spellEnd"/>
      <w:r w:rsidRPr="00ED5E03">
        <w:rPr>
          <w:lang w:val="de-DE"/>
        </w:rPr>
        <w:t xml:space="preserve"> – 33 </w:t>
      </w:r>
      <w:proofErr w:type="spellStart"/>
      <w:r w:rsidRPr="00ED5E03">
        <w:rPr>
          <w:lang w:val="de-DE"/>
        </w:rPr>
        <w:t>недели</w:t>
      </w:r>
      <w:proofErr w:type="spellEnd"/>
      <w:r w:rsidRPr="00ED5E03">
        <w:rPr>
          <w:lang w:val="de-DE"/>
        </w:rPr>
        <w:t>.</w:t>
      </w:r>
    </w:p>
    <w:p w:rsidR="00ED5E03" w:rsidRPr="00ED5E03" w:rsidRDefault="00ED5E03" w:rsidP="00ED5E03">
      <w:pPr>
        <w:pStyle w:val="aff5"/>
        <w:ind w:firstLine="709"/>
        <w:jc w:val="center"/>
        <w:rPr>
          <w:lang w:val="de-DE"/>
        </w:rPr>
      </w:pPr>
    </w:p>
    <w:tbl>
      <w:tblPr>
        <w:tblW w:w="15149" w:type="dxa"/>
        <w:jc w:val="center"/>
        <w:tblLayout w:type="fixed"/>
        <w:tblCellMar>
          <w:left w:w="10" w:type="dxa"/>
          <w:right w:w="10" w:type="dxa"/>
        </w:tblCellMar>
        <w:tblLook w:val="04A0"/>
      </w:tblPr>
      <w:tblGrid>
        <w:gridCol w:w="6265"/>
        <w:gridCol w:w="5717"/>
        <w:gridCol w:w="3167"/>
      </w:tblGrid>
      <w:tr w:rsidR="00ED5E03" w:rsidRPr="00ED5E03" w:rsidTr="00E158A4">
        <w:trPr>
          <w:jc w:val="center"/>
        </w:trPr>
        <w:tc>
          <w:tcPr>
            <w:tcW w:w="6265" w:type="dxa"/>
            <w:tcBorders>
              <w:top w:val="double" w:sz="6" w:space="0" w:color="808080"/>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b/>
                <w:lang w:val="de-DE"/>
              </w:rPr>
            </w:pPr>
            <w:proofErr w:type="spellStart"/>
            <w:r w:rsidRPr="00ED5E03">
              <w:rPr>
                <w:b/>
                <w:bCs/>
                <w:lang w:val="de-DE"/>
              </w:rPr>
              <w:t>Предметные</w:t>
            </w:r>
            <w:proofErr w:type="spellEnd"/>
            <w:r w:rsidRPr="00ED5E03">
              <w:rPr>
                <w:b/>
                <w:bCs/>
                <w:lang w:val="de-DE"/>
              </w:rPr>
              <w:t xml:space="preserve"> </w:t>
            </w:r>
            <w:proofErr w:type="spellStart"/>
            <w:r w:rsidRPr="00ED5E03">
              <w:rPr>
                <w:b/>
                <w:bCs/>
                <w:lang w:val="de-DE"/>
              </w:rPr>
              <w:t>области</w:t>
            </w:r>
            <w:proofErr w:type="spellEnd"/>
          </w:p>
        </w:tc>
        <w:tc>
          <w:tcPr>
            <w:tcW w:w="5717" w:type="dxa"/>
            <w:tcBorders>
              <w:top w:val="double" w:sz="6" w:space="0" w:color="808080"/>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b/>
                <w:lang w:val="de-DE"/>
              </w:rPr>
            </w:pPr>
            <w:proofErr w:type="spellStart"/>
            <w:r w:rsidRPr="00ED5E03">
              <w:rPr>
                <w:b/>
                <w:bCs/>
                <w:lang w:val="de-DE"/>
              </w:rPr>
              <w:t>Учебные</w:t>
            </w:r>
            <w:proofErr w:type="spellEnd"/>
            <w:r w:rsidRPr="00ED5E03">
              <w:rPr>
                <w:b/>
                <w:bCs/>
                <w:lang w:val="de-DE"/>
              </w:rPr>
              <w:t xml:space="preserve"> </w:t>
            </w:r>
            <w:proofErr w:type="spellStart"/>
            <w:r w:rsidRPr="00ED5E03">
              <w:rPr>
                <w:b/>
                <w:bCs/>
                <w:lang w:val="de-DE"/>
              </w:rPr>
              <w:t>предметы</w:t>
            </w:r>
            <w:proofErr w:type="spellEnd"/>
          </w:p>
        </w:tc>
        <w:tc>
          <w:tcPr>
            <w:tcW w:w="3167" w:type="dxa"/>
            <w:tcBorders>
              <w:top w:val="double" w:sz="6" w:space="0" w:color="808080"/>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rPr>
                <w:b/>
                <w:lang w:val="de-DE"/>
              </w:rPr>
            </w:pPr>
            <w:proofErr w:type="spellStart"/>
            <w:r w:rsidRPr="00ED5E03">
              <w:rPr>
                <w:b/>
                <w:bCs/>
                <w:lang w:val="de-DE"/>
              </w:rPr>
              <w:t>Количество</w:t>
            </w:r>
            <w:proofErr w:type="spellEnd"/>
            <w:r w:rsidRPr="00ED5E03">
              <w:rPr>
                <w:b/>
                <w:bCs/>
                <w:lang w:val="de-DE"/>
              </w:rPr>
              <w:t xml:space="preserve"> </w:t>
            </w:r>
            <w:proofErr w:type="spellStart"/>
            <w:r w:rsidRPr="00ED5E03">
              <w:rPr>
                <w:b/>
                <w:bCs/>
                <w:lang w:val="de-DE"/>
              </w:rPr>
              <w:t>часов</w:t>
            </w:r>
            <w:proofErr w:type="spellEnd"/>
          </w:p>
        </w:tc>
      </w:tr>
      <w:tr w:rsidR="00ED5E03" w:rsidRPr="00ED5E03" w:rsidTr="00E158A4">
        <w:trPr>
          <w:jc w:val="center"/>
        </w:trPr>
        <w:tc>
          <w:tcPr>
            <w:tcW w:w="15149" w:type="dxa"/>
            <w:gridSpan w:val="3"/>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rPr>
                <w:b/>
                <w:lang w:val="de-DE"/>
              </w:rPr>
            </w:pPr>
            <w:r w:rsidRPr="00ED5E03">
              <w:rPr>
                <w:b/>
                <w:bCs/>
                <w:lang w:val="de-DE"/>
              </w:rPr>
              <w:t xml:space="preserve">1. </w:t>
            </w:r>
            <w:proofErr w:type="spellStart"/>
            <w:r w:rsidRPr="00ED5E03">
              <w:rPr>
                <w:b/>
                <w:bCs/>
                <w:lang w:val="de-DE"/>
              </w:rPr>
              <w:t>Обязательная</w:t>
            </w:r>
            <w:proofErr w:type="spellEnd"/>
            <w:r w:rsidRPr="00ED5E03">
              <w:rPr>
                <w:b/>
                <w:bCs/>
                <w:lang w:val="de-DE"/>
              </w:rPr>
              <w:t xml:space="preserve"> </w:t>
            </w:r>
            <w:proofErr w:type="spellStart"/>
            <w:r w:rsidRPr="00ED5E03">
              <w:rPr>
                <w:b/>
                <w:bCs/>
                <w:lang w:val="de-DE"/>
              </w:rPr>
              <w:t>часть</w:t>
            </w:r>
            <w:proofErr w:type="spellEnd"/>
          </w:p>
        </w:tc>
      </w:tr>
      <w:tr w:rsidR="00ED5E03" w:rsidRPr="00ED5E03" w:rsidTr="00E158A4">
        <w:trPr>
          <w:jc w:val="center"/>
        </w:trPr>
        <w:tc>
          <w:tcPr>
            <w:tcW w:w="6265" w:type="dxa"/>
            <w:vMerge w:val="restart"/>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Филология</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Русский</w:t>
            </w:r>
            <w:proofErr w:type="spellEnd"/>
            <w:r w:rsidRPr="00ED5E03">
              <w:rPr>
                <w:lang w:val="de-DE"/>
              </w:rPr>
              <w:t xml:space="preserve"> </w:t>
            </w:r>
            <w:proofErr w:type="spellStart"/>
            <w:r w:rsidRPr="00ED5E03">
              <w:rPr>
                <w:lang w:val="de-DE"/>
              </w:rPr>
              <w:t>язык</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5</w:t>
            </w:r>
          </w:p>
        </w:tc>
      </w:tr>
      <w:tr w:rsidR="00ED5E03" w:rsidRPr="00ED5E03" w:rsidTr="00E158A4">
        <w:trPr>
          <w:jc w:val="center"/>
        </w:trPr>
        <w:tc>
          <w:tcPr>
            <w:tcW w:w="6265" w:type="dxa"/>
            <w:vMerge/>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Литературное</w:t>
            </w:r>
            <w:proofErr w:type="spellEnd"/>
            <w:r w:rsidRPr="00ED5E03">
              <w:rPr>
                <w:lang w:val="de-DE"/>
              </w:rPr>
              <w:t xml:space="preserve"> </w:t>
            </w:r>
            <w:proofErr w:type="spellStart"/>
            <w:r w:rsidRPr="00ED5E03">
              <w:rPr>
                <w:lang w:val="de-DE"/>
              </w:rPr>
              <w:t>чтение</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4</w:t>
            </w:r>
          </w:p>
        </w:tc>
      </w:tr>
      <w:tr w:rsidR="00ED5E03" w:rsidRPr="00ED5E03" w:rsidTr="00E158A4">
        <w:trPr>
          <w:jc w:val="center"/>
        </w:trPr>
        <w:tc>
          <w:tcPr>
            <w:tcW w:w="6265"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Математика</w:t>
            </w:r>
            <w:proofErr w:type="spellEnd"/>
            <w:r w:rsidRPr="00ED5E03">
              <w:rPr>
                <w:bCs/>
                <w:lang w:val="de-DE"/>
              </w:rPr>
              <w:t xml:space="preserve"> и </w:t>
            </w:r>
            <w:proofErr w:type="spellStart"/>
            <w:r w:rsidRPr="00ED5E03">
              <w:rPr>
                <w:bCs/>
                <w:lang w:val="de-DE"/>
              </w:rPr>
              <w:t>информатика</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Математика</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4</w:t>
            </w:r>
          </w:p>
        </w:tc>
      </w:tr>
      <w:tr w:rsidR="00ED5E03" w:rsidRPr="00ED5E03" w:rsidTr="00E158A4">
        <w:trPr>
          <w:jc w:val="center"/>
        </w:trPr>
        <w:tc>
          <w:tcPr>
            <w:tcW w:w="6265"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bCs/>
              </w:rPr>
            </w:pPr>
            <w:proofErr w:type="spellStart"/>
            <w:r w:rsidRPr="00ED5E03">
              <w:rPr>
                <w:bCs/>
                <w:lang w:val="de-DE"/>
              </w:rPr>
              <w:lastRenderedPageBreak/>
              <w:t>Обществознание</w:t>
            </w:r>
            <w:proofErr w:type="spellEnd"/>
            <w:r w:rsidRPr="00ED5E03">
              <w:rPr>
                <w:bCs/>
                <w:lang w:val="de-DE"/>
              </w:rPr>
              <w:t xml:space="preserve"> и </w:t>
            </w:r>
            <w:proofErr w:type="spellStart"/>
            <w:r w:rsidRPr="00ED5E03">
              <w:rPr>
                <w:bCs/>
                <w:lang w:val="de-DE"/>
              </w:rPr>
              <w:t>естествознание</w:t>
            </w:r>
            <w:proofErr w:type="spellEnd"/>
            <w:r w:rsidRPr="00ED5E03">
              <w:rPr>
                <w:bCs/>
                <w:lang w:val="de-DE"/>
              </w:rPr>
              <w:t xml:space="preserve"> </w:t>
            </w:r>
          </w:p>
          <w:p w:rsidR="00ED5E03" w:rsidRPr="00ED5E03" w:rsidRDefault="00ED5E03" w:rsidP="0058699A">
            <w:pPr>
              <w:pStyle w:val="aff5"/>
              <w:rPr>
                <w:lang w:val="de-DE"/>
              </w:rPr>
            </w:pPr>
            <w:r w:rsidRPr="00ED5E03">
              <w:rPr>
                <w:bCs/>
                <w:lang w:val="de-DE"/>
              </w:rPr>
              <w:t>(</w:t>
            </w:r>
            <w:proofErr w:type="spellStart"/>
            <w:r w:rsidRPr="00ED5E03">
              <w:rPr>
                <w:bCs/>
                <w:lang w:val="de-DE"/>
              </w:rPr>
              <w:t>окружающий</w:t>
            </w:r>
            <w:proofErr w:type="spellEnd"/>
            <w:r w:rsidRPr="00ED5E03">
              <w:rPr>
                <w:bCs/>
                <w:lang w:val="de-DE"/>
              </w:rPr>
              <w:t xml:space="preserve"> </w:t>
            </w:r>
            <w:proofErr w:type="spellStart"/>
            <w:r w:rsidRPr="00ED5E03">
              <w:rPr>
                <w:bCs/>
                <w:lang w:val="de-DE"/>
              </w:rPr>
              <w:t>мир</w:t>
            </w:r>
            <w:proofErr w:type="spellEnd"/>
            <w:r w:rsidRPr="00ED5E03">
              <w:rPr>
                <w:bCs/>
                <w:lang w:val="de-DE"/>
              </w:rPr>
              <w:t>)</w:t>
            </w:r>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Окружающий</w:t>
            </w:r>
            <w:proofErr w:type="spellEnd"/>
            <w:r w:rsidRPr="00ED5E03">
              <w:rPr>
                <w:lang w:val="de-DE"/>
              </w:rPr>
              <w:t xml:space="preserve"> </w:t>
            </w:r>
            <w:proofErr w:type="spellStart"/>
            <w:r w:rsidRPr="00ED5E03">
              <w:rPr>
                <w:lang w:val="de-DE"/>
              </w:rPr>
              <w:t>мир</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2</w:t>
            </w:r>
          </w:p>
        </w:tc>
      </w:tr>
      <w:tr w:rsidR="00ED5E03" w:rsidRPr="00ED5E03" w:rsidTr="00E158A4">
        <w:trPr>
          <w:jc w:val="center"/>
        </w:trPr>
        <w:tc>
          <w:tcPr>
            <w:tcW w:w="6265"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Основы</w:t>
            </w:r>
            <w:proofErr w:type="spellEnd"/>
            <w:r w:rsidRPr="00ED5E03">
              <w:rPr>
                <w:bCs/>
                <w:lang w:val="de-DE"/>
              </w:rPr>
              <w:t xml:space="preserve"> </w:t>
            </w:r>
            <w:proofErr w:type="spellStart"/>
            <w:r w:rsidRPr="00ED5E03">
              <w:rPr>
                <w:bCs/>
                <w:lang w:val="de-DE"/>
              </w:rPr>
              <w:t>духовно-нравственной</w:t>
            </w:r>
            <w:proofErr w:type="spellEnd"/>
            <w:r w:rsidRPr="00ED5E03">
              <w:rPr>
                <w:bCs/>
                <w:lang w:val="de-DE"/>
              </w:rPr>
              <w:t xml:space="preserve"> </w:t>
            </w:r>
            <w:proofErr w:type="spellStart"/>
            <w:r w:rsidRPr="00ED5E03">
              <w:rPr>
                <w:bCs/>
                <w:lang w:val="de-DE"/>
              </w:rPr>
              <w:t>культуры</w:t>
            </w:r>
            <w:proofErr w:type="spellEnd"/>
            <w:r w:rsidRPr="00ED5E03">
              <w:rPr>
                <w:bCs/>
                <w:lang w:val="de-DE"/>
              </w:rPr>
              <w:t xml:space="preserve"> </w:t>
            </w:r>
            <w:proofErr w:type="spellStart"/>
            <w:r w:rsidRPr="00ED5E03">
              <w:rPr>
                <w:bCs/>
                <w:lang w:val="de-DE"/>
              </w:rPr>
              <w:t>народов</w:t>
            </w:r>
            <w:proofErr w:type="spellEnd"/>
            <w:r w:rsidRPr="00ED5E03">
              <w:rPr>
                <w:bCs/>
                <w:lang w:val="de-DE"/>
              </w:rPr>
              <w:t xml:space="preserve"> </w:t>
            </w:r>
            <w:proofErr w:type="spellStart"/>
            <w:r w:rsidRPr="00ED5E03">
              <w:rPr>
                <w:bCs/>
                <w:lang w:val="de-DE"/>
              </w:rPr>
              <w:t>России</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Основы</w:t>
            </w:r>
            <w:proofErr w:type="spellEnd"/>
            <w:r w:rsidRPr="00ED5E03">
              <w:rPr>
                <w:lang w:val="de-DE"/>
              </w:rPr>
              <w:t xml:space="preserve"> </w:t>
            </w:r>
            <w:proofErr w:type="spellStart"/>
            <w:r w:rsidRPr="00ED5E03">
              <w:rPr>
                <w:lang w:val="de-DE"/>
              </w:rPr>
              <w:t>духовно-нравственной</w:t>
            </w:r>
            <w:proofErr w:type="spellEnd"/>
            <w:r w:rsidRPr="00ED5E03">
              <w:rPr>
                <w:lang w:val="de-DE"/>
              </w:rPr>
              <w:t xml:space="preserve"> </w:t>
            </w:r>
            <w:proofErr w:type="spellStart"/>
            <w:r w:rsidRPr="00ED5E03">
              <w:rPr>
                <w:lang w:val="de-DE"/>
              </w:rPr>
              <w:t>культуры</w:t>
            </w:r>
            <w:proofErr w:type="spellEnd"/>
            <w:r w:rsidRPr="00ED5E03">
              <w:rPr>
                <w:lang w:val="de-DE"/>
              </w:rPr>
              <w:t xml:space="preserve"> </w:t>
            </w:r>
            <w:proofErr w:type="spellStart"/>
            <w:r w:rsidRPr="00ED5E03">
              <w:rPr>
                <w:lang w:val="de-DE"/>
              </w:rPr>
              <w:t>народов</w:t>
            </w:r>
            <w:proofErr w:type="spellEnd"/>
            <w:r w:rsidRPr="00ED5E03">
              <w:rPr>
                <w:lang w:val="de-DE"/>
              </w:rPr>
              <w:t xml:space="preserve"> </w:t>
            </w:r>
            <w:proofErr w:type="spellStart"/>
            <w:r w:rsidRPr="00ED5E03">
              <w:rPr>
                <w:lang w:val="de-DE"/>
              </w:rPr>
              <w:t>России</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w:t>
            </w:r>
          </w:p>
        </w:tc>
      </w:tr>
      <w:tr w:rsidR="00ED5E03" w:rsidRPr="00ED5E03" w:rsidTr="00E158A4">
        <w:trPr>
          <w:jc w:val="center"/>
        </w:trPr>
        <w:tc>
          <w:tcPr>
            <w:tcW w:w="6265" w:type="dxa"/>
            <w:vMerge w:val="restart"/>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Искусство</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Музыка</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1</w:t>
            </w:r>
          </w:p>
        </w:tc>
      </w:tr>
      <w:tr w:rsidR="00ED5E03" w:rsidRPr="00ED5E03" w:rsidTr="00E158A4">
        <w:trPr>
          <w:jc w:val="center"/>
        </w:trPr>
        <w:tc>
          <w:tcPr>
            <w:tcW w:w="6265" w:type="dxa"/>
            <w:vMerge/>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Изобразительное</w:t>
            </w:r>
            <w:proofErr w:type="spellEnd"/>
            <w:r w:rsidRPr="00ED5E03">
              <w:rPr>
                <w:lang w:val="de-DE"/>
              </w:rPr>
              <w:t xml:space="preserve"> </w:t>
            </w:r>
            <w:proofErr w:type="spellStart"/>
            <w:r w:rsidRPr="00ED5E03">
              <w:rPr>
                <w:lang w:val="de-DE"/>
              </w:rPr>
              <w:t>искусство</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1</w:t>
            </w:r>
          </w:p>
        </w:tc>
      </w:tr>
      <w:tr w:rsidR="00ED5E03" w:rsidRPr="00ED5E03" w:rsidTr="00E158A4">
        <w:trPr>
          <w:jc w:val="center"/>
        </w:trPr>
        <w:tc>
          <w:tcPr>
            <w:tcW w:w="6265"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Технология</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Технология</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1</w:t>
            </w:r>
          </w:p>
        </w:tc>
      </w:tr>
      <w:tr w:rsidR="00ED5E03" w:rsidRPr="00ED5E03" w:rsidTr="00E158A4">
        <w:trPr>
          <w:jc w:val="center"/>
        </w:trPr>
        <w:tc>
          <w:tcPr>
            <w:tcW w:w="6265"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bCs/>
                <w:lang w:val="de-DE"/>
              </w:rPr>
              <w:t>Физическая</w:t>
            </w:r>
            <w:proofErr w:type="spellEnd"/>
            <w:r w:rsidRPr="00ED5E03">
              <w:rPr>
                <w:bCs/>
                <w:lang w:val="de-DE"/>
              </w:rPr>
              <w:t xml:space="preserve"> </w:t>
            </w:r>
            <w:proofErr w:type="spellStart"/>
            <w:r w:rsidRPr="00ED5E03">
              <w:rPr>
                <w:bCs/>
                <w:lang w:val="de-DE"/>
              </w:rPr>
              <w:t>культура</w:t>
            </w:r>
            <w:proofErr w:type="spellEnd"/>
          </w:p>
        </w:tc>
        <w:tc>
          <w:tcPr>
            <w:tcW w:w="5717" w:type="dxa"/>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lang w:val="de-DE"/>
              </w:rPr>
            </w:pPr>
            <w:proofErr w:type="spellStart"/>
            <w:r w:rsidRPr="00ED5E03">
              <w:rPr>
                <w:lang w:val="de-DE"/>
              </w:rPr>
              <w:t>Физическая</w:t>
            </w:r>
            <w:proofErr w:type="spellEnd"/>
            <w:r w:rsidRPr="00ED5E03">
              <w:rPr>
                <w:lang w:val="de-DE"/>
              </w:rPr>
              <w:t xml:space="preserve"> </w:t>
            </w:r>
            <w:proofErr w:type="spellStart"/>
            <w:r w:rsidRPr="00ED5E03">
              <w:rPr>
                <w:lang w:val="de-DE"/>
              </w:rPr>
              <w:t>культура</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3</w:t>
            </w:r>
          </w:p>
        </w:tc>
      </w:tr>
      <w:tr w:rsidR="00ED5E03" w:rsidRPr="00ED5E03" w:rsidTr="00E158A4">
        <w:trPr>
          <w:jc w:val="center"/>
        </w:trPr>
        <w:tc>
          <w:tcPr>
            <w:tcW w:w="11982" w:type="dxa"/>
            <w:gridSpan w:val="2"/>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b/>
                <w:lang w:val="de-DE"/>
              </w:rPr>
            </w:pPr>
            <w:r w:rsidRPr="00ED5E03">
              <w:rPr>
                <w:b/>
                <w:bCs/>
                <w:lang w:val="de-DE"/>
              </w:rPr>
              <w:t>ИТОГО</w:t>
            </w:r>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lang w:val="de-DE"/>
              </w:rPr>
            </w:pPr>
            <w:r w:rsidRPr="00ED5E03">
              <w:rPr>
                <w:bCs/>
                <w:lang w:val="de-DE"/>
              </w:rPr>
              <w:t>21</w:t>
            </w:r>
          </w:p>
        </w:tc>
      </w:tr>
      <w:tr w:rsidR="00ED5E03" w:rsidRPr="00ED5E03" w:rsidTr="00E158A4">
        <w:trPr>
          <w:jc w:val="center"/>
        </w:trPr>
        <w:tc>
          <w:tcPr>
            <w:tcW w:w="15149" w:type="dxa"/>
            <w:gridSpan w:val="3"/>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rPr>
                <w:b/>
              </w:rPr>
            </w:pPr>
            <w:r w:rsidRPr="00ED5E03">
              <w:rPr>
                <w:b/>
                <w:bCs/>
                <w:lang w:val="de-DE"/>
              </w:rPr>
              <w:t xml:space="preserve">2. </w:t>
            </w:r>
            <w:r w:rsidRPr="00ED5E03">
              <w:rPr>
                <w:b/>
                <w:bCs/>
              </w:rPr>
              <w:t>Внеурочная деятельность                                                                                                                        5</w:t>
            </w:r>
          </w:p>
        </w:tc>
      </w:tr>
      <w:tr w:rsidR="00ED5E03" w:rsidRPr="00ED5E03" w:rsidTr="00E158A4">
        <w:trPr>
          <w:jc w:val="center"/>
        </w:trPr>
        <w:tc>
          <w:tcPr>
            <w:tcW w:w="11982" w:type="dxa"/>
            <w:gridSpan w:val="2"/>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rPr>
                <w:b/>
                <w:lang w:val="de-DE"/>
              </w:rPr>
            </w:pPr>
            <w:r w:rsidRPr="00ED5E03">
              <w:rPr>
                <w:b/>
                <w:bCs/>
                <w:lang w:val="de-DE"/>
              </w:rPr>
              <w:t>ИТОГО</w:t>
            </w:r>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pPr>
            <w:r w:rsidRPr="00ED5E03">
              <w:rPr>
                <w:bCs/>
              </w:rPr>
              <w:t>26</w:t>
            </w:r>
          </w:p>
        </w:tc>
      </w:tr>
      <w:tr w:rsidR="00ED5E03" w:rsidRPr="00ED5E03" w:rsidTr="00E158A4">
        <w:trPr>
          <w:jc w:val="center"/>
        </w:trPr>
        <w:tc>
          <w:tcPr>
            <w:tcW w:w="11982" w:type="dxa"/>
            <w:gridSpan w:val="2"/>
            <w:tcBorders>
              <w:left w:val="double" w:sz="6" w:space="0" w:color="808080"/>
              <w:bottom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rPr>
                <w:b/>
                <w:lang w:val="de-DE"/>
              </w:rPr>
            </w:pPr>
            <w:proofErr w:type="spellStart"/>
            <w:r w:rsidRPr="00ED5E03">
              <w:rPr>
                <w:b/>
                <w:bCs/>
                <w:lang w:val="de-DE"/>
              </w:rPr>
              <w:t>Максимально</w:t>
            </w:r>
            <w:proofErr w:type="spellEnd"/>
            <w:r w:rsidRPr="00ED5E03">
              <w:rPr>
                <w:b/>
                <w:bCs/>
                <w:lang w:val="de-DE"/>
              </w:rPr>
              <w:t xml:space="preserve"> </w:t>
            </w:r>
            <w:proofErr w:type="spellStart"/>
            <w:r w:rsidRPr="00ED5E03">
              <w:rPr>
                <w:b/>
                <w:bCs/>
                <w:lang w:val="de-DE"/>
              </w:rPr>
              <w:t>допустимая</w:t>
            </w:r>
            <w:proofErr w:type="spellEnd"/>
            <w:r w:rsidRPr="00ED5E03">
              <w:rPr>
                <w:b/>
                <w:bCs/>
                <w:lang w:val="de-DE"/>
              </w:rPr>
              <w:t xml:space="preserve"> </w:t>
            </w:r>
            <w:proofErr w:type="spellStart"/>
            <w:r w:rsidRPr="00ED5E03">
              <w:rPr>
                <w:b/>
                <w:bCs/>
                <w:lang w:val="de-DE"/>
              </w:rPr>
              <w:t>недельная</w:t>
            </w:r>
            <w:proofErr w:type="spellEnd"/>
            <w:r w:rsidRPr="00ED5E03">
              <w:rPr>
                <w:b/>
                <w:bCs/>
                <w:lang w:val="de-DE"/>
              </w:rPr>
              <w:t xml:space="preserve"> </w:t>
            </w:r>
            <w:proofErr w:type="spellStart"/>
            <w:r w:rsidRPr="00ED5E03">
              <w:rPr>
                <w:b/>
                <w:bCs/>
                <w:lang w:val="de-DE"/>
              </w:rPr>
              <w:t>нагрузка</w:t>
            </w:r>
            <w:proofErr w:type="spellEnd"/>
          </w:p>
        </w:tc>
        <w:tc>
          <w:tcPr>
            <w:tcW w:w="3167" w:type="dxa"/>
            <w:tcBorders>
              <w:left w:val="double" w:sz="6" w:space="0" w:color="808080"/>
              <w:bottom w:val="double" w:sz="6" w:space="0" w:color="808080"/>
              <w:right w:val="double" w:sz="6" w:space="0" w:color="808080"/>
            </w:tcBorders>
            <w:tcMar>
              <w:top w:w="75" w:type="dxa"/>
              <w:left w:w="75" w:type="dxa"/>
              <w:bottom w:w="75" w:type="dxa"/>
              <w:right w:w="75" w:type="dxa"/>
            </w:tcMar>
            <w:vAlign w:val="center"/>
          </w:tcPr>
          <w:p w:rsidR="00ED5E03" w:rsidRPr="00ED5E03" w:rsidRDefault="00ED5E03" w:rsidP="0058699A">
            <w:pPr>
              <w:pStyle w:val="aff5"/>
              <w:jc w:val="center"/>
            </w:pPr>
            <w:r w:rsidRPr="00ED5E03">
              <w:rPr>
                <w:bCs/>
                <w:lang w:val="de-DE"/>
              </w:rPr>
              <w:t>2</w:t>
            </w:r>
            <w:r w:rsidRPr="00ED5E03">
              <w:rPr>
                <w:bCs/>
              </w:rPr>
              <w:t>6</w:t>
            </w:r>
          </w:p>
        </w:tc>
      </w:tr>
    </w:tbl>
    <w:p w:rsidR="00ED5E03" w:rsidRPr="00ED5E03" w:rsidRDefault="00ED5E03" w:rsidP="00ED5E03">
      <w:pPr>
        <w:pStyle w:val="aff5"/>
        <w:ind w:firstLine="709"/>
        <w:jc w:val="center"/>
        <w:rPr>
          <w:lang w:val="de-DE"/>
        </w:rPr>
      </w:pPr>
      <w:r w:rsidRPr="00ED5E03">
        <w:rPr>
          <w:lang w:val="de-DE"/>
        </w:rPr>
        <w:t> </w:t>
      </w:r>
    </w:p>
    <w:p w:rsidR="00ED5E03" w:rsidRPr="00ED5E03" w:rsidRDefault="00ED5E03" w:rsidP="00ED5E03">
      <w:pPr>
        <w:pStyle w:val="aff5"/>
        <w:ind w:firstLine="709"/>
        <w:jc w:val="center"/>
        <w:rPr>
          <w:b/>
        </w:rPr>
      </w:pPr>
      <w:r w:rsidRPr="00ED5E03">
        <w:rPr>
          <w:b/>
        </w:rPr>
        <w:t>Внеурочная деятельность 1 класса</w:t>
      </w:r>
    </w:p>
    <w:p w:rsidR="00ED5E03" w:rsidRPr="00ED5E03" w:rsidRDefault="00ED5E03" w:rsidP="00ED5E03">
      <w:pPr>
        <w:pStyle w:val="aff5"/>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ED5E03" w:rsidRPr="00ED5E03" w:rsidTr="00E158A4">
        <w:tc>
          <w:tcPr>
            <w:tcW w:w="4928" w:type="dxa"/>
            <w:shd w:val="clear" w:color="auto" w:fill="auto"/>
          </w:tcPr>
          <w:p w:rsidR="00ED5E03" w:rsidRPr="00ED5E03" w:rsidRDefault="00ED5E03" w:rsidP="0062687C">
            <w:pPr>
              <w:pStyle w:val="aff5"/>
              <w:jc w:val="center"/>
              <w:rPr>
                <w:b/>
                <w:bCs/>
                <w:i/>
              </w:rPr>
            </w:pPr>
            <w:r w:rsidRPr="00ED5E03">
              <w:rPr>
                <w:b/>
                <w:bCs/>
                <w:i/>
              </w:rPr>
              <w:t xml:space="preserve">Направление </w:t>
            </w:r>
          </w:p>
        </w:tc>
        <w:tc>
          <w:tcPr>
            <w:tcW w:w="4929" w:type="dxa"/>
            <w:shd w:val="clear" w:color="auto" w:fill="auto"/>
          </w:tcPr>
          <w:p w:rsidR="00ED5E03" w:rsidRPr="00ED5E03" w:rsidRDefault="00ED5E03" w:rsidP="0062687C">
            <w:pPr>
              <w:pStyle w:val="aff5"/>
              <w:jc w:val="center"/>
              <w:rPr>
                <w:b/>
                <w:bCs/>
                <w:i/>
              </w:rPr>
            </w:pPr>
            <w:r w:rsidRPr="00ED5E03">
              <w:rPr>
                <w:b/>
                <w:bCs/>
                <w:i/>
              </w:rPr>
              <w:t xml:space="preserve">Название </w:t>
            </w:r>
          </w:p>
        </w:tc>
        <w:tc>
          <w:tcPr>
            <w:tcW w:w="4929" w:type="dxa"/>
            <w:shd w:val="clear" w:color="auto" w:fill="auto"/>
          </w:tcPr>
          <w:p w:rsidR="00ED5E03" w:rsidRPr="00ED5E03" w:rsidRDefault="00ED5E03" w:rsidP="0062687C">
            <w:pPr>
              <w:pStyle w:val="aff5"/>
              <w:jc w:val="center"/>
              <w:rPr>
                <w:b/>
                <w:bCs/>
                <w:i/>
              </w:rPr>
            </w:pPr>
            <w:r w:rsidRPr="00ED5E03">
              <w:rPr>
                <w:b/>
                <w:bCs/>
                <w:i/>
              </w:rPr>
              <w:t>Количество часов</w:t>
            </w:r>
          </w:p>
        </w:tc>
      </w:tr>
      <w:tr w:rsidR="00ED5E03" w:rsidRPr="00ED5E03" w:rsidTr="00E158A4">
        <w:tc>
          <w:tcPr>
            <w:tcW w:w="4928" w:type="dxa"/>
            <w:shd w:val="clear" w:color="auto" w:fill="auto"/>
          </w:tcPr>
          <w:p w:rsidR="00ED5E03" w:rsidRPr="00ED5E03" w:rsidRDefault="00ED5E03" w:rsidP="0062687C">
            <w:pPr>
              <w:ind w:firstLine="0"/>
              <w:jc w:val="center"/>
              <w:rPr>
                <w:bCs/>
              </w:rPr>
            </w:pPr>
            <w:r w:rsidRPr="00ED5E03">
              <w:rPr>
                <w:bCs/>
              </w:rPr>
              <w:t xml:space="preserve">Общекультурное </w:t>
            </w:r>
          </w:p>
        </w:tc>
        <w:tc>
          <w:tcPr>
            <w:tcW w:w="4929" w:type="dxa"/>
            <w:shd w:val="clear" w:color="auto" w:fill="auto"/>
          </w:tcPr>
          <w:p w:rsidR="00ED5E03" w:rsidRPr="00ED5E03" w:rsidRDefault="00ED5E03" w:rsidP="0062687C">
            <w:pPr>
              <w:ind w:firstLine="0"/>
              <w:jc w:val="center"/>
              <w:rPr>
                <w:bCs/>
              </w:rPr>
            </w:pPr>
            <w:r w:rsidRPr="00ED5E03">
              <w:rPr>
                <w:bCs/>
              </w:rPr>
              <w:t>«Акварель»</w:t>
            </w:r>
          </w:p>
        </w:tc>
        <w:tc>
          <w:tcPr>
            <w:tcW w:w="4929" w:type="dxa"/>
            <w:shd w:val="clear" w:color="auto" w:fill="auto"/>
          </w:tcPr>
          <w:p w:rsidR="00ED5E03" w:rsidRPr="00ED5E03" w:rsidRDefault="00ED5E03" w:rsidP="0062687C">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62687C">
            <w:pPr>
              <w:ind w:firstLine="0"/>
              <w:jc w:val="center"/>
              <w:rPr>
                <w:bCs/>
              </w:rPr>
            </w:pPr>
            <w:r w:rsidRPr="00ED5E03">
              <w:rPr>
                <w:bCs/>
              </w:rPr>
              <w:t>Спортивно-оздоровительное</w:t>
            </w:r>
          </w:p>
        </w:tc>
        <w:tc>
          <w:tcPr>
            <w:tcW w:w="4929" w:type="dxa"/>
            <w:shd w:val="clear" w:color="auto" w:fill="auto"/>
          </w:tcPr>
          <w:p w:rsidR="00ED5E03" w:rsidRPr="00ED5E03" w:rsidRDefault="00ED5E03" w:rsidP="0062687C">
            <w:pPr>
              <w:ind w:firstLine="0"/>
              <w:jc w:val="center"/>
              <w:rPr>
                <w:bCs/>
              </w:rPr>
            </w:pPr>
            <w:r w:rsidRPr="00ED5E03">
              <w:rPr>
                <w:bCs/>
              </w:rPr>
              <w:t>«Юный турист. Изучаю родной край»</w:t>
            </w:r>
          </w:p>
        </w:tc>
        <w:tc>
          <w:tcPr>
            <w:tcW w:w="4929" w:type="dxa"/>
            <w:shd w:val="clear" w:color="auto" w:fill="auto"/>
          </w:tcPr>
          <w:p w:rsidR="00ED5E03" w:rsidRPr="00ED5E03" w:rsidRDefault="00ED5E03" w:rsidP="0062687C">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62687C">
            <w:pPr>
              <w:ind w:firstLine="0"/>
              <w:jc w:val="center"/>
              <w:rPr>
                <w:bCs/>
              </w:rPr>
            </w:pPr>
            <w:r w:rsidRPr="00ED5E03">
              <w:rPr>
                <w:bCs/>
              </w:rPr>
              <w:t>Духовно - нравственное</w:t>
            </w:r>
          </w:p>
        </w:tc>
        <w:tc>
          <w:tcPr>
            <w:tcW w:w="4929" w:type="dxa"/>
            <w:shd w:val="clear" w:color="auto" w:fill="auto"/>
          </w:tcPr>
          <w:p w:rsidR="00ED5E03" w:rsidRPr="00ED5E03" w:rsidRDefault="00ED5E03" w:rsidP="0062687C">
            <w:pPr>
              <w:ind w:firstLine="0"/>
              <w:jc w:val="center"/>
              <w:rPr>
                <w:bCs/>
              </w:rPr>
            </w:pPr>
            <w:r w:rsidRPr="00ED5E03">
              <w:rPr>
                <w:bCs/>
              </w:rPr>
              <w:t>«Я - гражданин России»</w:t>
            </w:r>
          </w:p>
        </w:tc>
        <w:tc>
          <w:tcPr>
            <w:tcW w:w="4929" w:type="dxa"/>
            <w:shd w:val="clear" w:color="auto" w:fill="auto"/>
          </w:tcPr>
          <w:p w:rsidR="00ED5E03" w:rsidRPr="00ED5E03" w:rsidRDefault="00ED5E03" w:rsidP="0062687C">
            <w:pPr>
              <w:pStyle w:val="aff5"/>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62687C">
            <w:pPr>
              <w:ind w:firstLine="0"/>
              <w:jc w:val="center"/>
              <w:rPr>
                <w:bCs/>
              </w:rPr>
            </w:pPr>
            <w:r w:rsidRPr="00ED5E03">
              <w:rPr>
                <w:bCs/>
              </w:rPr>
              <w:t xml:space="preserve">Социальное </w:t>
            </w:r>
          </w:p>
        </w:tc>
        <w:tc>
          <w:tcPr>
            <w:tcW w:w="4929" w:type="dxa"/>
            <w:shd w:val="clear" w:color="auto" w:fill="auto"/>
          </w:tcPr>
          <w:p w:rsidR="00ED5E03" w:rsidRPr="00ED5E03" w:rsidRDefault="00ED5E03" w:rsidP="0062687C">
            <w:pPr>
              <w:ind w:firstLine="0"/>
              <w:jc w:val="center"/>
              <w:rPr>
                <w:bCs/>
              </w:rPr>
            </w:pPr>
            <w:r w:rsidRPr="00ED5E03">
              <w:rPr>
                <w:bCs/>
              </w:rPr>
              <w:t>«Тропинка к здоровью»</w:t>
            </w:r>
          </w:p>
        </w:tc>
        <w:tc>
          <w:tcPr>
            <w:tcW w:w="4929" w:type="dxa"/>
            <w:shd w:val="clear" w:color="auto" w:fill="auto"/>
          </w:tcPr>
          <w:p w:rsidR="00ED5E03" w:rsidRPr="00ED5E03" w:rsidRDefault="00ED5E03" w:rsidP="0062687C">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62687C">
            <w:pPr>
              <w:ind w:firstLine="0"/>
              <w:jc w:val="center"/>
              <w:rPr>
                <w:bCs/>
              </w:rPr>
            </w:pPr>
            <w:proofErr w:type="spellStart"/>
            <w:r w:rsidRPr="00ED5E03">
              <w:rPr>
                <w:bCs/>
              </w:rPr>
              <w:t>Общеинтеллектуальное</w:t>
            </w:r>
            <w:proofErr w:type="spellEnd"/>
            <w:r w:rsidRPr="00ED5E03">
              <w:rPr>
                <w:bCs/>
              </w:rPr>
              <w:t xml:space="preserve"> </w:t>
            </w:r>
          </w:p>
        </w:tc>
        <w:tc>
          <w:tcPr>
            <w:tcW w:w="4929" w:type="dxa"/>
            <w:shd w:val="clear" w:color="auto" w:fill="auto"/>
          </w:tcPr>
          <w:p w:rsidR="00ED5E03" w:rsidRPr="00ED5E03" w:rsidRDefault="00ED5E03" w:rsidP="0062687C">
            <w:pPr>
              <w:ind w:firstLine="0"/>
              <w:jc w:val="center"/>
              <w:rPr>
                <w:bCs/>
              </w:rPr>
            </w:pPr>
            <w:r w:rsidRPr="00ED5E03">
              <w:rPr>
                <w:bCs/>
              </w:rPr>
              <w:t>«Мир книг»</w:t>
            </w:r>
          </w:p>
        </w:tc>
        <w:tc>
          <w:tcPr>
            <w:tcW w:w="4929" w:type="dxa"/>
            <w:shd w:val="clear" w:color="auto" w:fill="auto"/>
          </w:tcPr>
          <w:p w:rsidR="00ED5E03" w:rsidRPr="00ED5E03" w:rsidRDefault="00ED5E03" w:rsidP="0062687C">
            <w:pPr>
              <w:ind w:firstLine="0"/>
              <w:jc w:val="center"/>
              <w:rPr>
                <w:bCs/>
              </w:rPr>
            </w:pPr>
            <w:r w:rsidRPr="00ED5E03">
              <w:rPr>
                <w:bCs/>
              </w:rPr>
              <w:t>1</w:t>
            </w:r>
          </w:p>
        </w:tc>
      </w:tr>
    </w:tbl>
    <w:p w:rsidR="00ED5E03" w:rsidRPr="00ED5E03" w:rsidRDefault="00ED5E03" w:rsidP="00ED5E03">
      <w:pPr>
        <w:pStyle w:val="aff5"/>
        <w:jc w:val="center"/>
        <w:rPr>
          <w:bCs/>
        </w:rPr>
      </w:pPr>
    </w:p>
    <w:p w:rsidR="00ED5E03" w:rsidRPr="00ED5E03" w:rsidRDefault="00ED5E03" w:rsidP="00ED5E03">
      <w:pPr>
        <w:pStyle w:val="aff5"/>
        <w:jc w:val="center"/>
        <w:rPr>
          <w:b/>
          <w:bCs/>
        </w:rPr>
      </w:pPr>
    </w:p>
    <w:p w:rsidR="00ED5E03" w:rsidRPr="00ED5E03" w:rsidRDefault="00ED5E03" w:rsidP="00ED5E03">
      <w:pPr>
        <w:pStyle w:val="aff5"/>
        <w:jc w:val="center"/>
        <w:rPr>
          <w:b/>
          <w:bCs/>
        </w:rPr>
      </w:pPr>
    </w:p>
    <w:p w:rsidR="00ED5E03" w:rsidRPr="00ED5E03" w:rsidRDefault="00ED5E03" w:rsidP="00ED5E03">
      <w:pPr>
        <w:pStyle w:val="aff5"/>
        <w:jc w:val="center"/>
        <w:rPr>
          <w:b/>
          <w:bCs/>
        </w:rPr>
      </w:pPr>
    </w:p>
    <w:p w:rsidR="00054A58" w:rsidRDefault="00054A58">
      <w:pPr>
        <w:spacing w:after="160" w:line="259" w:lineRule="auto"/>
        <w:ind w:firstLine="0"/>
        <w:jc w:val="left"/>
        <w:rPr>
          <w:rFonts w:eastAsia="Times New Roman"/>
          <w:b/>
          <w:bCs/>
          <w:color w:val="auto"/>
          <w:lang w:val="de-DE" w:eastAsia="ru-RU"/>
        </w:rPr>
      </w:pPr>
      <w:r>
        <w:rPr>
          <w:b/>
          <w:bCs/>
          <w:lang w:val="de-DE"/>
        </w:rPr>
        <w:br w:type="page"/>
      </w:r>
    </w:p>
    <w:p w:rsidR="00ED5E03" w:rsidRPr="00ED5E03" w:rsidRDefault="00ED5E03" w:rsidP="00ED5E03">
      <w:pPr>
        <w:pStyle w:val="aff5"/>
        <w:jc w:val="center"/>
        <w:rPr>
          <w:b/>
          <w:bCs/>
        </w:rPr>
      </w:pPr>
      <w:proofErr w:type="spellStart"/>
      <w:r w:rsidRPr="00ED5E03">
        <w:rPr>
          <w:b/>
          <w:bCs/>
          <w:lang w:val="de-DE"/>
        </w:rPr>
        <w:lastRenderedPageBreak/>
        <w:t>Учебный</w:t>
      </w:r>
      <w:proofErr w:type="spellEnd"/>
      <w:r w:rsidRPr="00ED5E03">
        <w:rPr>
          <w:b/>
          <w:bCs/>
          <w:lang w:val="de-DE"/>
        </w:rPr>
        <w:t xml:space="preserve"> </w:t>
      </w:r>
      <w:proofErr w:type="spellStart"/>
      <w:r w:rsidRPr="00ED5E03">
        <w:rPr>
          <w:b/>
          <w:bCs/>
          <w:lang w:val="de-DE"/>
        </w:rPr>
        <w:t>план</w:t>
      </w:r>
      <w:proofErr w:type="spellEnd"/>
    </w:p>
    <w:p w:rsidR="00ED5E03" w:rsidRPr="00ED5E03" w:rsidRDefault="00ED5E03" w:rsidP="00ED5E03">
      <w:pPr>
        <w:pStyle w:val="aff5"/>
        <w:jc w:val="center"/>
        <w:rPr>
          <w:b/>
          <w:bCs/>
        </w:rPr>
      </w:pPr>
      <w:r w:rsidRPr="00ED5E03">
        <w:rPr>
          <w:b/>
          <w:bCs/>
        </w:rPr>
        <w:t>МБОУ Бурановская СОШ</w:t>
      </w:r>
    </w:p>
    <w:p w:rsidR="00ED5E03" w:rsidRPr="00ED5E03" w:rsidRDefault="00ED5E03" w:rsidP="00ED5E03">
      <w:pPr>
        <w:pStyle w:val="aff5"/>
        <w:jc w:val="center"/>
      </w:pPr>
      <w:r w:rsidRPr="00ED5E03">
        <w:rPr>
          <w:b/>
          <w:bCs/>
        </w:rPr>
        <w:t xml:space="preserve">начального общего образования </w:t>
      </w:r>
      <w:proofErr w:type="spellStart"/>
      <w:r w:rsidRPr="00ED5E03">
        <w:rPr>
          <w:b/>
          <w:bCs/>
          <w:lang w:val="de-DE"/>
        </w:rPr>
        <w:t>на</w:t>
      </w:r>
      <w:proofErr w:type="spellEnd"/>
      <w:r w:rsidRPr="00ED5E03">
        <w:rPr>
          <w:b/>
          <w:bCs/>
          <w:lang w:val="de-DE"/>
        </w:rPr>
        <w:t xml:space="preserve"> 201</w:t>
      </w:r>
      <w:r w:rsidRPr="00ED5E03">
        <w:rPr>
          <w:b/>
          <w:bCs/>
        </w:rPr>
        <w:t>4</w:t>
      </w:r>
      <w:r w:rsidRPr="00ED5E03">
        <w:rPr>
          <w:b/>
          <w:bCs/>
          <w:lang w:val="de-DE"/>
        </w:rPr>
        <w:t>-201</w:t>
      </w:r>
      <w:r w:rsidRPr="00ED5E03">
        <w:rPr>
          <w:b/>
          <w:bCs/>
        </w:rPr>
        <w:t>5</w:t>
      </w:r>
      <w:r w:rsidRPr="00ED5E03">
        <w:rPr>
          <w:b/>
          <w:bCs/>
          <w:lang w:val="de-DE"/>
        </w:rPr>
        <w:t xml:space="preserve"> </w:t>
      </w:r>
      <w:proofErr w:type="spellStart"/>
      <w:r w:rsidRPr="00ED5E03">
        <w:rPr>
          <w:b/>
          <w:bCs/>
          <w:lang w:val="de-DE"/>
        </w:rPr>
        <w:t>учебный</w:t>
      </w:r>
      <w:proofErr w:type="spellEnd"/>
      <w:r w:rsidRPr="00ED5E03">
        <w:rPr>
          <w:b/>
          <w:bCs/>
          <w:lang w:val="de-DE"/>
        </w:rPr>
        <w:t xml:space="preserve"> </w:t>
      </w:r>
      <w:proofErr w:type="spellStart"/>
      <w:r w:rsidRPr="00ED5E03">
        <w:rPr>
          <w:b/>
          <w:bCs/>
          <w:lang w:val="de-DE"/>
        </w:rPr>
        <w:t>год</w:t>
      </w:r>
      <w:proofErr w:type="spellEnd"/>
      <w:r w:rsidRPr="00ED5E03">
        <w:rPr>
          <w:b/>
          <w:bCs/>
        </w:rPr>
        <w:t>.</w:t>
      </w:r>
    </w:p>
    <w:p w:rsidR="00ED5E03" w:rsidRPr="00ED5E03" w:rsidRDefault="00ED5E03" w:rsidP="00ED5E03">
      <w:pPr>
        <w:pStyle w:val="aff5"/>
        <w:ind w:firstLine="708"/>
        <w:jc w:val="both"/>
        <w:rPr>
          <w:lang w:val="de-DE"/>
        </w:rPr>
      </w:pPr>
      <w:proofErr w:type="spellStart"/>
      <w:r w:rsidRPr="00ED5E03">
        <w:rPr>
          <w:lang w:val="de-DE"/>
        </w:rPr>
        <w:t>Обучение</w:t>
      </w:r>
      <w:proofErr w:type="spellEnd"/>
      <w:r w:rsidRPr="00ED5E03">
        <w:rPr>
          <w:lang w:val="de-DE"/>
        </w:rPr>
        <w:t xml:space="preserve"> в</w:t>
      </w:r>
      <w:r w:rsidRPr="00ED5E03">
        <w:t>о</w:t>
      </w:r>
      <w:r w:rsidRPr="00ED5E03">
        <w:rPr>
          <w:lang w:val="de-DE"/>
        </w:rPr>
        <w:t xml:space="preserve"> </w:t>
      </w:r>
      <w:r w:rsidRPr="00ED5E03">
        <w:t xml:space="preserve">2–3 </w:t>
      </w:r>
      <w:proofErr w:type="spellStart"/>
      <w:r w:rsidRPr="00ED5E03">
        <w:rPr>
          <w:lang w:val="de-DE"/>
        </w:rPr>
        <w:t>классах</w:t>
      </w:r>
      <w:proofErr w:type="spellEnd"/>
      <w:r w:rsidRPr="00ED5E03">
        <w:rPr>
          <w:lang w:val="de-DE"/>
        </w:rPr>
        <w:t xml:space="preserve">  </w:t>
      </w:r>
      <w:proofErr w:type="spellStart"/>
      <w:r w:rsidRPr="00ED5E03">
        <w:rPr>
          <w:lang w:val="de-DE"/>
        </w:rPr>
        <w:t>организуется</w:t>
      </w:r>
      <w:proofErr w:type="spellEnd"/>
      <w:r w:rsidRPr="00ED5E03">
        <w:rPr>
          <w:lang w:val="de-DE"/>
        </w:rPr>
        <w:t xml:space="preserve">  в </w:t>
      </w:r>
      <w:proofErr w:type="spellStart"/>
      <w:r w:rsidRPr="00ED5E03">
        <w:rPr>
          <w:lang w:val="de-DE"/>
        </w:rPr>
        <w:t>первую</w:t>
      </w:r>
      <w:proofErr w:type="spellEnd"/>
      <w:r w:rsidRPr="00ED5E03">
        <w:rPr>
          <w:lang w:val="de-DE"/>
        </w:rPr>
        <w:t xml:space="preserve"> </w:t>
      </w:r>
      <w:proofErr w:type="spellStart"/>
      <w:r w:rsidRPr="00ED5E03">
        <w:rPr>
          <w:lang w:val="de-DE"/>
        </w:rPr>
        <w:t>смену</w:t>
      </w:r>
      <w:proofErr w:type="spellEnd"/>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пятидневной</w:t>
      </w:r>
      <w:proofErr w:type="spellEnd"/>
      <w:r w:rsidRPr="00ED5E03">
        <w:rPr>
          <w:lang w:val="de-DE"/>
        </w:rPr>
        <w:t xml:space="preserve"> </w:t>
      </w:r>
      <w:proofErr w:type="spellStart"/>
      <w:r w:rsidRPr="00ED5E03">
        <w:rPr>
          <w:lang w:val="de-DE"/>
        </w:rPr>
        <w:t>неделе</w:t>
      </w:r>
      <w:proofErr w:type="spellEnd"/>
      <w:r w:rsidRPr="00ED5E03">
        <w:rPr>
          <w:lang w:val="de-DE"/>
        </w:rPr>
        <w:t xml:space="preserve"> с </w:t>
      </w:r>
      <w:proofErr w:type="spellStart"/>
      <w:r w:rsidRPr="00ED5E03">
        <w:rPr>
          <w:lang w:val="de-DE"/>
        </w:rPr>
        <w:t>максимально</w:t>
      </w:r>
      <w:proofErr w:type="spellEnd"/>
      <w:r w:rsidRPr="00ED5E03">
        <w:rPr>
          <w:lang w:val="de-DE"/>
        </w:rPr>
        <w:t xml:space="preserve"> </w:t>
      </w:r>
      <w:proofErr w:type="spellStart"/>
      <w:r w:rsidRPr="00ED5E03">
        <w:rPr>
          <w:lang w:val="de-DE"/>
        </w:rPr>
        <w:t>допустимой</w:t>
      </w:r>
      <w:proofErr w:type="spellEnd"/>
      <w:r w:rsidRPr="00ED5E03">
        <w:rPr>
          <w:lang w:val="de-DE"/>
        </w:rPr>
        <w:t xml:space="preserve"> </w:t>
      </w:r>
      <w:proofErr w:type="spellStart"/>
      <w:r w:rsidRPr="00ED5E03">
        <w:rPr>
          <w:lang w:val="de-DE"/>
        </w:rPr>
        <w:t>недельной</w:t>
      </w:r>
      <w:proofErr w:type="spellEnd"/>
      <w:r w:rsidRPr="00ED5E03">
        <w:rPr>
          <w:lang w:val="de-DE"/>
        </w:rPr>
        <w:t xml:space="preserve"> </w:t>
      </w:r>
      <w:proofErr w:type="spellStart"/>
      <w:r w:rsidRPr="00ED5E03">
        <w:rPr>
          <w:lang w:val="de-DE"/>
        </w:rPr>
        <w:t>нагрузкой</w:t>
      </w:r>
      <w:proofErr w:type="spellEnd"/>
      <w:r w:rsidRPr="00ED5E03">
        <w:rPr>
          <w:lang w:val="de-DE"/>
        </w:rPr>
        <w:t xml:space="preserve"> в 2</w:t>
      </w:r>
      <w:r w:rsidRPr="00ED5E03">
        <w:t>3</w:t>
      </w:r>
      <w:r w:rsidRPr="00ED5E03">
        <w:rPr>
          <w:lang w:val="de-DE"/>
        </w:rPr>
        <w:t xml:space="preserve"> </w:t>
      </w:r>
      <w:proofErr w:type="spellStart"/>
      <w:r w:rsidRPr="00ED5E03">
        <w:rPr>
          <w:lang w:val="de-DE"/>
        </w:rPr>
        <w:t>академически</w:t>
      </w:r>
      <w:r w:rsidRPr="00ED5E03">
        <w:t>х</w:t>
      </w:r>
      <w:proofErr w:type="spellEnd"/>
      <w:r w:rsidRPr="00ED5E03">
        <w:rPr>
          <w:lang w:val="de-DE"/>
        </w:rPr>
        <w:t xml:space="preserve"> </w:t>
      </w:r>
      <w:proofErr w:type="spellStart"/>
      <w:r w:rsidRPr="00ED5E03">
        <w:rPr>
          <w:lang w:val="de-DE"/>
        </w:rPr>
        <w:t>час</w:t>
      </w:r>
      <w:proofErr w:type="spellEnd"/>
      <w:r w:rsidRPr="00ED5E03">
        <w:t>а</w:t>
      </w:r>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традиционном</w:t>
      </w:r>
      <w:proofErr w:type="spellEnd"/>
      <w:r w:rsidRPr="00ED5E03">
        <w:rPr>
          <w:lang w:val="de-DE"/>
        </w:rPr>
        <w:t xml:space="preserve"> </w:t>
      </w:r>
      <w:proofErr w:type="spellStart"/>
      <w:r w:rsidRPr="00ED5E03">
        <w:rPr>
          <w:lang w:val="de-DE"/>
        </w:rPr>
        <w:t>режиме</w:t>
      </w:r>
      <w:proofErr w:type="spellEnd"/>
      <w:r w:rsidRPr="00ED5E03">
        <w:rPr>
          <w:lang w:val="de-DE"/>
        </w:rPr>
        <w:t xml:space="preserve"> </w:t>
      </w:r>
      <w:proofErr w:type="spellStart"/>
      <w:r w:rsidRPr="00ED5E03">
        <w:rPr>
          <w:lang w:val="de-DE"/>
        </w:rPr>
        <w:t>обучении</w:t>
      </w:r>
      <w:proofErr w:type="spellEnd"/>
      <w:r w:rsidRPr="00ED5E03">
        <w:t>, в 4 классе - при шестидневной неделе</w:t>
      </w:r>
      <w:r w:rsidRPr="00ED5E03">
        <w:rPr>
          <w:lang w:val="de-DE"/>
        </w:rPr>
        <w:t>.</w:t>
      </w:r>
    </w:p>
    <w:p w:rsidR="00ED5E03" w:rsidRPr="00ED5E03" w:rsidRDefault="00ED5E03" w:rsidP="00ED5E03">
      <w:pPr>
        <w:pStyle w:val="aff5"/>
        <w:ind w:firstLine="708"/>
        <w:jc w:val="both"/>
        <w:rPr>
          <w:bCs/>
        </w:rPr>
      </w:pPr>
      <w:proofErr w:type="spellStart"/>
      <w:r w:rsidRPr="00ED5E03">
        <w:rPr>
          <w:lang w:val="de-DE"/>
        </w:rPr>
        <w:t>Образовательная</w:t>
      </w:r>
      <w:proofErr w:type="spellEnd"/>
      <w:r w:rsidRPr="00ED5E03">
        <w:rPr>
          <w:lang w:val="de-DE"/>
        </w:rPr>
        <w:t xml:space="preserve"> </w:t>
      </w:r>
      <w:proofErr w:type="spellStart"/>
      <w:r w:rsidRPr="00ED5E03">
        <w:rPr>
          <w:lang w:val="de-DE"/>
        </w:rPr>
        <w:t>недельная</w:t>
      </w:r>
      <w:proofErr w:type="spellEnd"/>
      <w:r w:rsidRPr="00ED5E03">
        <w:rPr>
          <w:lang w:val="de-DE"/>
        </w:rPr>
        <w:t xml:space="preserve"> </w:t>
      </w:r>
      <w:proofErr w:type="spellStart"/>
      <w:r w:rsidRPr="00ED5E03">
        <w:rPr>
          <w:lang w:val="de-DE"/>
        </w:rPr>
        <w:t>нагрузка</w:t>
      </w:r>
      <w:proofErr w:type="spellEnd"/>
      <w:r w:rsidRPr="00ED5E03">
        <w:rPr>
          <w:lang w:val="de-DE"/>
        </w:rPr>
        <w:t xml:space="preserve"> </w:t>
      </w:r>
      <w:proofErr w:type="spellStart"/>
      <w:r w:rsidRPr="00ED5E03">
        <w:rPr>
          <w:lang w:val="de-DE"/>
        </w:rPr>
        <w:t>распределяется</w:t>
      </w:r>
      <w:proofErr w:type="spellEnd"/>
      <w:r w:rsidRPr="00ED5E03">
        <w:rPr>
          <w:lang w:val="de-DE"/>
        </w:rPr>
        <w:t xml:space="preserve"> </w:t>
      </w:r>
      <w:proofErr w:type="spellStart"/>
      <w:r w:rsidRPr="00ED5E03">
        <w:rPr>
          <w:lang w:val="de-DE"/>
        </w:rPr>
        <w:t>равномерно</w:t>
      </w:r>
      <w:proofErr w:type="spellEnd"/>
      <w:r w:rsidRPr="00ED5E03">
        <w:rPr>
          <w:lang w:val="de-DE"/>
        </w:rPr>
        <w:t xml:space="preserve"> в </w:t>
      </w:r>
      <w:proofErr w:type="spellStart"/>
      <w:r w:rsidRPr="00ED5E03">
        <w:rPr>
          <w:lang w:val="de-DE"/>
        </w:rPr>
        <w:t>течение</w:t>
      </w:r>
      <w:proofErr w:type="spellEnd"/>
      <w:r w:rsidRPr="00ED5E03">
        <w:rPr>
          <w:lang w:val="de-DE"/>
        </w:rPr>
        <w:t xml:space="preserve"> </w:t>
      </w:r>
      <w:proofErr w:type="spellStart"/>
      <w:r w:rsidRPr="00ED5E03">
        <w:rPr>
          <w:lang w:val="de-DE"/>
        </w:rPr>
        <w:t>учебной</w:t>
      </w:r>
      <w:proofErr w:type="spellEnd"/>
      <w:r w:rsidRPr="00ED5E03">
        <w:rPr>
          <w:lang w:val="de-DE"/>
        </w:rPr>
        <w:t xml:space="preserve"> </w:t>
      </w:r>
      <w:proofErr w:type="spellStart"/>
      <w:r w:rsidRPr="00ED5E03">
        <w:rPr>
          <w:lang w:val="de-DE"/>
        </w:rPr>
        <w:t>недели</w:t>
      </w:r>
      <w:proofErr w:type="spellEnd"/>
      <w:r w:rsidRPr="00ED5E03">
        <w:rPr>
          <w:lang w:val="de-DE"/>
        </w:rPr>
        <w:t xml:space="preserve">, </w:t>
      </w:r>
      <w:proofErr w:type="spellStart"/>
      <w:r w:rsidRPr="00ED5E03">
        <w:rPr>
          <w:lang w:val="de-DE"/>
        </w:rPr>
        <w:t>при</w:t>
      </w:r>
      <w:proofErr w:type="spellEnd"/>
      <w:r w:rsidRPr="00ED5E03">
        <w:rPr>
          <w:lang w:val="de-DE"/>
        </w:rPr>
        <w:t xml:space="preserve"> </w:t>
      </w:r>
      <w:proofErr w:type="spellStart"/>
      <w:r w:rsidRPr="00ED5E03">
        <w:rPr>
          <w:lang w:val="de-DE"/>
        </w:rPr>
        <w:t>этом</w:t>
      </w:r>
      <w:proofErr w:type="spellEnd"/>
      <w:r w:rsidRPr="00ED5E03">
        <w:rPr>
          <w:lang w:val="de-DE"/>
        </w:rPr>
        <w:t xml:space="preserve"> </w:t>
      </w:r>
      <w:proofErr w:type="spellStart"/>
      <w:r w:rsidRPr="00ED5E03">
        <w:rPr>
          <w:lang w:val="de-DE"/>
        </w:rPr>
        <w:t>объем</w:t>
      </w:r>
      <w:proofErr w:type="spellEnd"/>
      <w:r w:rsidRPr="00ED5E03">
        <w:rPr>
          <w:lang w:val="de-DE"/>
        </w:rPr>
        <w:t xml:space="preserve"> </w:t>
      </w:r>
      <w:proofErr w:type="spellStart"/>
      <w:r w:rsidRPr="00ED5E03">
        <w:rPr>
          <w:lang w:val="de-DE"/>
        </w:rPr>
        <w:t>максимально</w:t>
      </w:r>
      <w:proofErr w:type="spellEnd"/>
      <w:r w:rsidRPr="00ED5E03">
        <w:rPr>
          <w:lang w:val="de-DE"/>
        </w:rPr>
        <w:t xml:space="preserve"> </w:t>
      </w:r>
      <w:proofErr w:type="spellStart"/>
      <w:r w:rsidRPr="00ED5E03">
        <w:rPr>
          <w:lang w:val="de-DE"/>
        </w:rPr>
        <w:t>допустимой</w:t>
      </w:r>
      <w:proofErr w:type="spellEnd"/>
      <w:r w:rsidRPr="00ED5E03">
        <w:rPr>
          <w:lang w:val="de-DE"/>
        </w:rPr>
        <w:t xml:space="preserve"> </w:t>
      </w:r>
      <w:proofErr w:type="spellStart"/>
      <w:r w:rsidRPr="00ED5E03">
        <w:rPr>
          <w:lang w:val="de-DE"/>
        </w:rPr>
        <w:t>нагрузки</w:t>
      </w:r>
      <w:proofErr w:type="spellEnd"/>
      <w:r w:rsidRPr="00ED5E03">
        <w:rPr>
          <w:lang w:val="de-DE"/>
        </w:rPr>
        <w:t xml:space="preserve"> в </w:t>
      </w:r>
      <w:proofErr w:type="spellStart"/>
      <w:r w:rsidRPr="00ED5E03">
        <w:rPr>
          <w:lang w:val="de-DE"/>
        </w:rPr>
        <w:t>течение</w:t>
      </w:r>
      <w:proofErr w:type="spellEnd"/>
      <w:r w:rsidRPr="00ED5E03">
        <w:rPr>
          <w:lang w:val="de-DE"/>
        </w:rPr>
        <w:t xml:space="preserve"> </w:t>
      </w:r>
      <w:proofErr w:type="spellStart"/>
      <w:r w:rsidRPr="00ED5E03">
        <w:rPr>
          <w:lang w:val="de-DE"/>
        </w:rPr>
        <w:t>дня</w:t>
      </w:r>
      <w:proofErr w:type="spellEnd"/>
      <w:r w:rsidRPr="00ED5E03">
        <w:rPr>
          <w:lang w:val="de-DE"/>
        </w:rPr>
        <w:t xml:space="preserve"> </w:t>
      </w:r>
      <w:proofErr w:type="spellStart"/>
      <w:r w:rsidRPr="00ED5E03">
        <w:rPr>
          <w:lang w:val="de-DE"/>
        </w:rPr>
        <w:t>не</w:t>
      </w:r>
      <w:proofErr w:type="spellEnd"/>
      <w:r w:rsidRPr="00ED5E03">
        <w:rPr>
          <w:lang w:val="de-DE"/>
        </w:rPr>
        <w:t xml:space="preserve"> </w:t>
      </w:r>
      <w:proofErr w:type="spellStart"/>
      <w:r w:rsidRPr="00ED5E03">
        <w:rPr>
          <w:lang w:val="de-DE"/>
        </w:rPr>
        <w:t>превыша</w:t>
      </w:r>
      <w:proofErr w:type="spellEnd"/>
      <w:r w:rsidRPr="00ED5E03">
        <w:t>е</w:t>
      </w:r>
      <w:r w:rsidRPr="00ED5E03">
        <w:rPr>
          <w:lang w:val="de-DE"/>
        </w:rPr>
        <w:t xml:space="preserve">т </w:t>
      </w:r>
      <w:r w:rsidRPr="00ED5E03">
        <w:t>4 уроков</w:t>
      </w:r>
      <w:r w:rsidRPr="00ED5E03">
        <w:rPr>
          <w:lang w:val="de-DE"/>
        </w:rPr>
        <w:t xml:space="preserve"> и </w:t>
      </w:r>
      <w:r w:rsidRPr="00ED5E03">
        <w:t>3</w:t>
      </w:r>
      <w:r w:rsidRPr="00ED5E03">
        <w:rPr>
          <w:lang w:val="de-DE"/>
        </w:rPr>
        <w:t xml:space="preserve"> </w:t>
      </w:r>
      <w:proofErr w:type="spellStart"/>
      <w:r w:rsidRPr="00ED5E03">
        <w:rPr>
          <w:lang w:val="de-DE"/>
        </w:rPr>
        <w:t>дн</w:t>
      </w:r>
      <w:proofErr w:type="spellEnd"/>
      <w:r w:rsidRPr="00ED5E03">
        <w:t>ей</w:t>
      </w:r>
      <w:r w:rsidRPr="00ED5E03">
        <w:rPr>
          <w:lang w:val="de-DE"/>
        </w:rPr>
        <w:t xml:space="preserve"> в </w:t>
      </w:r>
      <w:proofErr w:type="spellStart"/>
      <w:r w:rsidRPr="00ED5E03">
        <w:rPr>
          <w:lang w:val="de-DE"/>
        </w:rPr>
        <w:t>неделю</w:t>
      </w:r>
      <w:proofErr w:type="spellEnd"/>
      <w:r w:rsidRPr="00ED5E03">
        <w:rPr>
          <w:lang w:val="de-DE"/>
        </w:rPr>
        <w:t xml:space="preserve"> – </w:t>
      </w:r>
      <w:proofErr w:type="spellStart"/>
      <w:r w:rsidRPr="00ED5E03">
        <w:rPr>
          <w:lang w:val="de-DE"/>
        </w:rPr>
        <w:t>не</w:t>
      </w:r>
      <w:proofErr w:type="spellEnd"/>
      <w:r w:rsidRPr="00ED5E03">
        <w:rPr>
          <w:lang w:val="de-DE"/>
        </w:rPr>
        <w:t xml:space="preserve"> </w:t>
      </w:r>
      <w:proofErr w:type="spellStart"/>
      <w:r w:rsidRPr="00ED5E03">
        <w:rPr>
          <w:lang w:val="de-DE"/>
        </w:rPr>
        <w:t>более</w:t>
      </w:r>
      <w:proofErr w:type="spellEnd"/>
      <w:r w:rsidRPr="00ED5E03">
        <w:rPr>
          <w:lang w:val="de-DE"/>
        </w:rPr>
        <w:t xml:space="preserve"> </w:t>
      </w:r>
      <w:r w:rsidRPr="00ED5E03">
        <w:t>5</w:t>
      </w:r>
      <w:r w:rsidRPr="00ED5E03">
        <w:rPr>
          <w:lang w:val="de-DE"/>
        </w:rPr>
        <w:t xml:space="preserve"> </w:t>
      </w:r>
      <w:proofErr w:type="spellStart"/>
      <w:r w:rsidRPr="00ED5E03">
        <w:rPr>
          <w:lang w:val="de-DE"/>
        </w:rPr>
        <w:t>уроков</w:t>
      </w:r>
      <w:proofErr w:type="spellEnd"/>
      <w:r w:rsidRPr="00ED5E03">
        <w:t xml:space="preserve">. Продолжительность учебного года во </w:t>
      </w:r>
      <w:r w:rsidRPr="00ED5E03">
        <w:rPr>
          <w:lang w:val="en-US"/>
        </w:rPr>
        <w:t>II</w:t>
      </w:r>
      <w:r w:rsidRPr="00ED5E03">
        <w:t>–</w:t>
      </w:r>
      <w:r w:rsidRPr="00ED5E03">
        <w:rPr>
          <w:lang w:val="en-US"/>
        </w:rPr>
        <w:t>IV</w:t>
      </w:r>
      <w:r w:rsidRPr="00ED5E03">
        <w:t xml:space="preserve"> классах составляет </w:t>
      </w:r>
      <w:r w:rsidR="00F833E5">
        <w:t>35</w:t>
      </w:r>
      <w:r w:rsidRPr="00ED5E03">
        <w:t xml:space="preserve"> учебны</w:t>
      </w:r>
      <w:r w:rsidR="00F833E5">
        <w:t>х</w:t>
      </w:r>
      <w:r w:rsidRPr="00ED5E03">
        <w:t xml:space="preserve"> недел</w:t>
      </w:r>
      <w:r w:rsidR="00F833E5">
        <w:t>ь</w:t>
      </w:r>
      <w:r w:rsidRPr="00ED5E03">
        <w:t>. Продолжительность урока – 40 минут, учебной недели – 5 дней.</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9"/>
        <w:gridCol w:w="4630"/>
        <w:gridCol w:w="1075"/>
        <w:gridCol w:w="1083"/>
        <w:gridCol w:w="1239"/>
        <w:gridCol w:w="1485"/>
      </w:tblGrid>
      <w:tr w:rsidR="0058699A" w:rsidRPr="00ED5E03" w:rsidTr="00F833E5">
        <w:trPr>
          <w:trHeight w:val="334"/>
        </w:trPr>
        <w:tc>
          <w:tcPr>
            <w:tcW w:w="1637" w:type="pct"/>
            <w:vMerge w:val="restar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Pr>
                <w:b/>
                <w:bCs/>
              </w:rPr>
              <w:t>Предметная область</w:t>
            </w:r>
          </w:p>
        </w:tc>
        <w:tc>
          <w:tcPr>
            <w:tcW w:w="1637" w:type="pct"/>
            <w:vMerge w:val="restar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sidRPr="00ED5E03">
              <w:rPr>
                <w:b/>
                <w:bCs/>
              </w:rPr>
              <w:t>Учебные предметы</w:t>
            </w:r>
          </w:p>
        </w:tc>
        <w:tc>
          <w:tcPr>
            <w:tcW w:w="1727" w:type="pct"/>
            <w:gridSpan w:val="4"/>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sidRPr="00ED5E03">
              <w:rPr>
                <w:b/>
                <w:bCs/>
              </w:rPr>
              <w:t>Обязательная часть</w:t>
            </w:r>
          </w:p>
        </w:tc>
      </w:tr>
      <w:tr w:rsidR="0058699A" w:rsidRPr="00ED5E03" w:rsidTr="00F833E5">
        <w:trPr>
          <w:trHeight w:val="333"/>
        </w:trPr>
        <w:tc>
          <w:tcPr>
            <w:tcW w:w="1637" w:type="pct"/>
            <w:vMerge/>
            <w:tcBorders>
              <w:left w:val="single" w:sz="4" w:space="0" w:color="auto"/>
              <w:right w:val="single" w:sz="4" w:space="0" w:color="auto"/>
            </w:tcBorders>
          </w:tcPr>
          <w:p w:rsidR="0058699A" w:rsidRPr="00ED5E03" w:rsidRDefault="0058699A" w:rsidP="0058699A">
            <w:pPr>
              <w:pStyle w:val="aff5"/>
              <w:jc w:val="center"/>
              <w:rPr>
                <w:b/>
                <w:bCs/>
              </w:rPr>
            </w:pPr>
          </w:p>
        </w:tc>
        <w:tc>
          <w:tcPr>
            <w:tcW w:w="1637" w:type="pct"/>
            <w:vMerge/>
            <w:tcBorders>
              <w:left w:val="single" w:sz="4" w:space="0" w:color="auto"/>
              <w:right w:val="single" w:sz="4" w:space="0" w:color="auto"/>
            </w:tcBorders>
            <w:vAlign w:val="center"/>
          </w:tcPr>
          <w:p w:rsidR="0058699A" w:rsidRPr="00ED5E03" w:rsidRDefault="0058699A" w:rsidP="0058699A">
            <w:pPr>
              <w:pStyle w:val="aff5"/>
              <w:jc w:val="center"/>
              <w:rPr>
                <w:b/>
                <w:bCs/>
              </w:rPr>
            </w:pPr>
          </w:p>
        </w:tc>
        <w:tc>
          <w:tcPr>
            <w:tcW w:w="1201" w:type="pct"/>
            <w:gridSpan w:val="3"/>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sidRPr="00ED5E03">
              <w:rPr>
                <w:b/>
                <w:bCs/>
              </w:rPr>
              <w:t>Количество часов в неделю</w:t>
            </w:r>
          </w:p>
        </w:tc>
        <w:tc>
          <w:tcPr>
            <w:tcW w:w="526" w:type="pct"/>
            <w:vMerge w:val="restar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sidRPr="00ED5E03">
              <w:rPr>
                <w:b/>
                <w:bCs/>
              </w:rPr>
              <w:t xml:space="preserve">Всего </w:t>
            </w:r>
          </w:p>
        </w:tc>
      </w:tr>
      <w:tr w:rsidR="0058699A" w:rsidRPr="00ED5E03" w:rsidTr="00F833E5">
        <w:trPr>
          <w:trHeight w:val="333"/>
        </w:trPr>
        <w:tc>
          <w:tcPr>
            <w:tcW w:w="1637" w:type="pct"/>
            <w:vMerge/>
            <w:tcBorders>
              <w:left w:val="single" w:sz="4" w:space="0" w:color="auto"/>
              <w:right w:val="single" w:sz="4" w:space="0" w:color="auto"/>
            </w:tcBorders>
          </w:tcPr>
          <w:p w:rsidR="0058699A" w:rsidRPr="00ED5E03" w:rsidRDefault="0058699A" w:rsidP="0058699A">
            <w:pPr>
              <w:pStyle w:val="aff5"/>
              <w:jc w:val="center"/>
              <w:rPr>
                <w:b/>
                <w:bCs/>
              </w:rPr>
            </w:pPr>
          </w:p>
        </w:tc>
        <w:tc>
          <w:tcPr>
            <w:tcW w:w="1637" w:type="pct"/>
            <w:vMerge/>
            <w:tcBorders>
              <w:left w:val="single" w:sz="4" w:space="0" w:color="auto"/>
              <w:right w:val="single" w:sz="4" w:space="0" w:color="auto"/>
            </w:tcBorders>
            <w:vAlign w:val="center"/>
          </w:tcPr>
          <w:p w:rsidR="0058699A" w:rsidRPr="00ED5E03" w:rsidRDefault="0058699A" w:rsidP="0058699A">
            <w:pPr>
              <w:pStyle w:val="aff5"/>
              <w:jc w:val="center"/>
              <w:rPr>
                <w:b/>
                <w:bCs/>
              </w:rPr>
            </w:pPr>
          </w:p>
        </w:tc>
        <w:tc>
          <w:tcPr>
            <w:tcW w:w="380" w:type="pc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lang w:val="en-US"/>
              </w:rPr>
            </w:pPr>
            <w:r w:rsidRPr="00ED5E03">
              <w:rPr>
                <w:b/>
                <w:bCs/>
                <w:lang w:val="en-US"/>
              </w:rPr>
              <w:t>II</w:t>
            </w:r>
          </w:p>
        </w:tc>
        <w:tc>
          <w:tcPr>
            <w:tcW w:w="383" w:type="pc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lang w:val="en-US"/>
              </w:rPr>
            </w:pPr>
            <w:r w:rsidRPr="00ED5E03">
              <w:rPr>
                <w:b/>
                <w:bCs/>
                <w:lang w:val="en-US"/>
              </w:rPr>
              <w:t>III</w:t>
            </w:r>
          </w:p>
        </w:tc>
        <w:tc>
          <w:tcPr>
            <w:tcW w:w="438" w:type="pct"/>
            <w:tcBorders>
              <w:top w:val="single" w:sz="4" w:space="0" w:color="auto"/>
              <w:left w:val="single" w:sz="4" w:space="0" w:color="auto"/>
              <w:right w:val="single" w:sz="4" w:space="0" w:color="auto"/>
            </w:tcBorders>
            <w:vAlign w:val="center"/>
          </w:tcPr>
          <w:p w:rsidR="0058699A" w:rsidRPr="00ED5E03" w:rsidRDefault="0058699A" w:rsidP="0058699A">
            <w:pPr>
              <w:pStyle w:val="aff5"/>
              <w:jc w:val="center"/>
              <w:rPr>
                <w:b/>
                <w:bCs/>
              </w:rPr>
            </w:pPr>
            <w:r w:rsidRPr="00ED5E03">
              <w:rPr>
                <w:b/>
                <w:bCs/>
                <w:lang w:val="en-US"/>
              </w:rPr>
              <w:t>IV</w:t>
            </w:r>
          </w:p>
        </w:tc>
        <w:tc>
          <w:tcPr>
            <w:tcW w:w="526" w:type="pct"/>
            <w:vMerge/>
            <w:tcBorders>
              <w:left w:val="single" w:sz="4" w:space="0" w:color="auto"/>
              <w:right w:val="single" w:sz="4" w:space="0" w:color="auto"/>
            </w:tcBorders>
            <w:vAlign w:val="center"/>
          </w:tcPr>
          <w:p w:rsidR="0058699A" w:rsidRPr="00ED5E03" w:rsidRDefault="0058699A" w:rsidP="0058699A">
            <w:pPr>
              <w:pStyle w:val="aff5"/>
              <w:jc w:val="center"/>
              <w:rPr>
                <w:b/>
                <w:bCs/>
              </w:rPr>
            </w:pPr>
          </w:p>
        </w:tc>
      </w:tr>
      <w:tr w:rsidR="0058699A" w:rsidRPr="00ED5E03" w:rsidTr="00F833E5">
        <w:trPr>
          <w:trHeight w:val="185"/>
        </w:trPr>
        <w:tc>
          <w:tcPr>
            <w:tcW w:w="1637" w:type="pct"/>
            <w:vMerge w:val="restart"/>
            <w:tcBorders>
              <w:top w:val="single" w:sz="4" w:space="0" w:color="auto"/>
              <w:left w:val="single" w:sz="4" w:space="0" w:color="auto"/>
              <w:right w:val="single" w:sz="4" w:space="0" w:color="auto"/>
            </w:tcBorders>
            <w:vAlign w:val="center"/>
          </w:tcPr>
          <w:p w:rsidR="0058699A" w:rsidRPr="00ED5E03" w:rsidRDefault="0058699A" w:rsidP="0058699A">
            <w:pPr>
              <w:pStyle w:val="aff5"/>
              <w:rPr>
                <w:bCs/>
              </w:rPr>
            </w:pPr>
            <w:r>
              <w:rPr>
                <w:bCs/>
              </w:rPr>
              <w:t>Филология</w:t>
            </w: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Русский язык</w:t>
            </w:r>
          </w:p>
        </w:tc>
        <w:tc>
          <w:tcPr>
            <w:tcW w:w="380"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5</w:t>
            </w:r>
          </w:p>
        </w:tc>
        <w:tc>
          <w:tcPr>
            <w:tcW w:w="383"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5</w:t>
            </w:r>
          </w:p>
        </w:tc>
        <w:tc>
          <w:tcPr>
            <w:tcW w:w="438"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5</w:t>
            </w:r>
          </w:p>
        </w:tc>
        <w:tc>
          <w:tcPr>
            <w:tcW w:w="526"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15</w:t>
            </w:r>
          </w:p>
        </w:tc>
      </w:tr>
      <w:tr w:rsidR="0058699A" w:rsidRPr="00ED5E03" w:rsidTr="00F833E5">
        <w:trPr>
          <w:trHeight w:val="185"/>
        </w:trPr>
        <w:tc>
          <w:tcPr>
            <w:tcW w:w="1637" w:type="pct"/>
            <w:vMerge/>
            <w:tcBorders>
              <w:left w:val="single" w:sz="4" w:space="0" w:color="auto"/>
              <w:right w:val="single" w:sz="4" w:space="0" w:color="auto"/>
            </w:tcBorders>
            <w:vAlign w:val="center"/>
          </w:tcPr>
          <w:p w:rsidR="0058699A" w:rsidRPr="00ED5E03" w:rsidRDefault="0058699A" w:rsidP="0058699A">
            <w:pPr>
              <w:pStyle w:val="aff5"/>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Литературное чтение</w:t>
            </w:r>
          </w:p>
        </w:tc>
        <w:tc>
          <w:tcPr>
            <w:tcW w:w="380"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383"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438"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526"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12</w:t>
            </w:r>
          </w:p>
        </w:tc>
      </w:tr>
      <w:tr w:rsidR="0058699A" w:rsidRPr="00ED5E03" w:rsidTr="00F833E5">
        <w:trPr>
          <w:trHeight w:val="185"/>
        </w:trPr>
        <w:tc>
          <w:tcPr>
            <w:tcW w:w="1637" w:type="pct"/>
            <w:vMerge/>
            <w:tcBorders>
              <w:left w:val="single" w:sz="4" w:space="0" w:color="auto"/>
              <w:bottom w:val="single" w:sz="4" w:space="0" w:color="auto"/>
              <w:right w:val="single" w:sz="4" w:space="0" w:color="auto"/>
            </w:tcBorders>
            <w:vAlign w:val="center"/>
          </w:tcPr>
          <w:p w:rsidR="0058699A" w:rsidRPr="00ED5E03" w:rsidRDefault="0058699A" w:rsidP="0058699A">
            <w:pPr>
              <w:pStyle w:val="aff5"/>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Иностранный язык</w:t>
            </w:r>
          </w:p>
        </w:tc>
        <w:tc>
          <w:tcPr>
            <w:tcW w:w="380"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383"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438"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526" w:type="pct"/>
            <w:tcBorders>
              <w:top w:val="single" w:sz="4" w:space="0" w:color="auto"/>
              <w:left w:val="single" w:sz="4" w:space="0" w:color="auto"/>
              <w:right w:val="single" w:sz="4" w:space="0" w:color="auto"/>
            </w:tcBorders>
          </w:tcPr>
          <w:p w:rsidR="0058699A" w:rsidRPr="00ED5E03" w:rsidRDefault="0058699A" w:rsidP="0058699A">
            <w:pPr>
              <w:pStyle w:val="aff5"/>
              <w:jc w:val="center"/>
              <w:rPr>
                <w:bCs/>
              </w:rPr>
            </w:pPr>
            <w:r w:rsidRPr="00ED5E03">
              <w:rPr>
                <w:bCs/>
              </w:rPr>
              <w:t>6</w:t>
            </w:r>
          </w:p>
        </w:tc>
      </w:tr>
      <w:tr w:rsidR="0058699A" w:rsidRPr="00ED5E03" w:rsidTr="00F833E5">
        <w:trPr>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proofErr w:type="spellStart"/>
            <w:r w:rsidRPr="00ED5E03">
              <w:rPr>
                <w:bCs/>
                <w:lang w:val="de-DE"/>
              </w:rPr>
              <w:t>Математика</w:t>
            </w:r>
            <w:proofErr w:type="spellEnd"/>
            <w:r w:rsidRPr="00ED5E03">
              <w:rPr>
                <w:bCs/>
                <w:lang w:val="de-DE"/>
              </w:rPr>
              <w:t xml:space="preserve"> и </w:t>
            </w:r>
            <w:proofErr w:type="spellStart"/>
            <w:r w:rsidRPr="00ED5E03">
              <w:rPr>
                <w:bCs/>
                <w:lang w:val="de-DE"/>
              </w:rPr>
              <w:t>информатика</w:t>
            </w:r>
            <w:proofErr w:type="spellEnd"/>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Математика</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4</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12</w:t>
            </w:r>
          </w:p>
        </w:tc>
      </w:tr>
      <w:tr w:rsidR="0058699A" w:rsidRPr="00ED5E03" w:rsidTr="00F833E5">
        <w:trPr>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proofErr w:type="spellStart"/>
            <w:r w:rsidRPr="00ED5E03">
              <w:rPr>
                <w:bCs/>
                <w:lang w:val="de-DE"/>
              </w:rPr>
              <w:t>Обществознание</w:t>
            </w:r>
            <w:proofErr w:type="spellEnd"/>
            <w:r w:rsidRPr="00ED5E03">
              <w:rPr>
                <w:bCs/>
                <w:lang w:val="de-DE"/>
              </w:rPr>
              <w:t xml:space="preserve"> и </w:t>
            </w:r>
            <w:proofErr w:type="spellStart"/>
            <w:r w:rsidRPr="00ED5E03">
              <w:rPr>
                <w:bCs/>
                <w:lang w:val="de-DE"/>
              </w:rPr>
              <w:t>естествознание</w:t>
            </w:r>
            <w:proofErr w:type="spellEnd"/>
            <w:r w:rsidRPr="00ED5E03">
              <w:rPr>
                <w:bCs/>
                <w:lang w:val="de-DE"/>
              </w:rPr>
              <w:t xml:space="preserve"> </w:t>
            </w:r>
          </w:p>
          <w:p w:rsidR="0058699A" w:rsidRPr="00ED5E03" w:rsidRDefault="0058699A" w:rsidP="0058699A">
            <w:pPr>
              <w:pStyle w:val="aff5"/>
              <w:rPr>
                <w:bCs/>
              </w:rPr>
            </w:pPr>
            <w:r w:rsidRPr="00ED5E03">
              <w:rPr>
                <w:bCs/>
                <w:lang w:val="de-DE"/>
              </w:rPr>
              <w:t>(</w:t>
            </w:r>
            <w:proofErr w:type="spellStart"/>
            <w:r w:rsidRPr="00ED5E03">
              <w:rPr>
                <w:bCs/>
                <w:lang w:val="de-DE"/>
              </w:rPr>
              <w:t>окружающий</w:t>
            </w:r>
            <w:proofErr w:type="spellEnd"/>
            <w:r w:rsidRPr="00ED5E03">
              <w:rPr>
                <w:bCs/>
                <w:lang w:val="de-DE"/>
              </w:rPr>
              <w:t xml:space="preserve"> </w:t>
            </w:r>
            <w:proofErr w:type="spellStart"/>
            <w:r w:rsidRPr="00ED5E03">
              <w:rPr>
                <w:bCs/>
                <w:lang w:val="de-DE"/>
              </w:rPr>
              <w:t>мир</w:t>
            </w:r>
            <w:proofErr w:type="spellEnd"/>
            <w:r w:rsidRPr="00ED5E03">
              <w:rPr>
                <w:bCs/>
                <w:lang w:val="de-DE"/>
              </w:rPr>
              <w:t>)</w:t>
            </w: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Окружающий мир</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6</w:t>
            </w:r>
          </w:p>
        </w:tc>
      </w:tr>
      <w:tr w:rsidR="0058699A" w:rsidRPr="00ED5E03" w:rsidTr="00F833E5">
        <w:trPr>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proofErr w:type="spellStart"/>
            <w:r w:rsidRPr="00ED5E03">
              <w:rPr>
                <w:bCs/>
                <w:lang w:val="de-DE"/>
              </w:rPr>
              <w:t>Основы</w:t>
            </w:r>
            <w:proofErr w:type="spellEnd"/>
            <w:r w:rsidRPr="00ED5E03">
              <w:rPr>
                <w:bCs/>
                <w:lang w:val="de-DE"/>
              </w:rPr>
              <w:t xml:space="preserve"> </w:t>
            </w:r>
            <w:proofErr w:type="spellStart"/>
            <w:r w:rsidRPr="00ED5E03">
              <w:rPr>
                <w:bCs/>
                <w:lang w:val="de-DE"/>
              </w:rPr>
              <w:t>духовно-нравственной</w:t>
            </w:r>
            <w:proofErr w:type="spellEnd"/>
            <w:r w:rsidRPr="00ED5E03">
              <w:rPr>
                <w:bCs/>
                <w:lang w:val="de-DE"/>
              </w:rPr>
              <w:t xml:space="preserve"> </w:t>
            </w:r>
            <w:proofErr w:type="spellStart"/>
            <w:r w:rsidRPr="00ED5E03">
              <w:rPr>
                <w:bCs/>
                <w:lang w:val="de-DE"/>
              </w:rPr>
              <w:t>культуры</w:t>
            </w:r>
            <w:proofErr w:type="spellEnd"/>
            <w:r w:rsidRPr="00ED5E03">
              <w:rPr>
                <w:bCs/>
                <w:lang w:val="de-DE"/>
              </w:rPr>
              <w:t xml:space="preserve"> </w:t>
            </w:r>
            <w:proofErr w:type="spellStart"/>
            <w:r w:rsidRPr="00ED5E03">
              <w:rPr>
                <w:bCs/>
                <w:lang w:val="de-DE"/>
              </w:rPr>
              <w:t>народов</w:t>
            </w:r>
            <w:proofErr w:type="spellEnd"/>
            <w:r w:rsidRPr="00ED5E03">
              <w:rPr>
                <w:bCs/>
                <w:lang w:val="de-DE"/>
              </w:rPr>
              <w:t xml:space="preserve"> </w:t>
            </w:r>
            <w:proofErr w:type="spellStart"/>
            <w:r w:rsidRPr="00ED5E03">
              <w:rPr>
                <w:bCs/>
                <w:lang w:val="de-DE"/>
              </w:rPr>
              <w:t>России</w:t>
            </w:r>
            <w:proofErr w:type="spellEnd"/>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Основы религиозных культур и светской этики</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r>
      <w:tr w:rsidR="0058699A" w:rsidRPr="00ED5E03" w:rsidTr="00F833E5">
        <w:trPr>
          <w:trHeight w:val="185"/>
        </w:trPr>
        <w:tc>
          <w:tcPr>
            <w:tcW w:w="1637" w:type="pct"/>
            <w:vMerge w:val="restart"/>
            <w:tcBorders>
              <w:top w:val="single" w:sz="4" w:space="0" w:color="auto"/>
              <w:left w:val="single" w:sz="4" w:space="0" w:color="auto"/>
              <w:right w:val="single" w:sz="4" w:space="0" w:color="auto"/>
            </w:tcBorders>
            <w:vAlign w:val="center"/>
          </w:tcPr>
          <w:p w:rsidR="0058699A" w:rsidRPr="00ED5E03" w:rsidRDefault="0058699A" w:rsidP="0058699A">
            <w:pPr>
              <w:pStyle w:val="aff5"/>
              <w:rPr>
                <w:bCs/>
              </w:rPr>
            </w:pPr>
            <w:r>
              <w:rPr>
                <w:bCs/>
              </w:rPr>
              <w:t>Искусство</w:t>
            </w: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Музыка</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r>
      <w:tr w:rsidR="0058699A" w:rsidRPr="00ED5E03" w:rsidTr="00F833E5">
        <w:trPr>
          <w:trHeight w:val="185"/>
        </w:trPr>
        <w:tc>
          <w:tcPr>
            <w:tcW w:w="1637" w:type="pct"/>
            <w:vMerge/>
            <w:tcBorders>
              <w:left w:val="single" w:sz="4" w:space="0" w:color="auto"/>
              <w:bottom w:val="single" w:sz="4" w:space="0" w:color="auto"/>
              <w:right w:val="single" w:sz="4" w:space="0" w:color="auto"/>
            </w:tcBorders>
            <w:vAlign w:val="center"/>
          </w:tcPr>
          <w:p w:rsidR="0058699A" w:rsidRPr="00ED5E03" w:rsidRDefault="0058699A" w:rsidP="0058699A">
            <w:pPr>
              <w:pStyle w:val="aff5"/>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Изобразительное искусство</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r>
      <w:tr w:rsidR="0058699A" w:rsidRPr="00ED5E03" w:rsidTr="00F833E5">
        <w:trPr>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r>
              <w:rPr>
                <w:bCs/>
              </w:rPr>
              <w:t>Технология</w:t>
            </w: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 xml:space="preserve">Технология </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1</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r>
      <w:tr w:rsidR="0058699A" w:rsidRPr="00ED5E03" w:rsidTr="00F833E5">
        <w:trPr>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proofErr w:type="spellStart"/>
            <w:r>
              <w:rPr>
                <w:bCs/>
              </w:rPr>
              <w:t>Физическаякультура</w:t>
            </w:r>
            <w:proofErr w:type="spellEnd"/>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rPr>
                <w:bCs/>
              </w:rPr>
            </w:pPr>
            <w:r w:rsidRPr="00ED5E03">
              <w:rPr>
                <w:bCs/>
              </w:rPr>
              <w:t>Физическая культура</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3</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9</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vAlign w:val="center"/>
          </w:tcPr>
          <w:p w:rsidR="0058699A" w:rsidRPr="00ED5E03" w:rsidRDefault="0058699A" w:rsidP="0058699A">
            <w:pPr>
              <w:pStyle w:val="aff5"/>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right"/>
              <w:rPr>
                <w:bCs/>
              </w:rPr>
            </w:pPr>
            <w:r w:rsidRPr="00ED5E03">
              <w:rPr>
                <w:bCs/>
              </w:rPr>
              <w:t>Итого:</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23</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23</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24</w:t>
            </w: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70</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Максимальный объем учебной нагрузки в неделю/при предельно допустимой аудиторной учебной нагрузке при 5-дневной неделе (требования СанПиН)</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23/23</w:t>
            </w: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23/23</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p>
        </w:tc>
        <w:tc>
          <w:tcPr>
            <w:tcW w:w="526" w:type="pct"/>
            <w:tcBorders>
              <w:left w:val="single" w:sz="4" w:space="0" w:color="auto"/>
              <w:right w:val="single" w:sz="4" w:space="0" w:color="auto"/>
            </w:tcBorders>
          </w:tcPr>
          <w:p w:rsidR="0058699A" w:rsidRPr="00ED5E03" w:rsidRDefault="0058699A" w:rsidP="0058699A">
            <w:pPr>
              <w:pStyle w:val="aff5"/>
              <w:jc w:val="center"/>
              <w:rPr>
                <w:bCs/>
              </w:rPr>
            </w:pPr>
            <w:r w:rsidRPr="00ED5E03">
              <w:rPr>
                <w:bCs/>
              </w:rPr>
              <w:t>46/46</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Максимальный объем учебной нагрузки в неделю/при предельно допустимой аудиторной учебной нагрузке при 5-дневной неделе (требования СанПиН)</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p>
        </w:tc>
        <w:tc>
          <w:tcPr>
            <w:tcW w:w="438" w:type="pct"/>
            <w:tcBorders>
              <w:left w:val="single" w:sz="4" w:space="0" w:color="auto"/>
              <w:right w:val="single" w:sz="4" w:space="0" w:color="auto"/>
            </w:tcBorders>
          </w:tcPr>
          <w:p w:rsidR="0058699A" w:rsidRPr="00ED5E03" w:rsidRDefault="0058699A" w:rsidP="00F833E5">
            <w:pPr>
              <w:pStyle w:val="aff5"/>
              <w:jc w:val="center"/>
              <w:rPr>
                <w:bCs/>
              </w:rPr>
            </w:pPr>
            <w:r w:rsidRPr="00ED5E03">
              <w:rPr>
                <w:bCs/>
              </w:rPr>
              <w:t>24/2</w:t>
            </w:r>
            <w:r w:rsidR="00F833E5">
              <w:rPr>
                <w:bCs/>
              </w:rPr>
              <w:t>6</w:t>
            </w:r>
          </w:p>
        </w:tc>
        <w:tc>
          <w:tcPr>
            <w:tcW w:w="526" w:type="pct"/>
            <w:tcBorders>
              <w:left w:val="single" w:sz="4" w:space="0" w:color="auto"/>
              <w:right w:val="single" w:sz="4" w:space="0" w:color="auto"/>
            </w:tcBorders>
          </w:tcPr>
          <w:p w:rsidR="0058699A" w:rsidRPr="00ED5E03" w:rsidRDefault="0058699A" w:rsidP="00F833E5">
            <w:pPr>
              <w:pStyle w:val="aff5"/>
              <w:jc w:val="center"/>
              <w:rPr>
                <w:bCs/>
              </w:rPr>
            </w:pPr>
            <w:r w:rsidRPr="00ED5E03">
              <w:rPr>
                <w:bCs/>
              </w:rPr>
              <w:t>24/2</w:t>
            </w:r>
            <w:r w:rsidR="00F833E5">
              <w:rPr>
                <w:bCs/>
              </w:rPr>
              <w:t>6</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Максимальный объем учебной нагрузки за год/при предельно допустимой аудиторной учебной нагрузке при 5-дневной неделе (требования СанПиН)</w:t>
            </w:r>
          </w:p>
        </w:tc>
        <w:tc>
          <w:tcPr>
            <w:tcW w:w="380" w:type="pct"/>
            <w:tcBorders>
              <w:left w:val="single" w:sz="4" w:space="0" w:color="auto"/>
              <w:right w:val="single" w:sz="4" w:space="0" w:color="auto"/>
            </w:tcBorders>
          </w:tcPr>
          <w:p w:rsidR="0058699A" w:rsidRPr="00ED5E03" w:rsidRDefault="00F833E5" w:rsidP="00F833E5">
            <w:pPr>
              <w:pStyle w:val="aff5"/>
              <w:jc w:val="center"/>
              <w:rPr>
                <w:bCs/>
              </w:rPr>
            </w:pPr>
            <w:r>
              <w:rPr>
                <w:bCs/>
              </w:rPr>
              <w:t>805</w:t>
            </w:r>
            <w:r w:rsidR="0058699A" w:rsidRPr="00ED5E03">
              <w:rPr>
                <w:bCs/>
              </w:rPr>
              <w:t>/</w:t>
            </w:r>
            <w:r>
              <w:rPr>
                <w:bCs/>
              </w:rPr>
              <w:t>805</w:t>
            </w:r>
          </w:p>
        </w:tc>
        <w:tc>
          <w:tcPr>
            <w:tcW w:w="383" w:type="pct"/>
            <w:tcBorders>
              <w:left w:val="single" w:sz="4" w:space="0" w:color="auto"/>
              <w:right w:val="single" w:sz="4" w:space="0" w:color="auto"/>
            </w:tcBorders>
          </w:tcPr>
          <w:p w:rsidR="0058699A" w:rsidRPr="00ED5E03" w:rsidRDefault="00F833E5" w:rsidP="00F833E5">
            <w:pPr>
              <w:pStyle w:val="aff5"/>
              <w:jc w:val="center"/>
              <w:rPr>
                <w:bCs/>
              </w:rPr>
            </w:pPr>
            <w:r>
              <w:rPr>
                <w:bCs/>
              </w:rPr>
              <w:t>805</w:t>
            </w:r>
            <w:r w:rsidR="0058699A" w:rsidRPr="00ED5E03">
              <w:rPr>
                <w:bCs/>
              </w:rPr>
              <w:t>/</w:t>
            </w:r>
            <w:r>
              <w:rPr>
                <w:bCs/>
              </w:rPr>
              <w:t>805</w:t>
            </w:r>
          </w:p>
        </w:tc>
        <w:tc>
          <w:tcPr>
            <w:tcW w:w="438" w:type="pct"/>
            <w:tcBorders>
              <w:left w:val="single" w:sz="4" w:space="0" w:color="auto"/>
              <w:right w:val="single" w:sz="4" w:space="0" w:color="auto"/>
            </w:tcBorders>
          </w:tcPr>
          <w:p w:rsidR="0058699A" w:rsidRPr="00ED5E03" w:rsidRDefault="0058699A" w:rsidP="0058699A">
            <w:pPr>
              <w:pStyle w:val="aff5"/>
              <w:jc w:val="center"/>
              <w:rPr>
                <w:bCs/>
              </w:rPr>
            </w:pPr>
          </w:p>
        </w:tc>
        <w:tc>
          <w:tcPr>
            <w:tcW w:w="526" w:type="pct"/>
            <w:tcBorders>
              <w:left w:val="single" w:sz="4" w:space="0" w:color="auto"/>
              <w:right w:val="single" w:sz="4" w:space="0" w:color="auto"/>
            </w:tcBorders>
          </w:tcPr>
          <w:p w:rsidR="0058699A" w:rsidRPr="00ED5E03" w:rsidRDefault="00F833E5" w:rsidP="00F833E5">
            <w:pPr>
              <w:pStyle w:val="aff5"/>
              <w:jc w:val="center"/>
              <w:rPr>
                <w:bCs/>
              </w:rPr>
            </w:pPr>
            <w:r>
              <w:rPr>
                <w:bCs/>
              </w:rPr>
              <w:t>1610</w:t>
            </w:r>
            <w:r w:rsidR="0058699A" w:rsidRPr="00ED5E03">
              <w:rPr>
                <w:bCs/>
              </w:rPr>
              <w:t>/</w:t>
            </w:r>
            <w:r>
              <w:rPr>
                <w:bCs/>
              </w:rPr>
              <w:t>1610</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Максимальный объем учебной нагрузки за год/при предельно допустимой аудиторной учебной нагрузке при 6-дневной неделе (требования СанПиН)</w:t>
            </w:r>
          </w:p>
        </w:tc>
        <w:tc>
          <w:tcPr>
            <w:tcW w:w="380" w:type="pct"/>
            <w:tcBorders>
              <w:left w:val="single" w:sz="4" w:space="0" w:color="auto"/>
              <w:right w:val="single" w:sz="4" w:space="0" w:color="auto"/>
            </w:tcBorders>
          </w:tcPr>
          <w:p w:rsidR="0058699A" w:rsidRPr="00ED5E03" w:rsidRDefault="0058699A" w:rsidP="0058699A">
            <w:pPr>
              <w:pStyle w:val="aff5"/>
              <w:jc w:val="center"/>
              <w:rPr>
                <w:bCs/>
              </w:rPr>
            </w:pPr>
          </w:p>
        </w:tc>
        <w:tc>
          <w:tcPr>
            <w:tcW w:w="383" w:type="pct"/>
            <w:tcBorders>
              <w:left w:val="single" w:sz="4" w:space="0" w:color="auto"/>
              <w:right w:val="single" w:sz="4" w:space="0" w:color="auto"/>
            </w:tcBorders>
          </w:tcPr>
          <w:p w:rsidR="0058699A" w:rsidRPr="00ED5E03" w:rsidRDefault="0058699A" w:rsidP="0058699A">
            <w:pPr>
              <w:pStyle w:val="aff5"/>
              <w:jc w:val="center"/>
              <w:rPr>
                <w:bCs/>
              </w:rPr>
            </w:pPr>
          </w:p>
        </w:tc>
        <w:tc>
          <w:tcPr>
            <w:tcW w:w="438" w:type="pct"/>
            <w:tcBorders>
              <w:left w:val="single" w:sz="4" w:space="0" w:color="auto"/>
              <w:right w:val="single" w:sz="4" w:space="0" w:color="auto"/>
            </w:tcBorders>
          </w:tcPr>
          <w:p w:rsidR="0058699A" w:rsidRPr="00ED5E03" w:rsidRDefault="00F833E5" w:rsidP="00F833E5">
            <w:pPr>
              <w:pStyle w:val="aff5"/>
              <w:jc w:val="center"/>
              <w:rPr>
                <w:bCs/>
              </w:rPr>
            </w:pPr>
            <w:r>
              <w:rPr>
                <w:bCs/>
              </w:rPr>
              <w:t>840</w:t>
            </w:r>
            <w:r w:rsidR="0058699A" w:rsidRPr="00ED5E03">
              <w:rPr>
                <w:bCs/>
              </w:rPr>
              <w:t>/</w:t>
            </w:r>
            <w:r>
              <w:rPr>
                <w:bCs/>
              </w:rPr>
              <w:t>910</w:t>
            </w:r>
          </w:p>
        </w:tc>
        <w:tc>
          <w:tcPr>
            <w:tcW w:w="526" w:type="pct"/>
            <w:tcBorders>
              <w:left w:val="single" w:sz="4" w:space="0" w:color="auto"/>
              <w:right w:val="single" w:sz="4" w:space="0" w:color="auto"/>
            </w:tcBorders>
          </w:tcPr>
          <w:p w:rsidR="0058699A" w:rsidRPr="00ED5E03" w:rsidRDefault="0058699A" w:rsidP="00F833E5">
            <w:pPr>
              <w:pStyle w:val="aff5"/>
              <w:jc w:val="center"/>
              <w:rPr>
                <w:bCs/>
              </w:rPr>
            </w:pPr>
            <w:r w:rsidRPr="00ED5E03">
              <w:rPr>
                <w:bCs/>
              </w:rPr>
              <w:t>8</w:t>
            </w:r>
            <w:r w:rsidR="00F833E5">
              <w:rPr>
                <w:bCs/>
              </w:rPr>
              <w:t>40</w:t>
            </w:r>
            <w:r w:rsidRPr="00ED5E03">
              <w:rPr>
                <w:bCs/>
              </w:rPr>
              <w:t>/</w:t>
            </w:r>
            <w:r w:rsidR="00F833E5">
              <w:rPr>
                <w:bCs/>
              </w:rPr>
              <w:t>910</w:t>
            </w:r>
          </w:p>
        </w:tc>
      </w:tr>
      <w:tr w:rsidR="0058699A" w:rsidRPr="00ED5E03" w:rsidTr="00F833E5">
        <w:trPr>
          <w:cantSplit/>
          <w:trHeight w:val="185"/>
        </w:trPr>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p>
        </w:tc>
        <w:tc>
          <w:tcPr>
            <w:tcW w:w="1637" w:type="pct"/>
            <w:tcBorders>
              <w:top w:val="single" w:sz="4" w:space="0" w:color="auto"/>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Внеурочная деятельность</w:t>
            </w:r>
            <w:r w:rsidRPr="00ED5E03">
              <w:rPr>
                <w:b/>
                <w:bCs/>
              </w:rPr>
              <w:t xml:space="preserve">                                                      </w:t>
            </w:r>
          </w:p>
        </w:tc>
        <w:tc>
          <w:tcPr>
            <w:tcW w:w="380" w:type="pct"/>
            <w:tcBorders>
              <w:left w:val="single" w:sz="4" w:space="0" w:color="auto"/>
              <w:bottom w:val="single" w:sz="4" w:space="0" w:color="auto"/>
              <w:right w:val="single" w:sz="4" w:space="0" w:color="auto"/>
            </w:tcBorders>
          </w:tcPr>
          <w:p w:rsidR="0058699A" w:rsidRPr="00ED5E03" w:rsidRDefault="0058699A" w:rsidP="0058699A">
            <w:pPr>
              <w:pStyle w:val="aff5"/>
              <w:jc w:val="center"/>
              <w:rPr>
                <w:bCs/>
              </w:rPr>
            </w:pPr>
            <w:bookmarkStart w:id="49" w:name="OLE_LINK1"/>
            <w:bookmarkStart w:id="50" w:name="OLE_LINK2"/>
            <w:r w:rsidRPr="00ED5E03">
              <w:rPr>
                <w:bCs/>
              </w:rPr>
              <w:t>5/170</w:t>
            </w:r>
            <w:bookmarkEnd w:id="49"/>
            <w:bookmarkEnd w:id="50"/>
          </w:p>
        </w:tc>
        <w:tc>
          <w:tcPr>
            <w:tcW w:w="383" w:type="pct"/>
            <w:tcBorders>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5/170</w:t>
            </w:r>
          </w:p>
        </w:tc>
        <w:tc>
          <w:tcPr>
            <w:tcW w:w="438" w:type="pct"/>
            <w:tcBorders>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5/170</w:t>
            </w:r>
          </w:p>
        </w:tc>
        <w:tc>
          <w:tcPr>
            <w:tcW w:w="526" w:type="pct"/>
            <w:tcBorders>
              <w:left w:val="single" w:sz="4" w:space="0" w:color="auto"/>
              <w:bottom w:val="single" w:sz="4" w:space="0" w:color="auto"/>
              <w:right w:val="single" w:sz="4" w:space="0" w:color="auto"/>
            </w:tcBorders>
          </w:tcPr>
          <w:p w:rsidR="0058699A" w:rsidRPr="00ED5E03" w:rsidRDefault="0058699A" w:rsidP="0058699A">
            <w:pPr>
              <w:pStyle w:val="aff5"/>
              <w:jc w:val="center"/>
              <w:rPr>
                <w:bCs/>
              </w:rPr>
            </w:pPr>
            <w:r w:rsidRPr="00ED5E03">
              <w:rPr>
                <w:bCs/>
              </w:rPr>
              <w:t>15/510</w:t>
            </w:r>
          </w:p>
        </w:tc>
      </w:tr>
    </w:tbl>
    <w:p w:rsidR="00ED5E03" w:rsidRPr="00ED5E03" w:rsidRDefault="00ED5E03" w:rsidP="00ED5E03">
      <w:pPr>
        <w:pStyle w:val="aff5"/>
        <w:ind w:firstLine="708"/>
        <w:jc w:val="center"/>
        <w:rPr>
          <w:b/>
          <w:bCs/>
        </w:rPr>
      </w:pPr>
    </w:p>
    <w:p w:rsidR="00ED5E03" w:rsidRPr="00ED5E03" w:rsidRDefault="00ED5E03" w:rsidP="00ED5E03">
      <w:pPr>
        <w:pStyle w:val="aff5"/>
        <w:ind w:firstLine="709"/>
        <w:jc w:val="center"/>
        <w:rPr>
          <w:b/>
        </w:rPr>
      </w:pPr>
      <w:r w:rsidRPr="00ED5E03">
        <w:rPr>
          <w:b/>
        </w:rPr>
        <w:t>Внеурочная деятельность 2</w:t>
      </w:r>
      <w:r w:rsidRPr="00ED5E03">
        <w:rPr>
          <w:b/>
          <w:lang w:val="en-US"/>
        </w:rPr>
        <w:t>-</w:t>
      </w:r>
      <w:r w:rsidRPr="00ED5E03">
        <w:rPr>
          <w:b/>
        </w:rPr>
        <w:t>4 класса</w:t>
      </w:r>
    </w:p>
    <w:p w:rsidR="00ED5E03" w:rsidRPr="00ED5E03" w:rsidRDefault="00ED5E03" w:rsidP="00ED5E03">
      <w:pPr>
        <w:pStyle w:val="aff5"/>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ED5E03" w:rsidRPr="00ED5E03" w:rsidTr="00E158A4">
        <w:tc>
          <w:tcPr>
            <w:tcW w:w="4928" w:type="dxa"/>
            <w:shd w:val="clear" w:color="auto" w:fill="auto"/>
          </w:tcPr>
          <w:p w:rsidR="00ED5E03" w:rsidRPr="00ED5E03" w:rsidRDefault="00ED5E03" w:rsidP="00936F69">
            <w:pPr>
              <w:pStyle w:val="aff5"/>
              <w:jc w:val="center"/>
              <w:rPr>
                <w:b/>
                <w:bCs/>
                <w:i/>
              </w:rPr>
            </w:pPr>
            <w:r w:rsidRPr="00ED5E03">
              <w:rPr>
                <w:b/>
                <w:bCs/>
                <w:i/>
              </w:rPr>
              <w:t xml:space="preserve">Направление </w:t>
            </w:r>
          </w:p>
        </w:tc>
        <w:tc>
          <w:tcPr>
            <w:tcW w:w="4929" w:type="dxa"/>
            <w:shd w:val="clear" w:color="auto" w:fill="auto"/>
          </w:tcPr>
          <w:p w:rsidR="00ED5E03" w:rsidRPr="00ED5E03" w:rsidRDefault="00ED5E03" w:rsidP="00936F69">
            <w:pPr>
              <w:pStyle w:val="aff5"/>
              <w:jc w:val="center"/>
              <w:rPr>
                <w:b/>
                <w:bCs/>
                <w:i/>
              </w:rPr>
            </w:pPr>
            <w:r w:rsidRPr="00ED5E03">
              <w:rPr>
                <w:b/>
                <w:bCs/>
                <w:i/>
              </w:rPr>
              <w:t xml:space="preserve">Название </w:t>
            </w:r>
          </w:p>
        </w:tc>
        <w:tc>
          <w:tcPr>
            <w:tcW w:w="4929" w:type="dxa"/>
            <w:shd w:val="clear" w:color="auto" w:fill="auto"/>
          </w:tcPr>
          <w:p w:rsidR="00ED5E03" w:rsidRPr="00ED5E03" w:rsidRDefault="00ED5E03" w:rsidP="00936F69">
            <w:pPr>
              <w:pStyle w:val="aff5"/>
              <w:jc w:val="center"/>
              <w:rPr>
                <w:b/>
                <w:bCs/>
                <w:i/>
              </w:rPr>
            </w:pPr>
            <w:r w:rsidRPr="00ED5E03">
              <w:rPr>
                <w:b/>
                <w:bCs/>
                <w:i/>
              </w:rPr>
              <w:t>Количество часов</w:t>
            </w:r>
          </w:p>
        </w:tc>
      </w:tr>
      <w:tr w:rsidR="00ED5E03" w:rsidRPr="00ED5E03" w:rsidTr="00E158A4">
        <w:tc>
          <w:tcPr>
            <w:tcW w:w="4928" w:type="dxa"/>
            <w:shd w:val="clear" w:color="auto" w:fill="auto"/>
          </w:tcPr>
          <w:p w:rsidR="00ED5E03" w:rsidRPr="00ED5E03" w:rsidRDefault="00ED5E03" w:rsidP="00936F69">
            <w:pPr>
              <w:ind w:firstLine="0"/>
              <w:jc w:val="center"/>
              <w:rPr>
                <w:bCs/>
              </w:rPr>
            </w:pPr>
            <w:r w:rsidRPr="00ED5E03">
              <w:rPr>
                <w:bCs/>
              </w:rPr>
              <w:t xml:space="preserve">Общекультурное </w:t>
            </w:r>
          </w:p>
        </w:tc>
        <w:tc>
          <w:tcPr>
            <w:tcW w:w="4929" w:type="dxa"/>
            <w:shd w:val="clear" w:color="auto" w:fill="auto"/>
          </w:tcPr>
          <w:p w:rsidR="00ED5E03" w:rsidRPr="00ED5E03" w:rsidRDefault="00ED5E03" w:rsidP="00936F69">
            <w:pPr>
              <w:ind w:firstLine="0"/>
              <w:jc w:val="center"/>
              <w:rPr>
                <w:bCs/>
              </w:rPr>
            </w:pPr>
            <w:r w:rsidRPr="00ED5E03">
              <w:rPr>
                <w:bCs/>
              </w:rPr>
              <w:t>«Акварель»</w:t>
            </w:r>
          </w:p>
        </w:tc>
        <w:tc>
          <w:tcPr>
            <w:tcW w:w="4929" w:type="dxa"/>
            <w:shd w:val="clear" w:color="auto" w:fill="auto"/>
          </w:tcPr>
          <w:p w:rsidR="00ED5E03" w:rsidRPr="00ED5E03" w:rsidRDefault="00ED5E03" w:rsidP="00936F69">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936F69">
            <w:pPr>
              <w:ind w:firstLine="0"/>
              <w:jc w:val="center"/>
              <w:rPr>
                <w:bCs/>
              </w:rPr>
            </w:pPr>
            <w:r w:rsidRPr="00ED5E03">
              <w:rPr>
                <w:bCs/>
              </w:rPr>
              <w:t>Спортивно-оздоровительное</w:t>
            </w:r>
          </w:p>
        </w:tc>
        <w:tc>
          <w:tcPr>
            <w:tcW w:w="4929" w:type="dxa"/>
            <w:shd w:val="clear" w:color="auto" w:fill="auto"/>
          </w:tcPr>
          <w:p w:rsidR="00ED5E03" w:rsidRPr="00ED5E03" w:rsidRDefault="00ED5E03" w:rsidP="00936F69">
            <w:pPr>
              <w:ind w:firstLine="0"/>
              <w:jc w:val="center"/>
              <w:rPr>
                <w:bCs/>
              </w:rPr>
            </w:pPr>
            <w:r w:rsidRPr="00ED5E03">
              <w:rPr>
                <w:bCs/>
              </w:rPr>
              <w:t>«Юный турист. Изучаю родной край»</w:t>
            </w:r>
          </w:p>
        </w:tc>
        <w:tc>
          <w:tcPr>
            <w:tcW w:w="4929" w:type="dxa"/>
            <w:shd w:val="clear" w:color="auto" w:fill="auto"/>
          </w:tcPr>
          <w:p w:rsidR="00ED5E03" w:rsidRPr="00ED5E03" w:rsidRDefault="00ED5E03" w:rsidP="00936F69">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936F69">
            <w:pPr>
              <w:ind w:firstLine="0"/>
              <w:jc w:val="center"/>
              <w:rPr>
                <w:bCs/>
              </w:rPr>
            </w:pPr>
            <w:r w:rsidRPr="00ED5E03">
              <w:rPr>
                <w:bCs/>
              </w:rPr>
              <w:t>Духовно - нравственное</w:t>
            </w:r>
          </w:p>
        </w:tc>
        <w:tc>
          <w:tcPr>
            <w:tcW w:w="4929" w:type="dxa"/>
            <w:shd w:val="clear" w:color="auto" w:fill="auto"/>
          </w:tcPr>
          <w:p w:rsidR="00ED5E03" w:rsidRPr="00ED5E03" w:rsidRDefault="00ED5E03" w:rsidP="00936F69">
            <w:pPr>
              <w:ind w:firstLine="0"/>
              <w:jc w:val="center"/>
              <w:rPr>
                <w:bCs/>
              </w:rPr>
            </w:pPr>
            <w:r w:rsidRPr="00ED5E03">
              <w:rPr>
                <w:bCs/>
              </w:rPr>
              <w:t>«Я - гражданин России»</w:t>
            </w:r>
          </w:p>
        </w:tc>
        <w:tc>
          <w:tcPr>
            <w:tcW w:w="4929" w:type="dxa"/>
            <w:shd w:val="clear" w:color="auto" w:fill="auto"/>
          </w:tcPr>
          <w:p w:rsidR="00ED5E03" w:rsidRPr="00ED5E03" w:rsidRDefault="00ED5E03" w:rsidP="00936F69">
            <w:pPr>
              <w:pStyle w:val="aff5"/>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936F69">
            <w:pPr>
              <w:ind w:firstLine="0"/>
              <w:jc w:val="center"/>
              <w:rPr>
                <w:bCs/>
              </w:rPr>
            </w:pPr>
            <w:r w:rsidRPr="00ED5E03">
              <w:rPr>
                <w:bCs/>
              </w:rPr>
              <w:t xml:space="preserve">Социальное </w:t>
            </w:r>
          </w:p>
        </w:tc>
        <w:tc>
          <w:tcPr>
            <w:tcW w:w="4929" w:type="dxa"/>
            <w:shd w:val="clear" w:color="auto" w:fill="auto"/>
          </w:tcPr>
          <w:p w:rsidR="00ED5E03" w:rsidRPr="00ED5E03" w:rsidRDefault="00ED5E03" w:rsidP="00936F69">
            <w:pPr>
              <w:ind w:firstLine="0"/>
              <w:jc w:val="center"/>
              <w:rPr>
                <w:bCs/>
              </w:rPr>
            </w:pPr>
            <w:r w:rsidRPr="00ED5E03">
              <w:rPr>
                <w:bCs/>
              </w:rPr>
              <w:t>«Тропинка к здоровью»</w:t>
            </w:r>
          </w:p>
        </w:tc>
        <w:tc>
          <w:tcPr>
            <w:tcW w:w="4929" w:type="dxa"/>
            <w:shd w:val="clear" w:color="auto" w:fill="auto"/>
          </w:tcPr>
          <w:p w:rsidR="00ED5E03" w:rsidRPr="00ED5E03" w:rsidRDefault="00ED5E03" w:rsidP="00936F69">
            <w:pPr>
              <w:ind w:firstLine="0"/>
              <w:jc w:val="center"/>
              <w:rPr>
                <w:bCs/>
              </w:rPr>
            </w:pPr>
            <w:r w:rsidRPr="00ED5E03">
              <w:rPr>
                <w:bCs/>
              </w:rPr>
              <w:t>1</w:t>
            </w:r>
          </w:p>
        </w:tc>
      </w:tr>
      <w:tr w:rsidR="00ED5E03" w:rsidRPr="00ED5E03" w:rsidTr="00E158A4">
        <w:tc>
          <w:tcPr>
            <w:tcW w:w="4928" w:type="dxa"/>
            <w:shd w:val="clear" w:color="auto" w:fill="auto"/>
          </w:tcPr>
          <w:p w:rsidR="00ED5E03" w:rsidRPr="00ED5E03" w:rsidRDefault="00ED5E03" w:rsidP="00936F69">
            <w:pPr>
              <w:ind w:firstLine="0"/>
              <w:jc w:val="center"/>
              <w:rPr>
                <w:bCs/>
              </w:rPr>
            </w:pPr>
            <w:proofErr w:type="spellStart"/>
            <w:r w:rsidRPr="00ED5E03">
              <w:rPr>
                <w:bCs/>
              </w:rPr>
              <w:t>Общеинтеллектуальное</w:t>
            </w:r>
            <w:proofErr w:type="spellEnd"/>
            <w:r w:rsidRPr="00ED5E03">
              <w:rPr>
                <w:bCs/>
              </w:rPr>
              <w:t xml:space="preserve"> </w:t>
            </w:r>
          </w:p>
        </w:tc>
        <w:tc>
          <w:tcPr>
            <w:tcW w:w="4929" w:type="dxa"/>
            <w:shd w:val="clear" w:color="auto" w:fill="auto"/>
          </w:tcPr>
          <w:p w:rsidR="00ED5E03" w:rsidRPr="00ED5E03" w:rsidRDefault="00ED5E03" w:rsidP="00936F69">
            <w:pPr>
              <w:ind w:firstLine="0"/>
              <w:jc w:val="center"/>
              <w:rPr>
                <w:bCs/>
              </w:rPr>
            </w:pPr>
            <w:r w:rsidRPr="00ED5E03">
              <w:rPr>
                <w:bCs/>
              </w:rPr>
              <w:t>«Шахматы»</w:t>
            </w:r>
          </w:p>
        </w:tc>
        <w:tc>
          <w:tcPr>
            <w:tcW w:w="4929" w:type="dxa"/>
            <w:shd w:val="clear" w:color="auto" w:fill="auto"/>
          </w:tcPr>
          <w:p w:rsidR="00ED5E03" w:rsidRPr="00ED5E03" w:rsidRDefault="00ED5E03" w:rsidP="00936F69">
            <w:pPr>
              <w:ind w:firstLine="0"/>
              <w:jc w:val="center"/>
              <w:rPr>
                <w:bCs/>
              </w:rPr>
            </w:pPr>
            <w:r w:rsidRPr="00ED5E03">
              <w:rPr>
                <w:bCs/>
              </w:rPr>
              <w:t>1</w:t>
            </w:r>
          </w:p>
        </w:tc>
      </w:tr>
    </w:tbl>
    <w:p w:rsidR="00ED5E03" w:rsidRPr="00ED5E03" w:rsidRDefault="00ED5E03" w:rsidP="00ED5E03">
      <w:pPr>
        <w:pStyle w:val="aff5"/>
        <w:ind w:firstLine="708"/>
        <w:jc w:val="center"/>
        <w:rPr>
          <w:bCs/>
        </w:rPr>
        <w:sectPr w:rsidR="00ED5E03" w:rsidRPr="00ED5E03" w:rsidSect="006A5B08">
          <w:pgSz w:w="16838" w:h="11906" w:orient="landscape"/>
          <w:pgMar w:top="851" w:right="1134" w:bottom="1701" w:left="1134" w:header="0" w:footer="454" w:gutter="0"/>
          <w:cols w:space="708"/>
          <w:docGrid w:linePitch="360"/>
        </w:sectPr>
      </w:pPr>
    </w:p>
    <w:p w:rsidR="006D2D3B" w:rsidRPr="00F20315" w:rsidRDefault="00EE6018" w:rsidP="00EE6018">
      <w:pPr>
        <w:pStyle w:val="1"/>
        <w:numPr>
          <w:ilvl w:val="1"/>
          <w:numId w:val="67"/>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51" w:name="_Toc397454777"/>
      <w:r w:rsidR="006D2D3B" w:rsidRPr="00F20315">
        <w:rPr>
          <w:rFonts w:ascii="Times New Roman" w:hAnsi="Times New Roman" w:cs="Times New Roman"/>
          <w:sz w:val="24"/>
          <w:szCs w:val="24"/>
        </w:rPr>
        <w:t>План внеурочной деятельности</w:t>
      </w:r>
      <w:bookmarkEnd w:id="51"/>
    </w:p>
    <w:p w:rsidR="006D2D3B" w:rsidRPr="006D2D3B" w:rsidRDefault="006D2D3B" w:rsidP="006D2D3B">
      <w:pPr>
        <w:jc w:val="center"/>
        <w:rPr>
          <w:b/>
        </w:rPr>
      </w:pPr>
    </w:p>
    <w:p w:rsidR="006D2D3B" w:rsidRPr="006D2D3B" w:rsidRDefault="006D2D3B" w:rsidP="006D2D3B">
      <w:r w:rsidRPr="006D2D3B">
        <w:t>Пояснительная записка</w:t>
      </w:r>
    </w:p>
    <w:p w:rsidR="006D2D3B" w:rsidRPr="006D2D3B" w:rsidRDefault="006D2D3B" w:rsidP="006D2D3B">
      <w:pPr>
        <w:pStyle w:val="a5"/>
        <w:spacing w:after="0"/>
      </w:pPr>
      <w:r w:rsidRPr="006D2D3B">
        <w:rPr>
          <w:b/>
        </w:rPr>
        <w:t>Внеурочная деятельность</w:t>
      </w:r>
      <w:r w:rsidRPr="006D2D3B">
        <w:t xml:space="preserve"> в соответствии с требованиями стандарта организуется по направлениям развития личности: спортивно-оздоровительное, общекультурное, </w:t>
      </w:r>
      <w:proofErr w:type="spellStart"/>
      <w:r w:rsidRPr="006D2D3B">
        <w:t>общеинтеллектуальное</w:t>
      </w:r>
      <w:proofErr w:type="spellEnd"/>
      <w:r w:rsidRPr="006D2D3B">
        <w:t xml:space="preserve">, духовно-нравственное, социальное. Образовательное учреждение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6D2D3B" w:rsidRPr="006D2D3B" w:rsidRDefault="006D2D3B" w:rsidP="006D2D3B">
      <w:pPr>
        <w:pStyle w:val="a5"/>
        <w:spacing w:after="0"/>
      </w:pPr>
      <w:r w:rsidRPr="006D2D3B">
        <w:t xml:space="preserve">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rsidR="006D2D3B" w:rsidRPr="006D2D3B" w:rsidRDefault="006D2D3B" w:rsidP="006D2D3B">
      <w:pPr>
        <w:pStyle w:val="a5"/>
        <w:spacing w:after="0"/>
      </w:pPr>
      <w:r w:rsidRPr="006D2D3B">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(художественно-эстетическое и спортивно-оздоровительное направления: музыкальные и спортивные кружки, секции, театральная, танцевальная студия).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D2D3B" w:rsidRPr="006D2D3B" w:rsidRDefault="006D2D3B" w:rsidP="006D2D3B">
      <w:pPr>
        <w:pStyle w:val="a5"/>
        <w:spacing w:after="0"/>
      </w:pPr>
      <w:r w:rsidRPr="006D2D3B">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В этом случае, помимо традиционной классно-урочной технологии организации учебно-воспитательного процесса, могут быть организованы после уроков занятия с группами детей. Индивидуальные формы работы с обучающимися могут быть представлены как в урочном технологическом цикле, когда индивидуальный подход выделяется как целевая установка урока, так и во внеурочной, когда ученик пользуется своим правом получить консультативную помощь педагога или психолога. Реализация индивидуальных учебных планов сопровождается поддержкой </w:t>
      </w:r>
      <w:proofErr w:type="spellStart"/>
      <w:r w:rsidRPr="006D2D3B">
        <w:t>тьютора</w:t>
      </w:r>
      <w:proofErr w:type="spellEnd"/>
      <w:r w:rsidRPr="006D2D3B">
        <w:t xml:space="preserve"> образовательного учреждения. </w:t>
      </w:r>
    </w:p>
    <w:p w:rsidR="006D2D3B" w:rsidRPr="006D2D3B" w:rsidRDefault="006D2D3B" w:rsidP="006D2D3B">
      <w:r w:rsidRPr="006D2D3B">
        <w:t xml:space="preserve">Время, отводимое на внеурочную деятельность, составляет </w:t>
      </w:r>
      <w:r w:rsidR="002E0536" w:rsidRPr="002E0536">
        <w:t>700</w:t>
      </w:r>
      <w:r w:rsidRPr="006D2D3B">
        <w:t xml:space="preserve"> часов.</w:t>
      </w:r>
    </w:p>
    <w:p w:rsidR="006D2D3B" w:rsidRPr="006D2D3B" w:rsidRDefault="006D2D3B" w:rsidP="006D2D3B">
      <w:pPr>
        <w:pStyle w:val="aff4"/>
        <w:ind w:firstLine="709"/>
        <w:jc w:val="both"/>
      </w:pPr>
      <w:r w:rsidRPr="006D2D3B">
        <w:t>Программа внеурочной деятельности составлена на основе примерных программ начального общего образования и программ дополнительного образования.</w:t>
      </w:r>
    </w:p>
    <w:p w:rsidR="006D2D3B" w:rsidRPr="006D2D3B" w:rsidRDefault="006D2D3B" w:rsidP="006D2D3B">
      <w:pPr>
        <w:pStyle w:val="aff4"/>
        <w:ind w:firstLine="709"/>
        <w:jc w:val="both"/>
      </w:pPr>
      <w:r w:rsidRPr="006D2D3B">
        <w:t>Предусмотренные данной программой занятия проводятся в группах, состоящих из учащихся начальных классов.</w:t>
      </w:r>
    </w:p>
    <w:p w:rsidR="006D2D3B" w:rsidRPr="006D2D3B" w:rsidRDefault="006D2D3B" w:rsidP="006D2D3B">
      <w:pPr>
        <w:pStyle w:val="aff4"/>
        <w:ind w:firstLine="709"/>
        <w:jc w:val="both"/>
      </w:pPr>
      <w:r w:rsidRPr="006D2D3B">
        <w:t xml:space="preserve">Программа является модульной и состоит из 10 модулей, содержание которых предлагается младшим школьникам для избирательного освоения, т.е. школьник самостоятельно или при поддержке родителей и классного руководителя выбирает, занятия каких модулей программы он будет посещать после уроков. Программа рассчитана на </w:t>
      </w:r>
      <w:r w:rsidR="00EE6018">
        <w:t>165</w:t>
      </w:r>
      <w:r w:rsidRPr="006D2D3B">
        <w:t>-</w:t>
      </w:r>
      <w:r w:rsidR="00EE6018">
        <w:t>17</w:t>
      </w:r>
      <w:r w:rsidRPr="006D2D3B">
        <w:t>0 часов в год.</w:t>
      </w:r>
    </w:p>
    <w:p w:rsidR="006D2D3B" w:rsidRPr="006D2D3B" w:rsidRDefault="006D2D3B" w:rsidP="006D2D3B">
      <w:pPr>
        <w:pStyle w:val="aff4"/>
        <w:ind w:firstLine="709"/>
        <w:jc w:val="both"/>
      </w:pPr>
      <w:r w:rsidRPr="006D2D3B">
        <w:t>Программа предполагает как проведение регулярных еженедельных внеурочных занятий со школьниками, так и возможность организовать занятия крупными блоками (конкурсы, фестивали, походы и.т.п.) Каждый из модулей предполагает организацию определённого вида внеурочной деятельности младших школьников и направлен на решение своих педагогических задач.</w:t>
      </w:r>
    </w:p>
    <w:p w:rsidR="006D2D3B" w:rsidRPr="006D2D3B" w:rsidRDefault="006D2D3B" w:rsidP="006D2D3B">
      <w:pPr>
        <w:pStyle w:val="aff4"/>
        <w:ind w:firstLine="709"/>
        <w:jc w:val="both"/>
      </w:pPr>
      <w:r w:rsidRPr="006D2D3B">
        <w:lastRenderedPageBreak/>
        <w:t>Данная программа представляет собой комплексную образовательную программу, которая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6D2D3B" w:rsidRPr="006D2D3B" w:rsidRDefault="006D2D3B" w:rsidP="006D2D3B">
      <w:pPr>
        <w:rPr>
          <w:b/>
        </w:rPr>
      </w:pPr>
    </w:p>
    <w:p w:rsidR="006D2D3B" w:rsidRPr="006D2D3B" w:rsidRDefault="006D2D3B" w:rsidP="006D2D3B">
      <w:pPr>
        <w:rPr>
          <w:b/>
        </w:rPr>
      </w:pPr>
      <w:r w:rsidRPr="006D2D3B">
        <w:rPr>
          <w:b/>
        </w:rPr>
        <w:t>Цели</w:t>
      </w:r>
    </w:p>
    <w:p w:rsidR="006D2D3B" w:rsidRPr="006D2D3B" w:rsidRDefault="006D2D3B" w:rsidP="008651D3">
      <w:pPr>
        <w:numPr>
          <w:ilvl w:val="0"/>
          <w:numId w:val="50"/>
        </w:numPr>
        <w:ind w:left="0" w:firstLine="709"/>
      </w:pPr>
      <w:r w:rsidRPr="006D2D3B">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6D2D3B" w:rsidRPr="006D2D3B" w:rsidRDefault="006D2D3B" w:rsidP="008651D3">
      <w:pPr>
        <w:numPr>
          <w:ilvl w:val="0"/>
          <w:numId w:val="50"/>
        </w:numPr>
        <w:ind w:left="0" w:firstLine="709"/>
      </w:pPr>
      <w:r w:rsidRPr="006D2D3B">
        <w:t>достижение планируемых результатов освоения основной образовательной программы начального общего образования.</w:t>
      </w:r>
    </w:p>
    <w:p w:rsidR="006D2D3B" w:rsidRPr="006D2D3B" w:rsidRDefault="006D2D3B" w:rsidP="006D2D3B"/>
    <w:p w:rsidR="006D2D3B" w:rsidRPr="006D2D3B" w:rsidRDefault="006D2D3B" w:rsidP="006D2D3B">
      <w:pPr>
        <w:rPr>
          <w:b/>
        </w:rPr>
      </w:pPr>
      <w:r w:rsidRPr="006D2D3B">
        <w:rPr>
          <w:b/>
        </w:rPr>
        <w:t>Задачи</w:t>
      </w:r>
    </w:p>
    <w:p w:rsidR="006D2D3B" w:rsidRPr="006D2D3B" w:rsidRDefault="006D2D3B" w:rsidP="008651D3">
      <w:pPr>
        <w:pStyle w:val="a4"/>
        <w:numPr>
          <w:ilvl w:val="0"/>
          <w:numId w:val="51"/>
        </w:numPr>
        <w:spacing w:before="0" w:beforeAutospacing="0" w:after="0" w:afterAutospacing="0"/>
        <w:ind w:left="0" w:firstLine="709"/>
        <w:rPr>
          <w:rFonts w:ascii="Times New Roman" w:hAnsi="Times New Roman" w:cs="Times New Roman"/>
          <w:sz w:val="24"/>
          <w:szCs w:val="24"/>
        </w:rPr>
      </w:pPr>
      <w:r w:rsidRPr="006D2D3B">
        <w:rPr>
          <w:rFonts w:ascii="Times New Roman" w:hAnsi="Times New Roman" w:cs="Times New Roman"/>
          <w:sz w:val="24"/>
          <w:szCs w:val="24"/>
        </w:rPr>
        <w:t>обеспечить благоприятную адаптацию обучающихся в школе, подготовить к жизни в обществе;</w:t>
      </w:r>
    </w:p>
    <w:p w:rsidR="006D2D3B" w:rsidRPr="006D2D3B" w:rsidRDefault="006D2D3B" w:rsidP="008651D3">
      <w:pPr>
        <w:pStyle w:val="a4"/>
        <w:numPr>
          <w:ilvl w:val="0"/>
          <w:numId w:val="51"/>
        </w:numPr>
        <w:spacing w:before="0" w:beforeAutospacing="0" w:after="0" w:afterAutospacing="0"/>
        <w:ind w:left="0" w:firstLine="709"/>
        <w:rPr>
          <w:rFonts w:ascii="Times New Roman" w:hAnsi="Times New Roman" w:cs="Times New Roman"/>
          <w:sz w:val="24"/>
          <w:szCs w:val="24"/>
        </w:rPr>
      </w:pPr>
      <w:r w:rsidRPr="006D2D3B">
        <w:rPr>
          <w:rFonts w:ascii="Times New Roman" w:hAnsi="Times New Roman" w:cs="Times New Roman"/>
          <w:sz w:val="24"/>
          <w:szCs w:val="24"/>
        </w:rPr>
        <w:t>воспитать у школьников гражданственность, уважение к правам и свободам человека, любовь к Родине, природе, семье.</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Style w:val="ab"/>
          <w:rFonts w:ascii="Times New Roman" w:hAnsi="Times New Roman" w:cs="Times New Roman"/>
          <w:sz w:val="24"/>
          <w:szCs w:val="24"/>
        </w:rPr>
        <w:t>Организационная модель внеурочной деятельности</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xml:space="preserve">Исходя из задач, форм и содержания внеурочной деятельности, для ее реализации рассматривается </w:t>
      </w:r>
      <w:r w:rsidRPr="006D2D3B">
        <w:rPr>
          <w:rStyle w:val="ab"/>
          <w:rFonts w:ascii="Times New Roman" w:hAnsi="Times New Roman" w:cs="Times New Roman"/>
          <w:sz w:val="24"/>
          <w:szCs w:val="24"/>
        </w:rPr>
        <w:t>оптимизационная модель</w:t>
      </w:r>
      <w:r w:rsidRPr="006D2D3B">
        <w:rPr>
          <w:rStyle w:val="apple-converted-space"/>
          <w:rFonts w:ascii="Times New Roman" w:hAnsi="Times New Roman"/>
          <w:sz w:val="24"/>
          <w:szCs w:val="24"/>
        </w:rPr>
        <w:t> </w:t>
      </w:r>
      <w:r w:rsidRPr="006D2D3B">
        <w:rPr>
          <w:rFonts w:ascii="Times New Roman" w:hAnsi="Times New Roman" w:cs="Times New Roman"/>
          <w:sz w:val="24"/>
          <w:szCs w:val="24"/>
        </w:rPr>
        <w:t>(на основе оптимизации всех внутренних и внешних ресурсов образовательного учреждения).</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xml:space="preserve"> Внеурочная деятельность осуществляется через:</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дополнительные образовательные программы самого общеобразовательного учреждения (</w:t>
      </w:r>
      <w:proofErr w:type="spellStart"/>
      <w:r w:rsidRPr="006D2D3B">
        <w:rPr>
          <w:rFonts w:ascii="Times New Roman" w:hAnsi="Times New Roman" w:cs="Times New Roman"/>
          <w:sz w:val="24"/>
          <w:szCs w:val="24"/>
        </w:rPr>
        <w:t>внутришкольная</w:t>
      </w:r>
      <w:proofErr w:type="spellEnd"/>
      <w:r w:rsidRPr="006D2D3B">
        <w:rPr>
          <w:rFonts w:ascii="Times New Roman" w:hAnsi="Times New Roman" w:cs="Times New Roman"/>
          <w:sz w:val="24"/>
          <w:szCs w:val="24"/>
        </w:rPr>
        <w:t xml:space="preserve"> система дополнительного образования);</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образовательные программы учреждений дополнительного образования детей, а также учреждений культуры и спорта;</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организацию деятельности групп продленного дня;</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классное руководство (экскурсии, диспуты, круглые столы, соревнования, общественно полезные практики и т.д.);</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6D2D3B" w:rsidRPr="006D2D3B" w:rsidRDefault="006D2D3B" w:rsidP="006D2D3B">
      <w:r w:rsidRPr="006D2D3B">
        <w:t xml:space="preserve">Создавая модель мы ориентировались на инновационную деятельность школы «Система </w:t>
      </w:r>
      <w:proofErr w:type="spellStart"/>
      <w:r w:rsidRPr="006D2D3B">
        <w:t>здоровьесохранной</w:t>
      </w:r>
      <w:proofErr w:type="spellEnd"/>
      <w:r w:rsidRPr="006D2D3B">
        <w:t xml:space="preserve"> педагогики», основным результатом которой является создание индивидуальной траектории, поддержки и развития здоровья и творческих способностей обучающегося. Девиз нашей интегрированной модели внеурочной деятельности «Развивайся сам и делай мир добрее».</w:t>
      </w:r>
    </w:p>
    <w:p w:rsidR="006D2D3B" w:rsidRPr="006D2D3B" w:rsidRDefault="006D2D3B" w:rsidP="006D2D3B">
      <w:pPr>
        <w:rPr>
          <w:b/>
        </w:rPr>
      </w:pPr>
      <w:r w:rsidRPr="006D2D3B">
        <w:t>Для реализации внеурочной деятельности привлечены педагоги школы, библиотекарь.</w:t>
      </w:r>
      <w:r w:rsidRPr="006D2D3B">
        <w:rPr>
          <w:b/>
        </w:rPr>
        <w:t xml:space="preserve"> </w:t>
      </w:r>
    </w:p>
    <w:p w:rsidR="006D2D3B" w:rsidRPr="006D2D3B" w:rsidRDefault="006D2D3B" w:rsidP="006D2D3B">
      <w:r w:rsidRPr="006D2D3B">
        <w:rPr>
          <w:b/>
        </w:rPr>
        <w:lastRenderedPageBreak/>
        <w:t xml:space="preserve"> </w:t>
      </w:r>
      <w:r w:rsidRPr="006D2D3B">
        <w:t>Кроме того, ВУД осуществляется через дополнительные образовательные курсы, модули, школьное научное общество, организацию деятельности ГПД и классное руководство (экскурсии, соревнования, посещение музеев).</w:t>
      </w:r>
    </w:p>
    <w:p w:rsidR="006D2D3B" w:rsidRPr="006D2D3B" w:rsidRDefault="006D2D3B" w:rsidP="006D2D3B">
      <w:r w:rsidRPr="006D2D3B">
        <w:t xml:space="preserve">При формировании реестра программ по направлениям проведено анкетирование родителей при зачислении ребёнка в школу. </w:t>
      </w:r>
    </w:p>
    <w:p w:rsidR="006D2D3B" w:rsidRPr="006D2D3B" w:rsidRDefault="006D2D3B" w:rsidP="006D2D3B">
      <w:pPr>
        <w:shd w:val="clear" w:color="auto" w:fill="FFFFFF"/>
        <w:autoSpaceDE w:val="0"/>
        <w:autoSpaceDN w:val="0"/>
        <w:adjustRightInd w:val="0"/>
      </w:pPr>
    </w:p>
    <w:p w:rsidR="006D2D3B" w:rsidRPr="006D2D3B" w:rsidRDefault="006D2D3B" w:rsidP="006D2D3B">
      <w:pPr>
        <w:shd w:val="clear" w:color="auto" w:fill="FFFFFF"/>
        <w:autoSpaceDE w:val="0"/>
        <w:autoSpaceDN w:val="0"/>
        <w:adjustRightInd w:val="0"/>
        <w:rPr>
          <w:b/>
        </w:rPr>
      </w:pPr>
    </w:p>
    <w:p w:rsidR="006D2D3B" w:rsidRPr="006D2D3B" w:rsidRDefault="006D2D3B" w:rsidP="006D2D3B">
      <w:pPr>
        <w:shd w:val="clear" w:color="auto" w:fill="FFFFFF"/>
        <w:autoSpaceDE w:val="0"/>
        <w:autoSpaceDN w:val="0"/>
        <w:adjustRightInd w:val="0"/>
        <w:rPr>
          <w:b/>
        </w:rPr>
      </w:pPr>
    </w:p>
    <w:p w:rsidR="006D2D3B" w:rsidRPr="006D2D3B" w:rsidRDefault="006D2D3B" w:rsidP="006D2D3B">
      <w:pPr>
        <w:shd w:val="clear" w:color="auto" w:fill="FFFFFF"/>
        <w:autoSpaceDE w:val="0"/>
        <w:autoSpaceDN w:val="0"/>
        <w:adjustRightInd w:val="0"/>
        <w:rPr>
          <w:b/>
        </w:rPr>
      </w:pPr>
    </w:p>
    <w:p w:rsidR="006D2D3B" w:rsidRPr="006D2D3B" w:rsidRDefault="006D2D3B" w:rsidP="006D2D3B">
      <w:pPr>
        <w:shd w:val="clear" w:color="auto" w:fill="FFFFFF"/>
        <w:autoSpaceDE w:val="0"/>
        <w:autoSpaceDN w:val="0"/>
        <w:adjustRightInd w:val="0"/>
        <w:rPr>
          <w:b/>
        </w:rPr>
      </w:pPr>
      <w:r w:rsidRPr="006D2D3B">
        <w:rPr>
          <w:b/>
        </w:rPr>
        <w:t xml:space="preserve">Направления: </w:t>
      </w:r>
    </w:p>
    <w:p w:rsidR="006D2D3B" w:rsidRPr="006D2D3B" w:rsidRDefault="006D2D3B" w:rsidP="006D2D3B">
      <w:pPr>
        <w:shd w:val="clear" w:color="auto" w:fill="FFFFFF"/>
        <w:autoSpaceDE w:val="0"/>
        <w:autoSpaceDN w:val="0"/>
        <w:adjustRightInd w:val="0"/>
      </w:pPr>
      <w:r w:rsidRPr="006D2D3B">
        <w:rPr>
          <w:b/>
        </w:rPr>
        <w:t xml:space="preserve">Спортивно – оздоровительное направление предполагает </w:t>
      </w:r>
      <w:r w:rsidRPr="006D2D3B">
        <w:t>взаимосвязь урочной и внеурочной деятельности в спортивно-оздоровительном направлении, что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6D2D3B" w:rsidRPr="006D2D3B" w:rsidRDefault="006D2D3B" w:rsidP="006D2D3B">
      <w:r w:rsidRPr="006D2D3B">
        <w:rPr>
          <w:b/>
        </w:rPr>
        <w:t xml:space="preserve"> Цель ОУ</w:t>
      </w:r>
      <w:r w:rsidRPr="006D2D3B">
        <w:rPr>
          <w:b/>
          <w:i/>
        </w:rPr>
        <w:t>:</w:t>
      </w:r>
      <w:r w:rsidRPr="006D2D3B">
        <w:t xml:space="preserve"> создание условий для сохранения здоровья, физического развития, воспитание негативного отношения к вредным привычкам.</w:t>
      </w:r>
    </w:p>
    <w:p w:rsidR="006D2D3B" w:rsidRPr="006D2D3B" w:rsidRDefault="006D2D3B" w:rsidP="006D2D3B">
      <w:pPr>
        <w:autoSpaceDE w:val="0"/>
        <w:autoSpaceDN w:val="0"/>
        <w:adjustRightInd w:val="0"/>
        <w:rPr>
          <w:b/>
        </w:rPr>
      </w:pPr>
      <w:r w:rsidRPr="006D2D3B">
        <w:rPr>
          <w:b/>
        </w:rPr>
        <w:t>Ожидаемые результаты:</w:t>
      </w:r>
    </w:p>
    <w:p w:rsidR="006D2D3B" w:rsidRPr="006D2D3B" w:rsidRDefault="006D2D3B" w:rsidP="008651D3">
      <w:pPr>
        <w:numPr>
          <w:ilvl w:val="0"/>
          <w:numId w:val="52"/>
        </w:numPr>
        <w:autoSpaceDE w:val="0"/>
        <w:autoSpaceDN w:val="0"/>
        <w:adjustRightInd w:val="0"/>
        <w:ind w:left="0" w:firstLine="709"/>
        <w:contextualSpacing/>
      </w:pPr>
      <w:r w:rsidRPr="006D2D3B">
        <w:t>повышение уровня физического здоровья детей;</w:t>
      </w:r>
    </w:p>
    <w:p w:rsidR="006D2D3B" w:rsidRPr="006D2D3B" w:rsidRDefault="006D2D3B" w:rsidP="008651D3">
      <w:pPr>
        <w:numPr>
          <w:ilvl w:val="0"/>
          <w:numId w:val="52"/>
        </w:numPr>
        <w:autoSpaceDE w:val="0"/>
        <w:autoSpaceDN w:val="0"/>
        <w:adjustRightInd w:val="0"/>
        <w:ind w:left="0" w:firstLine="709"/>
        <w:contextualSpacing/>
      </w:pPr>
      <w:r w:rsidRPr="006D2D3B">
        <w:t xml:space="preserve"> применение полученных знаний в жизни.</w:t>
      </w:r>
    </w:p>
    <w:p w:rsidR="006D2D3B" w:rsidRPr="006D2D3B" w:rsidRDefault="006D2D3B" w:rsidP="006D2D3B">
      <w:pPr>
        <w:autoSpaceDE w:val="0"/>
        <w:autoSpaceDN w:val="0"/>
        <w:adjustRightInd w:val="0"/>
      </w:pPr>
      <w:r w:rsidRPr="006D2D3B">
        <w:rPr>
          <w:b/>
          <w:i/>
        </w:rPr>
        <w:t xml:space="preserve">Цель </w:t>
      </w:r>
      <w:r w:rsidRPr="006D2D3B">
        <w:rPr>
          <w:b/>
        </w:rPr>
        <w:t xml:space="preserve">духовно-нравственного направления - </w:t>
      </w:r>
      <w:r w:rsidRPr="006D2D3B">
        <w:t>воспитание гражданственности, патриотизма, уважения к правам, свободам и обязанностям человека.</w:t>
      </w:r>
    </w:p>
    <w:p w:rsidR="006D2D3B" w:rsidRPr="006D2D3B" w:rsidRDefault="006D2D3B" w:rsidP="006D2D3B">
      <w:pPr>
        <w:rPr>
          <w:b/>
          <w:i/>
        </w:rPr>
      </w:pPr>
      <w:r w:rsidRPr="006D2D3B">
        <w:rPr>
          <w:b/>
          <w:i/>
        </w:rPr>
        <w:t>Задачи:</w:t>
      </w:r>
      <w:r w:rsidRPr="006D2D3B">
        <w:t>- способствовать воспитанию нравственных чувств и этического сознания, трудолюбия, творческого отношения к учению, труду;</w:t>
      </w:r>
    </w:p>
    <w:p w:rsidR="006D2D3B" w:rsidRPr="006D2D3B" w:rsidRDefault="006D2D3B" w:rsidP="008651D3">
      <w:pPr>
        <w:numPr>
          <w:ilvl w:val="0"/>
          <w:numId w:val="52"/>
        </w:numPr>
        <w:ind w:left="0" w:firstLine="709"/>
      </w:pPr>
      <w:r w:rsidRPr="006D2D3B">
        <w:t>- формировать ценностное отношение к окружающему миру</w:t>
      </w:r>
    </w:p>
    <w:p w:rsidR="006D2D3B" w:rsidRPr="006D2D3B" w:rsidRDefault="006D2D3B" w:rsidP="006D2D3B">
      <w:pPr>
        <w:rPr>
          <w:b/>
        </w:rPr>
      </w:pPr>
    </w:p>
    <w:p w:rsidR="006D2D3B" w:rsidRPr="006D2D3B" w:rsidRDefault="006D2D3B" w:rsidP="006D2D3B">
      <w:proofErr w:type="spellStart"/>
      <w:r w:rsidRPr="006D2D3B">
        <w:rPr>
          <w:b/>
        </w:rPr>
        <w:t>Общеинтеллектуальное</w:t>
      </w:r>
      <w:proofErr w:type="spellEnd"/>
      <w:r w:rsidRPr="006D2D3B">
        <w:t xml:space="preserve"> направление базируется на организации научно-познавательной и проектной деятельности обучающихся. Внеурочная познавательная деятельность школьников организована в форме кружков познавательной направленности, научного общества обучающихся, интеллектуальных клубов (по типу клуба «Что? Где? Когда?»), библиотечных вечеров, дидактических театров, познавательных экскурсий, олимпиад, викторин и т. п.</w:t>
      </w:r>
    </w:p>
    <w:p w:rsidR="006D2D3B" w:rsidRPr="006D2D3B" w:rsidRDefault="006D2D3B" w:rsidP="006D2D3B">
      <w:pPr>
        <w:rPr>
          <w:b/>
          <w:i/>
        </w:rPr>
      </w:pPr>
      <w:r w:rsidRPr="006D2D3B">
        <w:rPr>
          <w:b/>
        </w:rPr>
        <w:t>Социальное</w:t>
      </w:r>
      <w:r w:rsidRPr="006D2D3B">
        <w:rPr>
          <w:b/>
          <w:i/>
        </w:rPr>
        <w:t xml:space="preserve"> </w:t>
      </w:r>
      <w:r w:rsidRPr="006D2D3B">
        <w:rPr>
          <w:b/>
        </w:rPr>
        <w:t xml:space="preserve">направление </w:t>
      </w:r>
    </w:p>
    <w:p w:rsidR="006D2D3B" w:rsidRPr="006D2D3B" w:rsidRDefault="006D2D3B" w:rsidP="008651D3">
      <w:pPr>
        <w:numPr>
          <w:ilvl w:val="0"/>
          <w:numId w:val="52"/>
        </w:numPr>
        <w:ind w:left="0" w:firstLine="709"/>
      </w:pPr>
      <w:r w:rsidRPr="006D2D3B">
        <w:t>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w:t>
      </w:r>
    </w:p>
    <w:p w:rsidR="006D2D3B" w:rsidRPr="006D2D3B" w:rsidRDefault="006D2D3B" w:rsidP="008651D3">
      <w:pPr>
        <w:numPr>
          <w:ilvl w:val="0"/>
          <w:numId w:val="52"/>
        </w:numPr>
        <w:ind w:left="0" w:firstLine="709"/>
        <w:rPr>
          <w:b/>
          <w:i/>
        </w:rPr>
      </w:pPr>
      <w:r w:rsidRPr="006D2D3B">
        <w:rPr>
          <w:b/>
          <w:i/>
        </w:rPr>
        <w:t>Цель</w:t>
      </w:r>
      <w:r w:rsidRPr="006D2D3B">
        <w:t xml:space="preserve">: способствовать активной социализации обучающихся </w:t>
      </w:r>
    </w:p>
    <w:p w:rsidR="006D2D3B" w:rsidRPr="006D2D3B" w:rsidRDefault="006D2D3B" w:rsidP="008651D3">
      <w:pPr>
        <w:numPr>
          <w:ilvl w:val="0"/>
          <w:numId w:val="52"/>
        </w:numPr>
        <w:ind w:left="0" w:firstLine="709"/>
        <w:rPr>
          <w:b/>
          <w:i/>
        </w:rPr>
      </w:pPr>
      <w:r w:rsidRPr="006D2D3B">
        <w:rPr>
          <w:b/>
          <w:i/>
        </w:rPr>
        <w:t xml:space="preserve">Задачи: </w:t>
      </w:r>
      <w:r w:rsidRPr="006D2D3B">
        <w:t xml:space="preserve">сформировать элементарные навыки социального взаимодействия, </w:t>
      </w:r>
    </w:p>
    <w:p w:rsidR="006D2D3B" w:rsidRPr="006D2D3B" w:rsidRDefault="006D2D3B" w:rsidP="008651D3">
      <w:pPr>
        <w:numPr>
          <w:ilvl w:val="0"/>
          <w:numId w:val="52"/>
        </w:numPr>
        <w:ind w:left="0" w:firstLine="709"/>
      </w:pPr>
      <w:r w:rsidRPr="006D2D3B">
        <w:t xml:space="preserve">- увеличение возможности выбора, проявление социальной активности обучающихся за счет системы дополнительного образования и дополнительных образовательных услуг. </w:t>
      </w:r>
    </w:p>
    <w:p w:rsidR="006D2D3B" w:rsidRPr="006D2D3B" w:rsidRDefault="006D2D3B" w:rsidP="006D2D3B">
      <w:pPr>
        <w:autoSpaceDE w:val="0"/>
        <w:autoSpaceDN w:val="0"/>
        <w:adjustRightInd w:val="0"/>
        <w:rPr>
          <w:b/>
        </w:rPr>
      </w:pPr>
      <w:r w:rsidRPr="006D2D3B">
        <w:rPr>
          <w:b/>
        </w:rPr>
        <w:t>Общекультурное направление</w:t>
      </w:r>
    </w:p>
    <w:p w:rsidR="006D2D3B" w:rsidRPr="006D2D3B" w:rsidRDefault="006D2D3B" w:rsidP="006D2D3B">
      <w:r w:rsidRPr="006D2D3B">
        <w:rPr>
          <w:b/>
          <w:i/>
        </w:rPr>
        <w:t>Цель</w:t>
      </w:r>
      <w:r w:rsidRPr="006D2D3B">
        <w:t xml:space="preserve">: создание условий для позитивного общения учащихся в школе и за её пределами, ответственности, искренности и открытости в реальных жизненных ситуациях. </w:t>
      </w:r>
    </w:p>
    <w:p w:rsidR="006D2D3B" w:rsidRPr="006D2D3B" w:rsidRDefault="006D2D3B" w:rsidP="006D2D3B">
      <w:pPr>
        <w:rPr>
          <w:b/>
          <w:i/>
        </w:rPr>
      </w:pPr>
      <w:r w:rsidRPr="006D2D3B">
        <w:rPr>
          <w:b/>
          <w:i/>
        </w:rPr>
        <w:t>Задачи:</w:t>
      </w:r>
      <w:r w:rsidRPr="006D2D3B">
        <w:t>- формировать культуру общения школьников с товарищами, родителями, педагогами,</w:t>
      </w:r>
    </w:p>
    <w:p w:rsidR="006D2D3B" w:rsidRPr="006D2D3B" w:rsidRDefault="006D2D3B" w:rsidP="008651D3">
      <w:pPr>
        <w:numPr>
          <w:ilvl w:val="0"/>
          <w:numId w:val="52"/>
        </w:numPr>
        <w:ind w:left="0" w:firstLine="709"/>
      </w:pPr>
      <w:r w:rsidRPr="006D2D3B">
        <w:t>- знакомить учащихся с традициями и обычаями общения и досуга различных поколений</w:t>
      </w:r>
    </w:p>
    <w:p w:rsidR="006D2D3B" w:rsidRPr="006D2D3B" w:rsidRDefault="006D2D3B" w:rsidP="006D2D3B"/>
    <w:p w:rsidR="006D2D3B" w:rsidRPr="006D2D3B" w:rsidRDefault="006D2D3B" w:rsidP="006D2D3B">
      <w:r w:rsidRPr="006D2D3B">
        <w:lastRenderedPageBreak/>
        <w:t xml:space="preserve">Для реализации внеурочной деятельности в рамках ФГОС нового поколения в школе созданы </w:t>
      </w:r>
      <w:r w:rsidRPr="006D2D3B">
        <w:rPr>
          <w:b/>
        </w:rPr>
        <w:t>необходимые условия</w:t>
      </w:r>
      <w:r w:rsidRPr="006D2D3B">
        <w:t xml:space="preserve">: </w:t>
      </w:r>
    </w:p>
    <w:p w:rsidR="006D2D3B" w:rsidRPr="006D2D3B" w:rsidRDefault="006D2D3B" w:rsidP="006D2D3B">
      <w:pPr>
        <w:contextualSpacing/>
      </w:pPr>
      <w:r w:rsidRPr="006D2D3B">
        <w:t xml:space="preserve">все кабинеты начальных классов располагаются на одном этаже ; оборудована комната психологической разгрузки, используются кабинеты информатики, библиотека, школа располагает двумя спортивными залами со спортивным инвентарем, стадионом; игровой площадкой, закуплены--проекторы, 5 нетбуков; 5 микроскопов для исследовательской деятельности; все кабинеты 1 классов подключены к интернету и объединены в локальную сеть; </w:t>
      </w:r>
    </w:p>
    <w:p w:rsidR="006D2D3B" w:rsidRPr="006D2D3B" w:rsidRDefault="006D2D3B" w:rsidP="008651D3">
      <w:pPr>
        <w:numPr>
          <w:ilvl w:val="0"/>
          <w:numId w:val="53"/>
        </w:numPr>
        <w:ind w:left="0" w:firstLine="709"/>
        <w:contextualSpacing/>
      </w:pPr>
      <w:r w:rsidRPr="006D2D3B">
        <w:t>оборудована современная столовая;</w:t>
      </w:r>
    </w:p>
    <w:p w:rsidR="006D2D3B" w:rsidRPr="006D2D3B" w:rsidRDefault="006D2D3B" w:rsidP="006D2D3B">
      <w:pPr>
        <w:contextualSpacing/>
      </w:pPr>
    </w:p>
    <w:p w:rsidR="006D2D3B" w:rsidRPr="006D2D3B" w:rsidRDefault="006D2D3B" w:rsidP="006D2D3B">
      <w:r w:rsidRPr="006D2D3B">
        <w:t>Внеурочная деятельность позволяет организовать реальное сотрудничество и сотворчество педагогов, учащихся и их родителей, формы ее многообразны и широки. Родители младших школьников, стремятся к продуктивному сотрудничеству с детьми и учителями в системе групповой массовой и индивидуальной внеурочной деятельности.</w:t>
      </w:r>
    </w:p>
    <w:p w:rsidR="006D2D3B" w:rsidRPr="006D2D3B" w:rsidRDefault="006D2D3B" w:rsidP="006D2D3B">
      <w:pPr>
        <w:rPr>
          <w:b/>
        </w:rPr>
      </w:pPr>
    </w:p>
    <w:p w:rsidR="006D2D3B" w:rsidRPr="006D2D3B" w:rsidRDefault="006D2D3B" w:rsidP="006D2D3B">
      <w:pPr>
        <w:rPr>
          <w:b/>
        </w:rPr>
      </w:pPr>
      <w:r w:rsidRPr="006D2D3B">
        <w:rPr>
          <w:b/>
        </w:rPr>
        <w:t>Ожидаемые результаты</w:t>
      </w:r>
    </w:p>
    <w:p w:rsidR="006D2D3B" w:rsidRPr="006D2D3B" w:rsidRDefault="006D2D3B" w:rsidP="006D2D3B"/>
    <w:p w:rsidR="006D2D3B" w:rsidRPr="006D2D3B" w:rsidRDefault="006D2D3B" w:rsidP="006D2D3B">
      <w:r w:rsidRPr="006D2D3B">
        <w:t xml:space="preserve">Образовательные </w:t>
      </w:r>
      <w:r w:rsidRPr="006D2D3B">
        <w:rPr>
          <w:b/>
          <w:i/>
        </w:rPr>
        <w:t>результаты внеурочной деятельност</w:t>
      </w:r>
      <w:r w:rsidRPr="006D2D3B">
        <w:t>и могут быть трёх уровней.</w:t>
      </w:r>
    </w:p>
    <w:p w:rsidR="006D2D3B" w:rsidRPr="006D2D3B" w:rsidRDefault="006D2D3B" w:rsidP="006D2D3B">
      <w:r w:rsidRPr="006D2D3B">
        <w:rPr>
          <w:b/>
          <w:i/>
        </w:rPr>
        <w:t>Первый уровень результатов</w:t>
      </w:r>
      <w:r w:rsidRPr="006D2D3B">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6D2D3B" w:rsidRPr="006D2D3B" w:rsidRDefault="006D2D3B" w:rsidP="006D2D3B">
      <w:r w:rsidRPr="006D2D3B">
        <w:rPr>
          <w:b/>
          <w:i/>
        </w:rPr>
        <w:t>Второй уровень результатов</w:t>
      </w:r>
      <w:r w:rsidRPr="006D2D3B">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6D2D3B">
        <w:t>просоциальной</w:t>
      </w:r>
      <w:proofErr w:type="spellEnd"/>
      <w:r w:rsidRPr="006D2D3B">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6D2D3B" w:rsidRPr="006D2D3B" w:rsidRDefault="006D2D3B" w:rsidP="006D2D3B">
      <w:r w:rsidRPr="006D2D3B">
        <w:rPr>
          <w:b/>
          <w:i/>
        </w:rPr>
        <w:t>Третий уровень результатов</w:t>
      </w:r>
      <w:r w:rsidRPr="006D2D3B">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6D2D3B" w:rsidRPr="006D2D3B" w:rsidRDefault="006D2D3B" w:rsidP="006D2D3B">
      <w:pPr>
        <w:pStyle w:val="aff4"/>
        <w:ind w:firstLine="709"/>
        <w:jc w:val="both"/>
      </w:pPr>
    </w:p>
    <w:p w:rsidR="006D2D3B" w:rsidRPr="006D2D3B" w:rsidRDefault="006D2D3B" w:rsidP="006D2D3B">
      <w:pPr>
        <w:pStyle w:val="aff4"/>
        <w:ind w:firstLine="709"/>
        <w:jc w:val="both"/>
      </w:pPr>
      <w:r w:rsidRPr="006D2D3B">
        <w:t>Данная программа представляет собой комплексную образовательную программу, которая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6D2D3B" w:rsidRPr="006D2D3B" w:rsidRDefault="006D2D3B" w:rsidP="006D2D3B">
      <w:pPr>
        <w:pStyle w:val="aff4"/>
        <w:ind w:firstLine="709"/>
        <w:jc w:val="both"/>
      </w:pP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t xml:space="preserve"> </w:t>
      </w:r>
    </w:p>
    <w:p w:rsidR="006D2D3B" w:rsidRPr="006D2D3B" w:rsidRDefault="006D2D3B" w:rsidP="006D2D3B">
      <w:pPr>
        <w:pStyle w:val="a4"/>
        <w:spacing w:before="0" w:beforeAutospacing="0" w:after="0" w:afterAutospacing="0"/>
        <w:rPr>
          <w:rFonts w:ascii="Times New Roman" w:hAnsi="Times New Roman" w:cs="Times New Roman"/>
          <w:sz w:val="24"/>
          <w:szCs w:val="24"/>
        </w:rPr>
      </w:pPr>
      <w:r w:rsidRPr="006D2D3B">
        <w:rPr>
          <w:rFonts w:ascii="Times New Roman" w:hAnsi="Times New Roman" w:cs="Times New Roman"/>
          <w:sz w:val="24"/>
          <w:szCs w:val="24"/>
        </w:rPr>
        <w:br w:type="page"/>
      </w:r>
      <w:r w:rsidRPr="006D2D3B">
        <w:rPr>
          <w:rFonts w:ascii="Times New Roman" w:hAnsi="Times New Roman" w:cs="Times New Roman"/>
          <w:sz w:val="24"/>
          <w:szCs w:val="24"/>
        </w:rPr>
        <w:lastRenderedPageBreak/>
        <w:t xml:space="preserve"> Основные модули программы</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965"/>
      </w:tblGrid>
      <w:tr w:rsidR="006D2D3B" w:rsidRPr="006D2D3B" w:rsidTr="00E158A4">
        <w:tc>
          <w:tcPr>
            <w:tcW w:w="675" w:type="dxa"/>
          </w:tcPr>
          <w:p w:rsidR="006D2D3B" w:rsidRPr="006D2D3B" w:rsidRDefault="006D2D3B" w:rsidP="006D2D3B">
            <w:pPr>
              <w:ind w:firstLine="0"/>
            </w:pPr>
            <w:r w:rsidRPr="006D2D3B">
              <w:t>№</w:t>
            </w:r>
          </w:p>
        </w:tc>
        <w:tc>
          <w:tcPr>
            <w:tcW w:w="8965" w:type="dxa"/>
          </w:tcPr>
          <w:p w:rsidR="006D2D3B" w:rsidRPr="006D2D3B" w:rsidRDefault="006D2D3B" w:rsidP="006D2D3B">
            <w:pPr>
              <w:ind w:firstLine="0"/>
            </w:pPr>
            <w:r w:rsidRPr="006D2D3B">
              <w:t>Название модуля</w:t>
            </w:r>
          </w:p>
        </w:tc>
      </w:tr>
      <w:tr w:rsidR="006D2D3B" w:rsidRPr="006D2D3B" w:rsidTr="00E158A4">
        <w:tc>
          <w:tcPr>
            <w:tcW w:w="675" w:type="dxa"/>
          </w:tcPr>
          <w:p w:rsidR="006D2D3B" w:rsidRPr="006D2D3B" w:rsidRDefault="006D2D3B" w:rsidP="006D2D3B">
            <w:pPr>
              <w:ind w:firstLine="0"/>
            </w:pPr>
            <w:r w:rsidRPr="006D2D3B">
              <w:t>1</w:t>
            </w:r>
          </w:p>
        </w:tc>
        <w:tc>
          <w:tcPr>
            <w:tcW w:w="8965" w:type="dxa"/>
          </w:tcPr>
          <w:p w:rsidR="006D2D3B" w:rsidRPr="006D2D3B" w:rsidRDefault="006D2D3B" w:rsidP="006D2D3B">
            <w:pPr>
              <w:ind w:firstLine="0"/>
              <w:rPr>
                <w:b/>
              </w:rPr>
            </w:pPr>
            <w:r w:rsidRPr="006D2D3B">
              <w:rPr>
                <w:b/>
              </w:rPr>
              <w:t>Спортивно – оздоровительное направление</w:t>
            </w:r>
          </w:p>
        </w:tc>
      </w:tr>
      <w:tr w:rsidR="006D2D3B" w:rsidRPr="006D2D3B" w:rsidTr="00E158A4">
        <w:tc>
          <w:tcPr>
            <w:tcW w:w="675" w:type="dxa"/>
          </w:tcPr>
          <w:p w:rsidR="006D2D3B" w:rsidRPr="006D2D3B" w:rsidRDefault="006D2D3B" w:rsidP="006D2D3B">
            <w:pPr>
              <w:ind w:firstLine="0"/>
              <w:rPr>
                <w:lang w:val="en-US"/>
              </w:rPr>
            </w:pPr>
            <w:r w:rsidRPr="006D2D3B">
              <w:t>1</w:t>
            </w:r>
            <w:r w:rsidRPr="006D2D3B">
              <w:rPr>
                <w:lang w:val="en-US"/>
              </w:rPr>
              <w:t>.1</w:t>
            </w:r>
          </w:p>
        </w:tc>
        <w:tc>
          <w:tcPr>
            <w:tcW w:w="8965" w:type="dxa"/>
          </w:tcPr>
          <w:p w:rsidR="006D2D3B" w:rsidRPr="006D2D3B" w:rsidRDefault="006D2D3B" w:rsidP="006D2D3B">
            <w:pPr>
              <w:ind w:firstLine="0"/>
            </w:pPr>
            <w:r w:rsidRPr="006D2D3B">
              <w:rPr>
                <w:bCs/>
              </w:rPr>
              <w:t>Юный турист. Изучаю родной край</w:t>
            </w:r>
          </w:p>
        </w:tc>
      </w:tr>
      <w:tr w:rsidR="006D2D3B" w:rsidRPr="006D2D3B" w:rsidTr="00E158A4">
        <w:tc>
          <w:tcPr>
            <w:tcW w:w="675" w:type="dxa"/>
          </w:tcPr>
          <w:p w:rsidR="006D2D3B" w:rsidRPr="006D2D3B" w:rsidRDefault="006D2D3B" w:rsidP="006D2D3B">
            <w:pPr>
              <w:ind w:firstLine="0"/>
              <w:rPr>
                <w:lang w:val="en-US"/>
              </w:rPr>
            </w:pPr>
            <w:r w:rsidRPr="006D2D3B">
              <w:rPr>
                <w:lang w:val="en-US"/>
              </w:rPr>
              <w:t>2</w:t>
            </w:r>
          </w:p>
        </w:tc>
        <w:tc>
          <w:tcPr>
            <w:tcW w:w="8965" w:type="dxa"/>
          </w:tcPr>
          <w:p w:rsidR="006D2D3B" w:rsidRPr="006D2D3B" w:rsidRDefault="006D2D3B" w:rsidP="006D2D3B">
            <w:pPr>
              <w:ind w:firstLine="0"/>
              <w:rPr>
                <w:b/>
              </w:rPr>
            </w:pPr>
            <w:r w:rsidRPr="006D2D3B">
              <w:rPr>
                <w:b/>
              </w:rPr>
              <w:t>Общекультурное направление</w:t>
            </w:r>
          </w:p>
        </w:tc>
      </w:tr>
      <w:tr w:rsidR="006D2D3B" w:rsidRPr="006D2D3B" w:rsidTr="00E158A4">
        <w:tc>
          <w:tcPr>
            <w:tcW w:w="675" w:type="dxa"/>
          </w:tcPr>
          <w:p w:rsidR="006D2D3B" w:rsidRPr="006D2D3B" w:rsidRDefault="006D2D3B" w:rsidP="006D2D3B">
            <w:pPr>
              <w:ind w:firstLine="0"/>
              <w:rPr>
                <w:lang w:val="en-US"/>
              </w:rPr>
            </w:pPr>
            <w:r w:rsidRPr="006D2D3B">
              <w:rPr>
                <w:lang w:val="en-US"/>
              </w:rPr>
              <w:t>2.1</w:t>
            </w:r>
          </w:p>
        </w:tc>
        <w:tc>
          <w:tcPr>
            <w:tcW w:w="8965" w:type="dxa"/>
          </w:tcPr>
          <w:p w:rsidR="006D2D3B" w:rsidRPr="006D2D3B" w:rsidRDefault="006D2D3B" w:rsidP="006D2D3B">
            <w:pPr>
              <w:ind w:firstLine="0"/>
            </w:pPr>
            <w:r w:rsidRPr="006D2D3B">
              <w:rPr>
                <w:bCs/>
              </w:rPr>
              <w:t>Акварель</w:t>
            </w:r>
          </w:p>
        </w:tc>
      </w:tr>
      <w:tr w:rsidR="002E0536" w:rsidRPr="006D2D3B" w:rsidTr="00E158A4">
        <w:tc>
          <w:tcPr>
            <w:tcW w:w="675" w:type="dxa"/>
          </w:tcPr>
          <w:p w:rsidR="002E0536" w:rsidRPr="006D2D3B" w:rsidRDefault="002E0536" w:rsidP="006D2D3B">
            <w:pPr>
              <w:ind w:firstLine="0"/>
              <w:rPr>
                <w:lang w:val="en-US"/>
              </w:rPr>
            </w:pPr>
            <w:r>
              <w:rPr>
                <w:lang w:val="en-US"/>
              </w:rPr>
              <w:t>2.2</w:t>
            </w:r>
          </w:p>
        </w:tc>
        <w:tc>
          <w:tcPr>
            <w:tcW w:w="8965" w:type="dxa"/>
          </w:tcPr>
          <w:p w:rsidR="002E0536" w:rsidRPr="002E0536" w:rsidRDefault="002E0536" w:rsidP="006D2D3B">
            <w:pPr>
              <w:ind w:firstLine="0"/>
              <w:rPr>
                <w:bCs/>
              </w:rPr>
            </w:pPr>
            <w:r>
              <w:rPr>
                <w:bCs/>
              </w:rPr>
              <w:t>Вокруг меня мир</w:t>
            </w:r>
            <w:bookmarkStart w:id="52" w:name="_GoBack"/>
            <w:bookmarkEnd w:id="52"/>
          </w:p>
        </w:tc>
      </w:tr>
      <w:tr w:rsidR="006D2D3B" w:rsidRPr="006D2D3B" w:rsidTr="00E158A4">
        <w:tc>
          <w:tcPr>
            <w:tcW w:w="675" w:type="dxa"/>
          </w:tcPr>
          <w:p w:rsidR="006D2D3B" w:rsidRPr="006D2D3B" w:rsidRDefault="006D2D3B" w:rsidP="006D2D3B">
            <w:pPr>
              <w:ind w:firstLine="0"/>
              <w:rPr>
                <w:lang w:val="en-US"/>
              </w:rPr>
            </w:pPr>
            <w:r w:rsidRPr="006D2D3B">
              <w:rPr>
                <w:lang w:val="en-US"/>
              </w:rPr>
              <w:t>3</w:t>
            </w:r>
          </w:p>
        </w:tc>
        <w:tc>
          <w:tcPr>
            <w:tcW w:w="8965" w:type="dxa"/>
          </w:tcPr>
          <w:p w:rsidR="006D2D3B" w:rsidRPr="006D2D3B" w:rsidRDefault="006D2D3B" w:rsidP="006D2D3B">
            <w:pPr>
              <w:ind w:firstLine="0"/>
              <w:rPr>
                <w:b/>
              </w:rPr>
            </w:pPr>
            <w:proofErr w:type="spellStart"/>
            <w:r w:rsidRPr="006D2D3B">
              <w:rPr>
                <w:b/>
              </w:rPr>
              <w:t>Общеинтеллектуальное</w:t>
            </w:r>
            <w:proofErr w:type="spellEnd"/>
            <w:r w:rsidRPr="006D2D3B">
              <w:rPr>
                <w:b/>
              </w:rPr>
              <w:t xml:space="preserve"> направление</w:t>
            </w:r>
          </w:p>
        </w:tc>
      </w:tr>
      <w:tr w:rsidR="006D2D3B" w:rsidRPr="006D2D3B" w:rsidTr="00E158A4">
        <w:tc>
          <w:tcPr>
            <w:tcW w:w="675" w:type="dxa"/>
          </w:tcPr>
          <w:p w:rsidR="006D2D3B" w:rsidRPr="006D2D3B" w:rsidRDefault="006D2D3B" w:rsidP="006D2D3B">
            <w:pPr>
              <w:ind w:firstLine="0"/>
              <w:rPr>
                <w:lang w:val="en-US"/>
              </w:rPr>
            </w:pPr>
            <w:r w:rsidRPr="006D2D3B">
              <w:rPr>
                <w:lang w:val="en-US"/>
              </w:rPr>
              <w:t>3.1</w:t>
            </w:r>
          </w:p>
        </w:tc>
        <w:tc>
          <w:tcPr>
            <w:tcW w:w="8965" w:type="dxa"/>
          </w:tcPr>
          <w:p w:rsidR="006D2D3B" w:rsidRPr="006D2D3B" w:rsidRDefault="006D2D3B" w:rsidP="006D2D3B">
            <w:pPr>
              <w:ind w:firstLine="0"/>
            </w:pPr>
            <w:r w:rsidRPr="006D2D3B">
              <w:t>Курс «Я маленький исследователь»</w:t>
            </w:r>
          </w:p>
        </w:tc>
      </w:tr>
      <w:tr w:rsidR="006D2D3B" w:rsidRPr="006D2D3B" w:rsidTr="00E158A4">
        <w:tc>
          <w:tcPr>
            <w:tcW w:w="675" w:type="dxa"/>
          </w:tcPr>
          <w:p w:rsidR="006D2D3B" w:rsidRPr="006D2D3B" w:rsidRDefault="006D2D3B" w:rsidP="006D2D3B">
            <w:pPr>
              <w:ind w:firstLine="0"/>
              <w:rPr>
                <w:lang w:val="en-US"/>
              </w:rPr>
            </w:pPr>
            <w:r w:rsidRPr="006D2D3B">
              <w:rPr>
                <w:lang w:val="en-US"/>
              </w:rPr>
              <w:t>3.2</w:t>
            </w:r>
          </w:p>
        </w:tc>
        <w:tc>
          <w:tcPr>
            <w:tcW w:w="8965" w:type="dxa"/>
          </w:tcPr>
          <w:p w:rsidR="006D2D3B" w:rsidRPr="006D2D3B" w:rsidRDefault="006D2D3B" w:rsidP="006D2D3B">
            <w:pPr>
              <w:ind w:firstLine="0"/>
            </w:pPr>
            <w:r w:rsidRPr="006D2D3B">
              <w:rPr>
                <w:bCs/>
              </w:rPr>
              <w:t>Мир книг</w:t>
            </w:r>
          </w:p>
        </w:tc>
      </w:tr>
      <w:tr w:rsidR="006D2D3B" w:rsidRPr="006D2D3B" w:rsidTr="00E158A4">
        <w:tc>
          <w:tcPr>
            <w:tcW w:w="675" w:type="dxa"/>
          </w:tcPr>
          <w:p w:rsidR="006D2D3B" w:rsidRPr="006D2D3B" w:rsidRDefault="006D2D3B" w:rsidP="006D2D3B">
            <w:pPr>
              <w:ind w:firstLine="0"/>
              <w:rPr>
                <w:lang w:val="en-US"/>
              </w:rPr>
            </w:pPr>
            <w:r w:rsidRPr="006D2D3B">
              <w:rPr>
                <w:lang w:val="en-US"/>
              </w:rPr>
              <w:t>3.3</w:t>
            </w:r>
          </w:p>
        </w:tc>
        <w:tc>
          <w:tcPr>
            <w:tcW w:w="8965" w:type="dxa"/>
          </w:tcPr>
          <w:p w:rsidR="006D2D3B" w:rsidRPr="006D2D3B" w:rsidRDefault="006D2D3B" w:rsidP="006D2D3B">
            <w:pPr>
              <w:ind w:firstLine="0"/>
              <w:rPr>
                <w:bCs/>
              </w:rPr>
            </w:pPr>
            <w:r w:rsidRPr="006D2D3B">
              <w:rPr>
                <w:bCs/>
              </w:rPr>
              <w:t>Шахматы</w:t>
            </w:r>
          </w:p>
        </w:tc>
      </w:tr>
      <w:tr w:rsidR="006D2D3B" w:rsidRPr="006D2D3B" w:rsidTr="00E158A4">
        <w:tc>
          <w:tcPr>
            <w:tcW w:w="675" w:type="dxa"/>
          </w:tcPr>
          <w:p w:rsidR="006D2D3B" w:rsidRPr="006D2D3B" w:rsidRDefault="006D2D3B" w:rsidP="006D2D3B">
            <w:pPr>
              <w:ind w:firstLine="0"/>
              <w:rPr>
                <w:lang w:val="en-US"/>
              </w:rPr>
            </w:pPr>
            <w:r w:rsidRPr="006D2D3B">
              <w:rPr>
                <w:lang w:val="en-US"/>
              </w:rPr>
              <w:t>4</w:t>
            </w:r>
          </w:p>
        </w:tc>
        <w:tc>
          <w:tcPr>
            <w:tcW w:w="8965" w:type="dxa"/>
          </w:tcPr>
          <w:p w:rsidR="006D2D3B" w:rsidRPr="006D2D3B" w:rsidRDefault="006D2D3B" w:rsidP="006D2D3B">
            <w:pPr>
              <w:ind w:firstLine="0"/>
              <w:rPr>
                <w:b/>
              </w:rPr>
            </w:pPr>
            <w:r w:rsidRPr="006D2D3B">
              <w:rPr>
                <w:b/>
              </w:rPr>
              <w:t>Духовно-нравственное направление</w:t>
            </w:r>
          </w:p>
        </w:tc>
      </w:tr>
      <w:tr w:rsidR="006D2D3B" w:rsidRPr="006D2D3B" w:rsidTr="00E158A4">
        <w:tc>
          <w:tcPr>
            <w:tcW w:w="675" w:type="dxa"/>
          </w:tcPr>
          <w:p w:rsidR="006D2D3B" w:rsidRPr="006D2D3B" w:rsidRDefault="006D2D3B" w:rsidP="006D2D3B">
            <w:pPr>
              <w:ind w:firstLine="0"/>
              <w:rPr>
                <w:lang w:val="en-US"/>
              </w:rPr>
            </w:pPr>
            <w:r w:rsidRPr="006D2D3B">
              <w:rPr>
                <w:lang w:val="en-US"/>
              </w:rPr>
              <w:t>4.1</w:t>
            </w:r>
          </w:p>
        </w:tc>
        <w:tc>
          <w:tcPr>
            <w:tcW w:w="8965" w:type="dxa"/>
          </w:tcPr>
          <w:p w:rsidR="006D2D3B" w:rsidRPr="006D2D3B" w:rsidRDefault="006D2D3B" w:rsidP="006D2D3B">
            <w:pPr>
              <w:ind w:firstLine="0"/>
            </w:pPr>
            <w:r w:rsidRPr="006D2D3B">
              <w:rPr>
                <w:bCs/>
              </w:rPr>
              <w:t xml:space="preserve">Я </w:t>
            </w:r>
            <w:r>
              <w:rPr>
                <w:bCs/>
                <w:lang w:val="en-US"/>
              </w:rPr>
              <w:t>–</w:t>
            </w:r>
            <w:r w:rsidRPr="006D2D3B">
              <w:rPr>
                <w:bCs/>
              </w:rPr>
              <w:t xml:space="preserve"> гражданин России</w:t>
            </w:r>
          </w:p>
        </w:tc>
      </w:tr>
      <w:tr w:rsidR="006D2D3B" w:rsidRPr="006D2D3B" w:rsidTr="00E158A4">
        <w:tc>
          <w:tcPr>
            <w:tcW w:w="675" w:type="dxa"/>
          </w:tcPr>
          <w:p w:rsidR="006D2D3B" w:rsidRPr="006D2D3B" w:rsidRDefault="006D2D3B" w:rsidP="006D2D3B">
            <w:pPr>
              <w:ind w:firstLine="0"/>
              <w:rPr>
                <w:lang w:val="en-US"/>
              </w:rPr>
            </w:pPr>
            <w:r w:rsidRPr="006D2D3B">
              <w:rPr>
                <w:lang w:val="en-US"/>
              </w:rPr>
              <w:t>5</w:t>
            </w:r>
          </w:p>
        </w:tc>
        <w:tc>
          <w:tcPr>
            <w:tcW w:w="8965" w:type="dxa"/>
          </w:tcPr>
          <w:p w:rsidR="006D2D3B" w:rsidRPr="006D2D3B" w:rsidRDefault="006D2D3B" w:rsidP="006D2D3B">
            <w:pPr>
              <w:ind w:firstLine="0"/>
              <w:rPr>
                <w:b/>
              </w:rPr>
            </w:pPr>
            <w:r w:rsidRPr="006D2D3B">
              <w:rPr>
                <w:b/>
              </w:rPr>
              <w:t xml:space="preserve">Социальное направление </w:t>
            </w:r>
          </w:p>
        </w:tc>
      </w:tr>
      <w:tr w:rsidR="006D2D3B" w:rsidRPr="006D2D3B" w:rsidTr="00E158A4">
        <w:tc>
          <w:tcPr>
            <w:tcW w:w="675" w:type="dxa"/>
          </w:tcPr>
          <w:p w:rsidR="006D2D3B" w:rsidRPr="006D2D3B" w:rsidRDefault="006D2D3B" w:rsidP="006D2D3B">
            <w:pPr>
              <w:ind w:firstLine="0"/>
              <w:rPr>
                <w:lang w:val="en-US"/>
              </w:rPr>
            </w:pPr>
            <w:r w:rsidRPr="006D2D3B">
              <w:rPr>
                <w:lang w:val="en-US"/>
              </w:rPr>
              <w:t>5.1</w:t>
            </w:r>
          </w:p>
        </w:tc>
        <w:tc>
          <w:tcPr>
            <w:tcW w:w="8965" w:type="dxa"/>
          </w:tcPr>
          <w:p w:rsidR="006D2D3B" w:rsidRPr="006D2D3B" w:rsidRDefault="006D2D3B" w:rsidP="006D2D3B">
            <w:pPr>
              <w:ind w:firstLine="0"/>
            </w:pPr>
            <w:r w:rsidRPr="006D2D3B">
              <w:rPr>
                <w:bCs/>
              </w:rPr>
              <w:t>Тропинка к здоровью</w:t>
            </w:r>
          </w:p>
        </w:tc>
      </w:tr>
    </w:tbl>
    <w:p w:rsidR="006D2D3B" w:rsidRPr="006D2D3B" w:rsidRDefault="006D2D3B" w:rsidP="006D2D3B">
      <w:pPr>
        <w:pStyle w:val="aff4"/>
        <w:ind w:firstLine="709"/>
        <w:jc w:val="both"/>
        <w:rPr>
          <w:b/>
        </w:rPr>
      </w:pPr>
    </w:p>
    <w:p w:rsidR="00F02A7E" w:rsidRDefault="00F02A7E">
      <w:pPr>
        <w:spacing w:after="160" w:line="259" w:lineRule="auto"/>
        <w:ind w:firstLine="0"/>
        <w:jc w:val="left"/>
        <w:rPr>
          <w:b/>
          <w:lang w:eastAsia="ru-RU"/>
        </w:rPr>
      </w:pPr>
      <w:r>
        <w:rPr>
          <w:b/>
          <w:lang w:eastAsia="ru-RU"/>
        </w:rPr>
        <w:br w:type="page"/>
      </w:r>
    </w:p>
    <w:p w:rsidR="001C33E0" w:rsidRDefault="00EE6018" w:rsidP="00EE6018">
      <w:pPr>
        <w:pStyle w:val="1"/>
        <w:numPr>
          <w:ilvl w:val="1"/>
          <w:numId w:val="67"/>
        </w:numPr>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53" w:name="_Toc397454778"/>
      <w:r w:rsidR="00F02A7E" w:rsidRPr="00F02A7E">
        <w:rPr>
          <w:rFonts w:ascii="Times New Roman" w:hAnsi="Times New Roman" w:cs="Times New Roman"/>
          <w:sz w:val="24"/>
          <w:szCs w:val="24"/>
        </w:rPr>
        <w:t>Система условий реализации ООП в соответствии с требованиями Стандарта</w:t>
      </w:r>
      <w:bookmarkEnd w:id="53"/>
    </w:p>
    <w:p w:rsidR="001C6B7A" w:rsidRPr="001C6B7A" w:rsidRDefault="001C6B7A" w:rsidP="001C6B7A">
      <w:pPr>
        <w:pStyle w:val="20"/>
        <w:numPr>
          <w:ilvl w:val="2"/>
          <w:numId w:val="67"/>
        </w:numPr>
        <w:jc w:val="center"/>
        <w:rPr>
          <w:rFonts w:ascii="Times New Roman" w:hAnsi="Times New Roman"/>
          <w:i w:val="0"/>
          <w:sz w:val="24"/>
          <w:lang w:val="en-US"/>
        </w:rPr>
      </w:pPr>
      <w:bookmarkStart w:id="54" w:name="_Toc397454779"/>
      <w:r w:rsidRPr="001C6B7A">
        <w:rPr>
          <w:rFonts w:ascii="Times New Roman" w:hAnsi="Times New Roman"/>
          <w:i w:val="0"/>
          <w:sz w:val="24"/>
        </w:rPr>
        <w:t>Общие положения</w:t>
      </w:r>
      <w:bookmarkEnd w:id="54"/>
    </w:p>
    <w:p w:rsidR="00A96E7F" w:rsidRPr="002040D2" w:rsidRDefault="00A96E7F" w:rsidP="00A96E7F">
      <w:r w:rsidRPr="002040D2">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96E7F" w:rsidRPr="002040D2" w:rsidRDefault="00A96E7F" w:rsidP="00A96E7F">
      <w:r w:rsidRPr="002040D2">
        <w:rPr>
          <w:i/>
        </w:rPr>
        <w:t>Интегративным результатом реализации</w:t>
      </w:r>
      <w:r w:rsidRPr="002040D2">
        <w:t xml:space="preserve"> указанных требований должно быть создание комфортной развивающей образовательной среды:</w:t>
      </w:r>
    </w:p>
    <w:p w:rsidR="00A96E7F" w:rsidRPr="002040D2" w:rsidRDefault="00A96E7F" w:rsidP="008651D3">
      <w:pPr>
        <w:numPr>
          <w:ilvl w:val="0"/>
          <w:numId w:val="58"/>
        </w:numPr>
        <w:tabs>
          <w:tab w:val="clear" w:pos="717"/>
          <w:tab w:val="left" w:pos="360"/>
        </w:tabs>
        <w:ind w:left="0"/>
      </w:pPr>
      <w:r w:rsidRPr="002040D2">
        <w:t>обеспечивающей высокое качество образования, его доступность, открытость и</w:t>
      </w:r>
    </w:p>
    <w:p w:rsidR="00A96E7F" w:rsidRPr="002040D2" w:rsidRDefault="00A96E7F" w:rsidP="008651D3">
      <w:pPr>
        <w:numPr>
          <w:ilvl w:val="0"/>
          <w:numId w:val="58"/>
        </w:numPr>
        <w:tabs>
          <w:tab w:val="clear" w:pos="717"/>
          <w:tab w:val="left" w:pos="360"/>
        </w:tabs>
        <w:ind w:left="0"/>
      </w:pPr>
      <w:r w:rsidRPr="002040D2">
        <w:t>привлекательность для обучающихся, их родителей (законных представителей) и всего</w:t>
      </w:r>
    </w:p>
    <w:p w:rsidR="00A96E7F" w:rsidRPr="002040D2" w:rsidRDefault="00A96E7F" w:rsidP="008651D3">
      <w:pPr>
        <w:numPr>
          <w:ilvl w:val="0"/>
          <w:numId w:val="58"/>
        </w:numPr>
        <w:tabs>
          <w:tab w:val="clear" w:pos="717"/>
          <w:tab w:val="left" w:pos="360"/>
        </w:tabs>
        <w:ind w:left="0"/>
      </w:pPr>
      <w:r w:rsidRPr="002040D2">
        <w:t>общества, духовно-нравственное развитие и воспитание обучающихся;</w:t>
      </w:r>
    </w:p>
    <w:p w:rsidR="00A96E7F" w:rsidRPr="002040D2" w:rsidRDefault="00A96E7F" w:rsidP="008651D3">
      <w:pPr>
        <w:numPr>
          <w:ilvl w:val="0"/>
          <w:numId w:val="58"/>
        </w:numPr>
        <w:tabs>
          <w:tab w:val="clear" w:pos="717"/>
          <w:tab w:val="left" w:pos="360"/>
        </w:tabs>
        <w:ind w:left="0"/>
      </w:pPr>
      <w:r w:rsidRPr="002040D2">
        <w:t xml:space="preserve"> гарантирующей охрану и укрепление физического,  психологического и социального здоровья обучающихся;</w:t>
      </w:r>
    </w:p>
    <w:p w:rsidR="00A96E7F" w:rsidRPr="002040D2" w:rsidRDefault="00A96E7F" w:rsidP="008651D3">
      <w:pPr>
        <w:numPr>
          <w:ilvl w:val="0"/>
          <w:numId w:val="58"/>
        </w:numPr>
        <w:tabs>
          <w:tab w:val="clear" w:pos="717"/>
          <w:tab w:val="left" w:pos="360"/>
        </w:tabs>
        <w:ind w:left="0"/>
      </w:pPr>
      <w:r w:rsidRPr="002040D2">
        <w:t>комфортной по отношению к обучающимся и педагогическим работникам.</w:t>
      </w:r>
    </w:p>
    <w:p w:rsidR="00A96E7F" w:rsidRPr="002040D2" w:rsidRDefault="00A96E7F" w:rsidP="00A96E7F">
      <w:r>
        <w:tab/>
      </w:r>
      <w:r w:rsidRPr="002040D2">
        <w:t>В целях обеспечения реализации основной образовательной программы</w:t>
      </w:r>
      <w:r>
        <w:t xml:space="preserve"> </w:t>
      </w:r>
      <w:r w:rsidRPr="002040D2">
        <w:t>начального общего образования для участников образовательного процесса созданы условия, обеспечивающие возможность:</w:t>
      </w:r>
    </w:p>
    <w:p w:rsidR="00A96E7F" w:rsidRPr="002040D2" w:rsidRDefault="00A96E7F" w:rsidP="008651D3">
      <w:pPr>
        <w:numPr>
          <w:ilvl w:val="0"/>
          <w:numId w:val="59"/>
        </w:numPr>
        <w:tabs>
          <w:tab w:val="left" w:pos="360"/>
        </w:tabs>
        <w:ind w:left="0"/>
      </w:pPr>
      <w:r w:rsidRPr="002040D2">
        <w:t>достижения планируемых результатов освоения основной образовательной программы начального общего образования всеми обучающими;</w:t>
      </w:r>
    </w:p>
    <w:p w:rsidR="00A96E7F" w:rsidRPr="002040D2" w:rsidRDefault="00A96E7F" w:rsidP="008651D3">
      <w:pPr>
        <w:numPr>
          <w:ilvl w:val="0"/>
          <w:numId w:val="59"/>
        </w:numPr>
        <w:tabs>
          <w:tab w:val="left" w:pos="360"/>
        </w:tabs>
        <w:ind w:left="0"/>
      </w:pPr>
      <w:r w:rsidRPr="002040D2">
        <w:t>выявления и развития способностей обучающихся через систему клубов, секций, студий и кружков, организацию общественно-полезной деятельности;</w:t>
      </w:r>
    </w:p>
    <w:p w:rsidR="00A96E7F" w:rsidRPr="002040D2" w:rsidRDefault="00A96E7F" w:rsidP="008651D3">
      <w:pPr>
        <w:numPr>
          <w:ilvl w:val="0"/>
          <w:numId w:val="59"/>
        </w:numPr>
        <w:tabs>
          <w:tab w:val="left" w:pos="360"/>
        </w:tabs>
        <w:ind w:left="0"/>
      </w:pPr>
      <w:r w:rsidRPr="002040D2">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96E7F" w:rsidRPr="002040D2" w:rsidRDefault="00A96E7F" w:rsidP="008651D3">
      <w:pPr>
        <w:numPr>
          <w:ilvl w:val="0"/>
          <w:numId w:val="59"/>
        </w:numPr>
        <w:tabs>
          <w:tab w:val="left" w:pos="360"/>
        </w:tabs>
        <w:ind w:left="0"/>
      </w:pPr>
      <w:r w:rsidRPr="002040D2">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2040D2">
        <w:t>внутришкольной</w:t>
      </w:r>
      <w:proofErr w:type="spellEnd"/>
      <w:r w:rsidRPr="002040D2">
        <w:t xml:space="preserve"> социальной среды, а также в формировании и реализации индивидуальных образовательных маршрутов обучающихся;</w:t>
      </w:r>
    </w:p>
    <w:p w:rsidR="00A96E7F" w:rsidRPr="002040D2" w:rsidRDefault="00A96E7F" w:rsidP="008651D3">
      <w:pPr>
        <w:numPr>
          <w:ilvl w:val="0"/>
          <w:numId w:val="59"/>
        </w:numPr>
        <w:tabs>
          <w:tab w:val="left" w:pos="360"/>
        </w:tabs>
        <w:ind w:left="0"/>
      </w:pPr>
      <w:r w:rsidRPr="002040D2">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A96E7F" w:rsidRPr="002040D2" w:rsidRDefault="00A96E7F" w:rsidP="008651D3">
      <w:pPr>
        <w:numPr>
          <w:ilvl w:val="0"/>
          <w:numId w:val="59"/>
        </w:numPr>
        <w:tabs>
          <w:tab w:val="left" w:pos="360"/>
        </w:tabs>
        <w:ind w:left="0"/>
      </w:pPr>
      <w:r w:rsidRPr="002040D2">
        <w:t xml:space="preserve">использования в образовательном процессе современных образовательных технологий </w:t>
      </w:r>
      <w:proofErr w:type="spellStart"/>
      <w:r w:rsidRPr="002040D2">
        <w:t>деятельностного</w:t>
      </w:r>
      <w:proofErr w:type="spellEnd"/>
      <w:r w:rsidRPr="002040D2">
        <w:t xml:space="preserve"> типа;</w:t>
      </w:r>
    </w:p>
    <w:p w:rsidR="00A96E7F" w:rsidRPr="002040D2" w:rsidRDefault="00A96E7F" w:rsidP="008651D3">
      <w:pPr>
        <w:numPr>
          <w:ilvl w:val="0"/>
          <w:numId w:val="59"/>
        </w:numPr>
        <w:tabs>
          <w:tab w:val="left" w:pos="360"/>
        </w:tabs>
        <w:ind w:left="0"/>
      </w:pPr>
      <w:r w:rsidRPr="002040D2">
        <w:t>эффективной самостоятельной работы обучающихся при поддержке педагогических работников;</w:t>
      </w:r>
    </w:p>
    <w:p w:rsidR="00A96E7F" w:rsidRPr="002040D2" w:rsidRDefault="00A96E7F" w:rsidP="008651D3">
      <w:pPr>
        <w:numPr>
          <w:ilvl w:val="0"/>
          <w:numId w:val="59"/>
        </w:numPr>
        <w:tabs>
          <w:tab w:val="left" w:pos="360"/>
        </w:tabs>
        <w:ind w:left="0"/>
      </w:pPr>
      <w:r w:rsidRPr="002040D2">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96E7F" w:rsidRPr="002040D2" w:rsidRDefault="00A96E7F" w:rsidP="008651D3">
      <w:pPr>
        <w:numPr>
          <w:ilvl w:val="0"/>
          <w:numId w:val="59"/>
        </w:numPr>
        <w:tabs>
          <w:tab w:val="left" w:pos="360"/>
        </w:tabs>
        <w:ind w:left="0"/>
      </w:pPr>
      <w:r w:rsidRPr="002040D2">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A96E7F" w:rsidRDefault="00A96E7F" w:rsidP="00A96E7F">
      <w:pPr>
        <w:rPr>
          <w:lang w:eastAsia="ru-RU"/>
        </w:rPr>
      </w:pPr>
    </w:p>
    <w:p w:rsidR="005E5A7D" w:rsidRDefault="005E5A7D" w:rsidP="00A96E7F">
      <w:pPr>
        <w:rPr>
          <w:lang w:eastAsia="ru-RU"/>
        </w:rPr>
      </w:pPr>
    </w:p>
    <w:p w:rsidR="005E5A7D" w:rsidRPr="00A96E7F" w:rsidRDefault="005E5A7D" w:rsidP="00A96E7F">
      <w:pPr>
        <w:rPr>
          <w:lang w:eastAsia="ru-RU"/>
        </w:rPr>
      </w:pPr>
    </w:p>
    <w:p w:rsidR="006E2230" w:rsidRPr="006E2230" w:rsidRDefault="006E2230" w:rsidP="006E2230">
      <w:pPr>
        <w:pStyle w:val="2"/>
      </w:pPr>
      <w:bookmarkStart w:id="55" w:name="_Toc397454780"/>
      <w:r>
        <w:lastRenderedPageBreak/>
        <w:t>О</w:t>
      </w:r>
      <w:r w:rsidRPr="006E2230">
        <w:t>писание имеющихся условий</w:t>
      </w:r>
      <w:bookmarkEnd w:id="55"/>
    </w:p>
    <w:p w:rsidR="00A053EA" w:rsidRPr="006E2230" w:rsidRDefault="001C6B7A" w:rsidP="006E2230">
      <w:pPr>
        <w:rPr>
          <w:b/>
        </w:rPr>
      </w:pPr>
      <w:r w:rsidRPr="006E2230">
        <w:rPr>
          <w:b/>
        </w:rPr>
        <w:t>Кадровые услови</w:t>
      </w:r>
      <w:r w:rsidR="00680F56" w:rsidRPr="006E2230">
        <w:rPr>
          <w:b/>
        </w:rPr>
        <w:t>я</w:t>
      </w:r>
      <w:r w:rsidRPr="006E2230">
        <w:rPr>
          <w:b/>
        </w:rPr>
        <w:t xml:space="preserve"> реализации основной образовательной программы</w:t>
      </w:r>
    </w:p>
    <w:p w:rsidR="00A053EA" w:rsidRDefault="00A053EA" w:rsidP="00A053EA">
      <w:r w:rsidRPr="00032929">
        <w:t>Одним из условий обеспечения образовательного процесса также является кадровый состав педагогов. В школе сложился работоспособный педагогический коллектив с достаточным творческим потенциалом, для которого характерно оптимальное сочетание здорового консерватизма и чувства нового. Педагогический коллектив состоит из учителей, находящихся на различных этапах профессионализации: этап профессиональной адаптации; этап стабильного функционирования; этап мастерства. Всего в школе 15 педагогов</w:t>
      </w:r>
      <w:r>
        <w:t>.</w:t>
      </w:r>
    </w:p>
    <w:p w:rsidR="00A053EA" w:rsidRPr="00BF7979" w:rsidRDefault="00A053EA" w:rsidP="00A053EA">
      <w:pPr>
        <w:tabs>
          <w:tab w:val="num" w:pos="0"/>
        </w:tabs>
        <w:ind w:firstLine="540"/>
        <w:jc w:val="center"/>
        <w:rPr>
          <w:b/>
        </w:rPr>
      </w:pPr>
      <w:bookmarkStart w:id="56" w:name="OLE_LINK212"/>
      <w:bookmarkStart w:id="57" w:name="OLE_LINK213"/>
      <w:r w:rsidRPr="00BF7979">
        <w:rPr>
          <w:b/>
        </w:rPr>
        <w:t xml:space="preserve">Состав педагогического коллектива </w:t>
      </w:r>
    </w:p>
    <w:p w:rsidR="00A053EA" w:rsidRPr="00BF7979" w:rsidRDefault="00A053EA" w:rsidP="00A053EA">
      <w:pPr>
        <w:tabs>
          <w:tab w:val="num" w:pos="0"/>
        </w:tabs>
        <w:ind w:firstLine="540"/>
      </w:pPr>
      <w:r w:rsidRPr="00BF7979">
        <w:t>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8"/>
        <w:gridCol w:w="2935"/>
        <w:gridCol w:w="3595"/>
      </w:tblGrid>
      <w:tr w:rsidR="00A053EA" w:rsidRPr="00BF7979" w:rsidTr="002350D8">
        <w:tc>
          <w:tcPr>
            <w:tcW w:w="2938"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Высшее педагогическое</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Неоконченное высшее</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Среднее специальное</w:t>
            </w:r>
          </w:p>
        </w:tc>
      </w:tr>
      <w:tr w:rsidR="00A053EA" w:rsidRPr="00BF7979" w:rsidTr="002350D8">
        <w:tc>
          <w:tcPr>
            <w:tcW w:w="2938"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11</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2</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2</w:t>
            </w:r>
          </w:p>
        </w:tc>
      </w:tr>
    </w:tbl>
    <w:p w:rsidR="00A053EA" w:rsidRPr="00BF7979" w:rsidRDefault="00A053EA" w:rsidP="00A053EA">
      <w:pPr>
        <w:tabs>
          <w:tab w:val="num" w:pos="0"/>
        </w:tabs>
        <w:ind w:firstLine="540"/>
      </w:pPr>
    </w:p>
    <w:p w:rsidR="00A053EA" w:rsidRPr="00BF7979" w:rsidRDefault="00A053EA" w:rsidP="00A053EA">
      <w:pPr>
        <w:tabs>
          <w:tab w:val="num" w:pos="0"/>
        </w:tabs>
        <w:ind w:firstLine="540"/>
      </w:pPr>
      <w:r w:rsidRPr="00BF7979">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6"/>
        <w:gridCol w:w="1451"/>
        <w:gridCol w:w="1459"/>
        <w:gridCol w:w="1459"/>
        <w:gridCol w:w="1030"/>
        <w:gridCol w:w="2623"/>
      </w:tblGrid>
      <w:tr w:rsidR="00A053EA" w:rsidRPr="00BF7979" w:rsidTr="002350D8">
        <w:tc>
          <w:tcPr>
            <w:tcW w:w="1446"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1-5</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6-10</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11-15</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16-20</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21-30</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Свыше 30</w:t>
            </w:r>
          </w:p>
        </w:tc>
      </w:tr>
      <w:tr w:rsidR="00A053EA" w:rsidRPr="00BF7979" w:rsidTr="002350D8">
        <w:tc>
          <w:tcPr>
            <w:tcW w:w="1446"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5</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1</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8</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t>1</w:t>
            </w:r>
          </w:p>
        </w:tc>
      </w:tr>
    </w:tbl>
    <w:p w:rsidR="00A053EA" w:rsidRPr="00BF7979" w:rsidRDefault="00A053EA" w:rsidP="00A053EA">
      <w:pPr>
        <w:tabs>
          <w:tab w:val="num" w:pos="0"/>
        </w:tabs>
        <w:ind w:firstLine="540"/>
      </w:pPr>
      <w:r w:rsidRPr="00BF7979">
        <w:t>В) по квалифицированным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tblGrid>
      <w:tr w:rsidR="00A053EA" w:rsidRPr="00BF7979" w:rsidTr="002350D8">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2350D8">
            <w:pPr>
              <w:widowControl w:val="0"/>
              <w:tabs>
                <w:tab w:val="num" w:pos="0"/>
              </w:tabs>
              <w:autoSpaceDE w:val="0"/>
              <w:autoSpaceDN w:val="0"/>
              <w:adjustRightInd w:val="0"/>
              <w:jc w:val="center"/>
            </w:pPr>
            <w:r w:rsidRPr="00BF7979">
              <w:t>С высшей категорией</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2350D8">
            <w:pPr>
              <w:widowControl w:val="0"/>
              <w:tabs>
                <w:tab w:val="num" w:pos="0"/>
              </w:tabs>
              <w:autoSpaceDE w:val="0"/>
              <w:autoSpaceDN w:val="0"/>
              <w:adjustRightInd w:val="0"/>
              <w:jc w:val="center"/>
            </w:pPr>
            <w:r w:rsidRPr="00BF7979">
              <w:t xml:space="preserve">С первой категорией </w:t>
            </w:r>
          </w:p>
        </w:tc>
      </w:tr>
      <w:tr w:rsidR="00A053EA" w:rsidRPr="00BF7979" w:rsidTr="002350D8">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2350D8">
            <w:pPr>
              <w:widowControl w:val="0"/>
              <w:tabs>
                <w:tab w:val="num" w:pos="0"/>
              </w:tabs>
              <w:autoSpaceDE w:val="0"/>
              <w:autoSpaceDN w:val="0"/>
              <w:adjustRightInd w:val="0"/>
              <w:jc w:val="center"/>
            </w:pPr>
            <w:r>
              <w:t>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2350D8">
            <w:pPr>
              <w:widowControl w:val="0"/>
              <w:tabs>
                <w:tab w:val="num" w:pos="0"/>
              </w:tabs>
              <w:autoSpaceDE w:val="0"/>
              <w:autoSpaceDN w:val="0"/>
              <w:adjustRightInd w:val="0"/>
              <w:jc w:val="center"/>
            </w:pPr>
            <w:r>
              <w:t>11</w:t>
            </w:r>
          </w:p>
        </w:tc>
      </w:tr>
    </w:tbl>
    <w:p w:rsidR="00A053EA" w:rsidRPr="00BF7979" w:rsidRDefault="00A053EA" w:rsidP="00A053EA">
      <w:pPr>
        <w:tabs>
          <w:tab w:val="num" w:pos="0"/>
        </w:tabs>
      </w:pPr>
    </w:p>
    <w:p w:rsidR="00A053EA" w:rsidRPr="00BF7979" w:rsidRDefault="00A053EA" w:rsidP="00A053EA">
      <w:pPr>
        <w:tabs>
          <w:tab w:val="num" w:pos="0"/>
        </w:tabs>
      </w:pPr>
      <w:r>
        <w:t>Г</w:t>
      </w:r>
      <w:r w:rsidRPr="00BF7979">
        <w:t xml:space="preserve">) повышение квалификации педагогических и руководящих кадров в АКИПКРО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088"/>
      </w:tblGrid>
      <w:tr w:rsidR="00A053EA" w:rsidRPr="00BF7979" w:rsidTr="002350D8">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20</w:t>
            </w:r>
            <w:r>
              <w:t>11</w:t>
            </w:r>
            <w:r w:rsidRPr="00BF7979">
              <w:t>-201</w:t>
            </w:r>
            <w:r>
              <w:t>2</w:t>
            </w:r>
            <w:r w:rsidRPr="00BF7979">
              <w:t xml:space="preserve"> уч. год</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201</w:t>
            </w:r>
            <w:r>
              <w:t>2</w:t>
            </w:r>
            <w:r w:rsidRPr="00BF7979">
              <w:t>-20</w:t>
            </w:r>
            <w:r>
              <w:t>13</w:t>
            </w:r>
            <w:r w:rsidRPr="00BF7979">
              <w:t>уч.год</w:t>
            </w:r>
          </w:p>
        </w:tc>
        <w:tc>
          <w:tcPr>
            <w:tcW w:w="3088"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201</w:t>
            </w:r>
            <w:r>
              <w:t>3</w:t>
            </w:r>
            <w:r w:rsidRPr="00BF7979">
              <w:t>-201</w:t>
            </w:r>
            <w:r>
              <w:t>4</w:t>
            </w:r>
            <w:r>
              <w:rPr>
                <w:lang w:val="en-US"/>
              </w:rPr>
              <w:t xml:space="preserve"> </w:t>
            </w:r>
            <w:proofErr w:type="spellStart"/>
            <w:r w:rsidRPr="00BF7979">
              <w:t>уч.год</w:t>
            </w:r>
            <w:proofErr w:type="spellEnd"/>
          </w:p>
        </w:tc>
      </w:tr>
      <w:tr w:rsidR="00A053EA" w:rsidRPr="00BF7979" w:rsidTr="002350D8">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15%</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15%</w:t>
            </w:r>
          </w:p>
        </w:tc>
        <w:tc>
          <w:tcPr>
            <w:tcW w:w="3088" w:type="dxa"/>
            <w:tcBorders>
              <w:top w:val="single" w:sz="4" w:space="0" w:color="auto"/>
              <w:left w:val="single" w:sz="4" w:space="0" w:color="auto"/>
              <w:bottom w:val="single" w:sz="4" w:space="0" w:color="auto"/>
              <w:right w:val="single" w:sz="4" w:space="0" w:color="auto"/>
            </w:tcBorders>
            <w:shd w:val="clear" w:color="auto" w:fill="auto"/>
          </w:tcPr>
          <w:p w:rsidR="00A053EA" w:rsidRPr="00BF7979" w:rsidRDefault="00A053EA" w:rsidP="00FB71C2">
            <w:pPr>
              <w:widowControl w:val="0"/>
              <w:tabs>
                <w:tab w:val="num" w:pos="0"/>
              </w:tabs>
              <w:autoSpaceDE w:val="0"/>
              <w:autoSpaceDN w:val="0"/>
              <w:adjustRightInd w:val="0"/>
              <w:ind w:firstLine="0"/>
              <w:jc w:val="center"/>
            </w:pPr>
            <w:r w:rsidRPr="00BF7979">
              <w:t>15%</w:t>
            </w:r>
          </w:p>
        </w:tc>
      </w:tr>
      <w:bookmarkEnd w:id="56"/>
      <w:bookmarkEnd w:id="57"/>
    </w:tbl>
    <w:p w:rsidR="00A053EA" w:rsidRDefault="00A053EA" w:rsidP="00A053EA"/>
    <w:p w:rsidR="00A053EA" w:rsidRPr="00BF7979" w:rsidRDefault="00A053EA" w:rsidP="00A053EA">
      <w:pPr>
        <w:widowControl w:val="0"/>
        <w:autoSpaceDE w:val="0"/>
        <w:autoSpaceDN w:val="0"/>
        <w:adjustRightInd w:val="0"/>
        <w:ind w:firstLine="645"/>
        <w:rPr>
          <w:lang/>
        </w:rPr>
      </w:pPr>
      <w:r w:rsidRPr="00BF7979">
        <w:rPr>
          <w:lang/>
        </w:rPr>
        <w:t>В последние годы наблюдаются положительные тенденции в развитии учебного заведения:</w:t>
      </w:r>
    </w:p>
    <w:p w:rsidR="00A053EA" w:rsidRPr="00BF7979" w:rsidRDefault="00A053EA" w:rsidP="00A053EA">
      <w:pPr>
        <w:widowControl w:val="0"/>
        <w:autoSpaceDE w:val="0"/>
        <w:autoSpaceDN w:val="0"/>
        <w:adjustRightInd w:val="0"/>
        <w:ind w:firstLine="645"/>
        <w:rPr>
          <w:lang/>
        </w:rPr>
      </w:pPr>
      <w:r w:rsidRPr="00BF7979">
        <w:rPr>
          <w:b/>
          <w:bCs/>
        </w:rPr>
        <w:t xml:space="preserve">• </w:t>
      </w:r>
      <w:r w:rsidRPr="00BF7979">
        <w:rPr>
          <w:lang/>
        </w:rPr>
        <w:t xml:space="preserve">возросла конкурентоспособность образовательного учреждения (практически отсутствует отток учащихся в </w:t>
      </w:r>
      <w:r w:rsidRPr="00BF7979">
        <w:t>другие общеобразовательные учреждения, а если таковые учащиеся и есть, то они покидают стены учебного заведения по причине смены места жительства родителей</w:t>
      </w:r>
      <w:r w:rsidRPr="00BF7979">
        <w:rPr>
          <w:lang/>
        </w:rPr>
        <w:t xml:space="preserve">; больших, чем прежде, успехов достигли учащиеся  школы - участники </w:t>
      </w:r>
      <w:r w:rsidRPr="00BF7979">
        <w:t>районных</w:t>
      </w:r>
      <w:r w:rsidRPr="00BF7979">
        <w:rPr>
          <w:lang/>
        </w:rPr>
        <w:t xml:space="preserve"> олимпиад, смотров, конкурсов</w:t>
      </w:r>
      <w:r w:rsidRPr="00BF7979">
        <w:t>, соревнований</w:t>
      </w:r>
      <w:r w:rsidRPr="00BF7979">
        <w:rPr>
          <w:lang/>
        </w:rPr>
        <w:t xml:space="preserve">; несмотря на демографический спад, с каждым годом возрастает процент родителей, которые отдают предпочтение </w:t>
      </w:r>
      <w:r w:rsidRPr="00BF7979">
        <w:t>школе (в школе обучаются дети из соседних сел)</w:t>
      </w:r>
      <w:r w:rsidRPr="00BF7979">
        <w:rPr>
          <w:lang/>
        </w:rPr>
        <w:t xml:space="preserve"> при выборе образовательного учреждения для обучения своих детей); </w:t>
      </w:r>
    </w:p>
    <w:p w:rsidR="00A053EA" w:rsidRPr="00BF7979" w:rsidRDefault="00A053EA" w:rsidP="00A053EA">
      <w:pPr>
        <w:widowControl w:val="0"/>
        <w:autoSpaceDE w:val="0"/>
        <w:autoSpaceDN w:val="0"/>
        <w:adjustRightInd w:val="0"/>
        <w:ind w:firstLine="645"/>
        <w:rPr>
          <w:lang/>
        </w:rPr>
      </w:pPr>
      <w:r w:rsidRPr="00BF7979">
        <w:rPr>
          <w:b/>
          <w:bCs/>
        </w:rPr>
        <w:t xml:space="preserve">• </w:t>
      </w:r>
      <w:r w:rsidRPr="00BF7979">
        <w:rPr>
          <w:lang/>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и физического потенциалов;</w:t>
      </w:r>
    </w:p>
    <w:p w:rsidR="00A053EA" w:rsidRDefault="00A053EA" w:rsidP="00A053EA">
      <w:pPr>
        <w:widowControl w:val="0"/>
        <w:autoSpaceDE w:val="0"/>
        <w:autoSpaceDN w:val="0"/>
        <w:adjustRightInd w:val="0"/>
        <w:ind w:firstLine="645"/>
        <w:rPr>
          <w:lang/>
        </w:rPr>
      </w:pPr>
      <w:r w:rsidRPr="00BF7979">
        <w:rPr>
          <w:b/>
          <w:bCs/>
        </w:rPr>
        <w:t xml:space="preserve">•  </w:t>
      </w:r>
      <w:r w:rsidRPr="00BF7979">
        <w:rPr>
          <w:lang/>
        </w:rPr>
        <w:t>обогатился теоретический и методический арсенал педагогического коллектива, деятельность которого стала более целенаправленной, системной.</w:t>
      </w:r>
    </w:p>
    <w:p w:rsidR="00A053EA" w:rsidRPr="00D466FE" w:rsidRDefault="00A053EA" w:rsidP="00A053EA">
      <w:r w:rsidRPr="00D466FE">
        <w:t>Педагоги школы</w:t>
      </w:r>
      <w:r>
        <w:t xml:space="preserve"> </w:t>
      </w:r>
      <w:r w:rsidRPr="00D466FE">
        <w:t>посещают районные и областные семинары, конференции, открытые уроки, принимают активное участие в конкурсах педагогического</w:t>
      </w:r>
      <w:r>
        <w:t xml:space="preserve"> </w:t>
      </w:r>
      <w:r w:rsidRPr="00D466FE">
        <w:t>мастерства:</w:t>
      </w:r>
    </w:p>
    <w:p w:rsidR="00A053EA" w:rsidRPr="00D466FE" w:rsidRDefault="00A053EA" w:rsidP="00A053EA">
      <w:pPr>
        <w:ind w:firstLine="645"/>
      </w:pPr>
      <w:r w:rsidRPr="00D466FE">
        <w:t>- краевой конкурс «ИКТО-2012» (2 место)</w:t>
      </w:r>
    </w:p>
    <w:p w:rsidR="00A053EA" w:rsidRDefault="00A053EA" w:rsidP="00A053EA">
      <w:pPr>
        <w:widowControl w:val="0"/>
        <w:autoSpaceDE w:val="0"/>
        <w:autoSpaceDN w:val="0"/>
        <w:adjustRightInd w:val="0"/>
        <w:ind w:firstLine="645"/>
      </w:pPr>
      <w:r w:rsidRPr="00D466FE">
        <w:t>- участие в конкурсе лучших учителей;</w:t>
      </w:r>
    </w:p>
    <w:p w:rsidR="00680F56" w:rsidRDefault="00680F56" w:rsidP="00A053EA">
      <w:pPr>
        <w:widowControl w:val="0"/>
        <w:autoSpaceDE w:val="0"/>
        <w:autoSpaceDN w:val="0"/>
        <w:adjustRightInd w:val="0"/>
        <w:ind w:firstLine="645"/>
      </w:pPr>
    </w:p>
    <w:p w:rsidR="00680F56" w:rsidRPr="005E5A7D" w:rsidRDefault="00680F56" w:rsidP="00680F56">
      <w:pPr>
        <w:autoSpaceDE w:val="0"/>
        <w:autoSpaceDN w:val="0"/>
        <w:adjustRightInd w:val="0"/>
        <w:ind w:firstLine="0"/>
      </w:pPr>
      <w:r w:rsidRPr="005E5A7D">
        <w:rPr>
          <w:b/>
          <w:bCs/>
          <w:iCs/>
        </w:rPr>
        <w:t xml:space="preserve">«Портрет» учителя </w:t>
      </w:r>
    </w:p>
    <w:p w:rsidR="00680F56" w:rsidRPr="005E5A7D" w:rsidRDefault="00680F56" w:rsidP="00680F56">
      <w:pPr>
        <w:autoSpaceDE w:val="0"/>
        <w:autoSpaceDN w:val="0"/>
        <w:adjustRightInd w:val="0"/>
        <w:ind w:firstLine="0"/>
      </w:pPr>
      <w:r w:rsidRPr="005E5A7D">
        <w:t xml:space="preserve">Введение единых государственных образовательных стандартов предполагает единство требований к уровню </w:t>
      </w:r>
      <w:proofErr w:type="spellStart"/>
      <w:r w:rsidRPr="005E5A7D">
        <w:t>сформированности</w:t>
      </w:r>
      <w:proofErr w:type="spellEnd"/>
      <w:r w:rsidRPr="005E5A7D">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w:t>
      </w:r>
      <w:r w:rsidRPr="005E5A7D">
        <w:lastRenderedPageBreak/>
        <w:t xml:space="preserve">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680F56" w:rsidRPr="005E5A7D" w:rsidRDefault="00680F56" w:rsidP="00680F56">
      <w:pPr>
        <w:autoSpaceDE w:val="0"/>
        <w:autoSpaceDN w:val="0"/>
        <w:adjustRightInd w:val="0"/>
        <w:ind w:firstLine="0"/>
      </w:pPr>
      <w:r w:rsidRPr="005E5A7D">
        <w:t xml:space="preserve">1) </w:t>
      </w:r>
      <w:r w:rsidRPr="005E5A7D">
        <w:rPr>
          <w:i/>
          <w:iCs/>
        </w:rPr>
        <w:t xml:space="preserve">общекультурные компетенции, </w:t>
      </w:r>
      <w:r w:rsidRPr="005E5A7D">
        <w:t xml:space="preserve">включающие способности к обобщению, восприятию информации, постановке цели и выбору </w:t>
      </w:r>
    </w:p>
    <w:p w:rsidR="00680F56" w:rsidRPr="005E5A7D" w:rsidRDefault="00680F56" w:rsidP="00680F56">
      <w:pPr>
        <w:autoSpaceDE w:val="0"/>
        <w:autoSpaceDN w:val="0"/>
        <w:adjustRightInd w:val="0"/>
        <w:ind w:firstLine="0"/>
      </w:pPr>
      <w:r w:rsidRPr="005E5A7D">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680F56" w:rsidRPr="005E5A7D" w:rsidRDefault="00680F56" w:rsidP="00680F56">
      <w:pPr>
        <w:autoSpaceDE w:val="0"/>
        <w:autoSpaceDN w:val="0"/>
        <w:adjustRightInd w:val="0"/>
        <w:ind w:firstLine="0"/>
      </w:pPr>
      <w:r w:rsidRPr="005E5A7D">
        <w:t xml:space="preserve">2) </w:t>
      </w:r>
      <w:r w:rsidRPr="005E5A7D">
        <w:rPr>
          <w:i/>
          <w:iCs/>
        </w:rPr>
        <w:t xml:space="preserve">общепрофессиональные компетенции, </w:t>
      </w:r>
      <w:r w:rsidRPr="005E5A7D">
        <w:t xml:space="preserve">предполагающие осознание педагогом социальной значимости своей профессии, умения </w:t>
      </w:r>
    </w:p>
    <w:p w:rsidR="00680F56" w:rsidRPr="005E5A7D" w:rsidRDefault="00680F56" w:rsidP="00680F56">
      <w:pPr>
        <w:autoSpaceDE w:val="0"/>
        <w:autoSpaceDN w:val="0"/>
        <w:adjustRightInd w:val="0"/>
        <w:ind w:firstLine="0"/>
      </w:pPr>
      <w:r w:rsidRPr="005E5A7D">
        <w:t xml:space="preserve">использовать систематизированные теоретические знания гуманитарных, социальных, экономических наук при решении социальных </w:t>
      </w:r>
    </w:p>
    <w:p w:rsidR="00680F56" w:rsidRPr="005E5A7D" w:rsidRDefault="00680F56" w:rsidP="00680F56">
      <w:pPr>
        <w:autoSpaceDE w:val="0"/>
        <w:autoSpaceDN w:val="0"/>
        <w:adjustRightInd w:val="0"/>
        <w:ind w:firstLine="0"/>
      </w:pPr>
      <w:r w:rsidRPr="005E5A7D">
        <w:t xml:space="preserve">и профессиональных задач, владение современными видами коммуникаций; </w:t>
      </w:r>
    </w:p>
    <w:p w:rsidR="00680F56" w:rsidRPr="005E5A7D" w:rsidRDefault="00680F56" w:rsidP="00680F56">
      <w:pPr>
        <w:autoSpaceDE w:val="0"/>
        <w:autoSpaceDN w:val="0"/>
        <w:adjustRightInd w:val="0"/>
        <w:ind w:firstLine="0"/>
      </w:pPr>
      <w:r w:rsidRPr="005E5A7D">
        <w:t xml:space="preserve">3) </w:t>
      </w:r>
      <w:r w:rsidRPr="005E5A7D">
        <w:rPr>
          <w:i/>
          <w:iCs/>
        </w:rPr>
        <w:t xml:space="preserve">профессиональные компетенции, </w:t>
      </w:r>
      <w:r w:rsidRPr="005E5A7D">
        <w:t xml:space="preserve">включающие умения реализовать образовательные программы, применять современные технологии и методики обучения и воспитания; </w:t>
      </w:r>
    </w:p>
    <w:p w:rsidR="00680F56" w:rsidRPr="005E5A7D" w:rsidRDefault="00680F56" w:rsidP="00680F56">
      <w:pPr>
        <w:autoSpaceDE w:val="0"/>
        <w:autoSpaceDN w:val="0"/>
        <w:adjustRightInd w:val="0"/>
        <w:ind w:firstLine="0"/>
      </w:pPr>
      <w:r w:rsidRPr="005E5A7D">
        <w:t xml:space="preserve">4) </w:t>
      </w:r>
      <w:r w:rsidRPr="005E5A7D">
        <w:rPr>
          <w:i/>
          <w:iCs/>
        </w:rPr>
        <w:t xml:space="preserve">компетенции в области культурно-просветительской деятельности, </w:t>
      </w:r>
      <w:r w:rsidRPr="005E5A7D">
        <w:t xml:space="preserve">включающие способности к взаимодействию с её участниками </w:t>
      </w:r>
    </w:p>
    <w:p w:rsidR="00680F56" w:rsidRPr="005E5A7D" w:rsidRDefault="00680F56" w:rsidP="00680F56">
      <w:pPr>
        <w:autoSpaceDE w:val="0"/>
        <w:autoSpaceDN w:val="0"/>
        <w:adjustRightInd w:val="0"/>
        <w:ind w:firstLine="0"/>
      </w:pPr>
      <w:r w:rsidRPr="005E5A7D">
        <w:t xml:space="preserve">и использованию при этом отечественного и зарубежного опыта такой деятельности. </w:t>
      </w:r>
    </w:p>
    <w:p w:rsidR="00680F56" w:rsidRPr="005E5A7D" w:rsidRDefault="00680F56" w:rsidP="00680F56">
      <w:pPr>
        <w:spacing w:after="160" w:line="259" w:lineRule="auto"/>
        <w:ind w:firstLine="0"/>
        <w:rPr>
          <w:lang w:eastAsia="ru-RU"/>
        </w:rPr>
      </w:pPr>
      <w:r w:rsidRPr="005E5A7D">
        <w:t xml:space="preserve">На основе этих базовых компетенций формируется </w:t>
      </w:r>
      <w:r w:rsidRPr="005E5A7D">
        <w:rPr>
          <w:i/>
          <w:iCs/>
        </w:rPr>
        <w:t xml:space="preserve">профессионально-педагогическая </w:t>
      </w:r>
      <w:r w:rsidRPr="005E5A7D">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5E5A7D">
        <w:t>сформированности</w:t>
      </w:r>
      <w:proofErr w:type="spellEnd"/>
      <w:r w:rsidRPr="005E5A7D">
        <w:t xml:space="preserve"> профессионально - педагогической компетентности педагога.</w:t>
      </w:r>
    </w:p>
    <w:p w:rsidR="00680F56" w:rsidRPr="00BF7979" w:rsidRDefault="00680F56" w:rsidP="00A053EA">
      <w:pPr>
        <w:widowControl w:val="0"/>
        <w:autoSpaceDE w:val="0"/>
        <w:autoSpaceDN w:val="0"/>
        <w:adjustRightInd w:val="0"/>
        <w:ind w:firstLine="645"/>
      </w:pPr>
    </w:p>
    <w:p w:rsidR="00A053EA" w:rsidRDefault="00A053EA" w:rsidP="00A053EA">
      <w:pPr>
        <w:rPr>
          <w:lang w:eastAsia="ru-RU"/>
        </w:rPr>
      </w:pPr>
    </w:p>
    <w:p w:rsidR="001C6B7A" w:rsidRDefault="001C6B7A">
      <w:pPr>
        <w:spacing w:after="160" w:line="259" w:lineRule="auto"/>
        <w:ind w:firstLine="0"/>
        <w:jc w:val="left"/>
        <w:rPr>
          <w:lang w:eastAsia="ru-RU"/>
        </w:rPr>
      </w:pPr>
      <w:r>
        <w:rPr>
          <w:lang w:eastAsia="ru-RU"/>
        </w:rPr>
        <w:br w:type="page"/>
      </w:r>
    </w:p>
    <w:p w:rsidR="001C6B7A" w:rsidRDefault="001C6B7A" w:rsidP="001C6B7A">
      <w:pPr>
        <w:autoSpaceDE w:val="0"/>
        <w:autoSpaceDN w:val="0"/>
        <w:adjustRightInd w:val="0"/>
        <w:ind w:firstLine="0"/>
        <w:jc w:val="left"/>
        <w:rPr>
          <w:b/>
          <w:bCs/>
          <w:sz w:val="23"/>
          <w:szCs w:val="23"/>
        </w:rPr>
        <w:sectPr w:rsidR="001C6B7A" w:rsidSect="00E158A4">
          <w:headerReference w:type="even" r:id="rId14"/>
          <w:footerReference w:type="even" r:id="rId15"/>
          <w:footerReference w:type="default" r:id="rId16"/>
          <w:pgSz w:w="11906" w:h="16838"/>
          <w:pgMar w:top="1134" w:right="851" w:bottom="709" w:left="1701" w:header="709" w:footer="709" w:gutter="0"/>
          <w:cols w:space="708"/>
          <w:docGrid w:linePitch="360"/>
        </w:sect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9"/>
        <w:gridCol w:w="3079"/>
        <w:gridCol w:w="3079"/>
        <w:gridCol w:w="3079"/>
        <w:gridCol w:w="3079"/>
      </w:tblGrid>
      <w:tr w:rsidR="001C6B7A" w:rsidRPr="005E5A7D" w:rsidTr="001C6B7A">
        <w:trPr>
          <w:trHeight w:val="436"/>
        </w:trPr>
        <w:tc>
          <w:tcPr>
            <w:tcW w:w="3079" w:type="dxa"/>
            <w:vMerge w:val="restart"/>
            <w:vAlign w:val="center"/>
          </w:tcPr>
          <w:p w:rsidR="001C6B7A" w:rsidRPr="001C6B7A" w:rsidRDefault="001C6B7A" w:rsidP="001C6B7A">
            <w:pPr>
              <w:autoSpaceDE w:val="0"/>
              <w:autoSpaceDN w:val="0"/>
              <w:adjustRightInd w:val="0"/>
              <w:ind w:firstLine="0"/>
              <w:jc w:val="center"/>
            </w:pPr>
            <w:r w:rsidRPr="001C6B7A">
              <w:rPr>
                <w:b/>
                <w:bCs/>
              </w:rPr>
              <w:lastRenderedPageBreak/>
              <w:t>Должность</w:t>
            </w:r>
          </w:p>
        </w:tc>
        <w:tc>
          <w:tcPr>
            <w:tcW w:w="3079" w:type="dxa"/>
            <w:vMerge w:val="restart"/>
            <w:vAlign w:val="center"/>
          </w:tcPr>
          <w:p w:rsidR="001C6B7A" w:rsidRPr="001C6B7A" w:rsidRDefault="001C6B7A" w:rsidP="001C6B7A">
            <w:pPr>
              <w:autoSpaceDE w:val="0"/>
              <w:autoSpaceDN w:val="0"/>
              <w:adjustRightInd w:val="0"/>
              <w:ind w:firstLine="0"/>
              <w:jc w:val="center"/>
            </w:pPr>
            <w:r w:rsidRPr="001C6B7A">
              <w:rPr>
                <w:b/>
                <w:bCs/>
              </w:rPr>
              <w:t>Должностные</w:t>
            </w:r>
          </w:p>
          <w:p w:rsidR="001C6B7A" w:rsidRPr="001C6B7A" w:rsidRDefault="001C6B7A" w:rsidP="001C6B7A">
            <w:pPr>
              <w:autoSpaceDE w:val="0"/>
              <w:autoSpaceDN w:val="0"/>
              <w:adjustRightInd w:val="0"/>
              <w:ind w:firstLine="0"/>
              <w:jc w:val="center"/>
            </w:pPr>
            <w:r w:rsidRPr="001C6B7A">
              <w:rPr>
                <w:b/>
                <w:bCs/>
              </w:rPr>
              <w:t>обязанности</w:t>
            </w:r>
          </w:p>
        </w:tc>
        <w:tc>
          <w:tcPr>
            <w:tcW w:w="3079" w:type="dxa"/>
            <w:vMerge w:val="restart"/>
            <w:vAlign w:val="center"/>
          </w:tcPr>
          <w:p w:rsidR="001C6B7A" w:rsidRPr="001C6B7A" w:rsidRDefault="001C6B7A" w:rsidP="001C6B7A">
            <w:pPr>
              <w:autoSpaceDE w:val="0"/>
              <w:autoSpaceDN w:val="0"/>
              <w:adjustRightInd w:val="0"/>
              <w:ind w:firstLine="0"/>
              <w:jc w:val="center"/>
            </w:pPr>
            <w:r w:rsidRPr="001C6B7A">
              <w:rPr>
                <w:b/>
                <w:bCs/>
              </w:rPr>
              <w:t>Количество работников в ОУ (требуется/ имеется)</w:t>
            </w:r>
          </w:p>
        </w:tc>
        <w:tc>
          <w:tcPr>
            <w:tcW w:w="6158" w:type="dxa"/>
            <w:gridSpan w:val="2"/>
            <w:vAlign w:val="center"/>
          </w:tcPr>
          <w:p w:rsidR="001C6B7A" w:rsidRPr="005E5A7D" w:rsidRDefault="001C6B7A" w:rsidP="001C6B7A">
            <w:pPr>
              <w:autoSpaceDE w:val="0"/>
              <w:autoSpaceDN w:val="0"/>
              <w:adjustRightInd w:val="0"/>
              <w:ind w:firstLine="0"/>
              <w:jc w:val="center"/>
            </w:pPr>
            <w:r w:rsidRPr="001C6B7A">
              <w:rPr>
                <w:b/>
                <w:bCs/>
              </w:rPr>
              <w:t>Уровень квалификации работников ОУ</w:t>
            </w:r>
          </w:p>
        </w:tc>
      </w:tr>
      <w:tr w:rsidR="001C6B7A" w:rsidRPr="005E5A7D" w:rsidTr="001C6B7A">
        <w:trPr>
          <w:trHeight w:val="436"/>
        </w:trPr>
        <w:tc>
          <w:tcPr>
            <w:tcW w:w="3079" w:type="dxa"/>
            <w:vMerge/>
            <w:vAlign w:val="center"/>
          </w:tcPr>
          <w:p w:rsidR="001C6B7A" w:rsidRPr="005E5A7D" w:rsidRDefault="001C6B7A" w:rsidP="001C6B7A">
            <w:pPr>
              <w:autoSpaceDE w:val="0"/>
              <w:autoSpaceDN w:val="0"/>
              <w:adjustRightInd w:val="0"/>
              <w:ind w:firstLine="0"/>
              <w:jc w:val="center"/>
            </w:pPr>
          </w:p>
        </w:tc>
        <w:tc>
          <w:tcPr>
            <w:tcW w:w="3079" w:type="dxa"/>
            <w:vMerge/>
            <w:vAlign w:val="center"/>
          </w:tcPr>
          <w:p w:rsidR="001C6B7A" w:rsidRPr="005E5A7D" w:rsidRDefault="001C6B7A" w:rsidP="001C6B7A">
            <w:pPr>
              <w:autoSpaceDE w:val="0"/>
              <w:autoSpaceDN w:val="0"/>
              <w:adjustRightInd w:val="0"/>
              <w:ind w:firstLine="0"/>
              <w:jc w:val="center"/>
            </w:pPr>
          </w:p>
        </w:tc>
        <w:tc>
          <w:tcPr>
            <w:tcW w:w="3079" w:type="dxa"/>
            <w:vMerge/>
            <w:vAlign w:val="center"/>
          </w:tcPr>
          <w:p w:rsidR="001C6B7A" w:rsidRPr="005E5A7D" w:rsidRDefault="001C6B7A" w:rsidP="001C6B7A">
            <w:pPr>
              <w:autoSpaceDE w:val="0"/>
              <w:autoSpaceDN w:val="0"/>
              <w:adjustRightInd w:val="0"/>
              <w:ind w:firstLine="0"/>
              <w:jc w:val="center"/>
            </w:pPr>
          </w:p>
        </w:tc>
        <w:tc>
          <w:tcPr>
            <w:tcW w:w="3079" w:type="dxa"/>
            <w:vAlign w:val="center"/>
          </w:tcPr>
          <w:p w:rsidR="001C6B7A" w:rsidRPr="005E5A7D" w:rsidRDefault="001C6B7A" w:rsidP="001C6B7A">
            <w:pPr>
              <w:autoSpaceDE w:val="0"/>
              <w:autoSpaceDN w:val="0"/>
              <w:adjustRightInd w:val="0"/>
              <w:ind w:firstLine="0"/>
              <w:jc w:val="center"/>
            </w:pPr>
            <w:r w:rsidRPr="001C6B7A">
              <w:rPr>
                <w:b/>
                <w:bCs/>
              </w:rPr>
              <w:t>Требования к уровню квалификации</w:t>
            </w:r>
          </w:p>
        </w:tc>
        <w:tc>
          <w:tcPr>
            <w:tcW w:w="3079" w:type="dxa"/>
            <w:vAlign w:val="center"/>
          </w:tcPr>
          <w:p w:rsidR="001C6B7A" w:rsidRPr="005E5A7D" w:rsidRDefault="001C6B7A" w:rsidP="001C6B7A">
            <w:pPr>
              <w:autoSpaceDE w:val="0"/>
              <w:autoSpaceDN w:val="0"/>
              <w:adjustRightInd w:val="0"/>
              <w:ind w:firstLine="0"/>
              <w:jc w:val="center"/>
            </w:pPr>
            <w:r w:rsidRPr="001C6B7A">
              <w:rPr>
                <w:b/>
                <w:bCs/>
              </w:rPr>
              <w:t>Фактический</w:t>
            </w:r>
          </w:p>
        </w:tc>
      </w:tr>
      <w:tr w:rsidR="001C6B7A" w:rsidRPr="001C6B7A" w:rsidTr="001C6B7A">
        <w:trPr>
          <w:trHeight w:val="436"/>
        </w:trPr>
        <w:tc>
          <w:tcPr>
            <w:tcW w:w="3079" w:type="dxa"/>
          </w:tcPr>
          <w:p w:rsidR="001C6B7A" w:rsidRPr="001C6B7A" w:rsidRDefault="001C6B7A" w:rsidP="001C6B7A">
            <w:pPr>
              <w:autoSpaceDE w:val="0"/>
              <w:autoSpaceDN w:val="0"/>
              <w:adjustRightInd w:val="0"/>
              <w:ind w:firstLine="0"/>
              <w:jc w:val="left"/>
            </w:pPr>
            <w:r w:rsidRPr="005E5A7D">
              <w:t xml:space="preserve">Руководитель образовательного </w:t>
            </w:r>
            <w:r w:rsidRPr="001C6B7A">
              <w:t xml:space="preserve">учреждения </w:t>
            </w:r>
          </w:p>
        </w:tc>
        <w:tc>
          <w:tcPr>
            <w:tcW w:w="3079" w:type="dxa"/>
          </w:tcPr>
          <w:p w:rsidR="001C6B7A" w:rsidRPr="001C6B7A" w:rsidRDefault="001C6B7A" w:rsidP="001C6B7A">
            <w:pPr>
              <w:autoSpaceDE w:val="0"/>
              <w:autoSpaceDN w:val="0"/>
              <w:adjustRightInd w:val="0"/>
              <w:ind w:firstLine="0"/>
              <w:jc w:val="left"/>
            </w:pPr>
            <w:r w:rsidRPr="001C6B7A">
              <w:t xml:space="preserve">Обеспечивает системную образовательную и административно-хозяйственную работу образовательного учреждения. </w:t>
            </w:r>
          </w:p>
        </w:tc>
        <w:tc>
          <w:tcPr>
            <w:tcW w:w="3079" w:type="dxa"/>
          </w:tcPr>
          <w:p w:rsidR="001C6B7A" w:rsidRPr="001C6B7A" w:rsidRDefault="001C6B7A" w:rsidP="001C6B7A">
            <w:pPr>
              <w:autoSpaceDE w:val="0"/>
              <w:autoSpaceDN w:val="0"/>
              <w:adjustRightInd w:val="0"/>
              <w:ind w:firstLine="0"/>
              <w:jc w:val="left"/>
            </w:pPr>
            <w:r w:rsidRPr="001C6B7A">
              <w:t xml:space="preserve">1 </w:t>
            </w:r>
          </w:p>
        </w:tc>
        <w:tc>
          <w:tcPr>
            <w:tcW w:w="3079" w:type="dxa"/>
          </w:tcPr>
          <w:p w:rsidR="001C6B7A" w:rsidRPr="001C6B7A" w:rsidRDefault="001C6B7A" w:rsidP="001C6B7A">
            <w:pPr>
              <w:autoSpaceDE w:val="0"/>
              <w:autoSpaceDN w:val="0"/>
              <w:adjustRightInd w:val="0"/>
              <w:ind w:firstLine="0"/>
              <w:jc w:val="left"/>
            </w:pPr>
            <w:r w:rsidRPr="001C6B7A">
              <w:t xml:space="preserve">Стаж работы на педагогических должностях не менее 5 лет, высшее профессиональное образование. </w:t>
            </w:r>
          </w:p>
        </w:tc>
        <w:tc>
          <w:tcPr>
            <w:tcW w:w="3079" w:type="dxa"/>
          </w:tcPr>
          <w:p w:rsidR="001C6B7A" w:rsidRPr="001C6B7A" w:rsidRDefault="001C6B7A" w:rsidP="001C6B7A">
            <w:pPr>
              <w:autoSpaceDE w:val="0"/>
              <w:autoSpaceDN w:val="0"/>
              <w:adjustRightInd w:val="0"/>
              <w:ind w:firstLine="0"/>
              <w:jc w:val="left"/>
            </w:pPr>
            <w:r w:rsidRPr="001C6B7A">
              <w:t xml:space="preserve">Стаж работы на педагогических должностях </w:t>
            </w:r>
            <w:r w:rsidRPr="005E5A7D">
              <w:t>5</w:t>
            </w:r>
            <w:r w:rsidRPr="001C6B7A">
              <w:t xml:space="preserve"> лет, высшее профессиональное образование. </w:t>
            </w:r>
          </w:p>
        </w:tc>
      </w:tr>
      <w:tr w:rsidR="001C6B7A" w:rsidRPr="001C6B7A" w:rsidTr="001C6B7A">
        <w:trPr>
          <w:trHeight w:val="321"/>
        </w:trPr>
        <w:tc>
          <w:tcPr>
            <w:tcW w:w="3079" w:type="dxa"/>
          </w:tcPr>
          <w:p w:rsidR="001C6B7A" w:rsidRPr="001C6B7A" w:rsidRDefault="001C6B7A" w:rsidP="001C6B7A">
            <w:pPr>
              <w:autoSpaceDE w:val="0"/>
              <w:autoSpaceDN w:val="0"/>
              <w:adjustRightInd w:val="0"/>
              <w:ind w:firstLine="0"/>
              <w:jc w:val="left"/>
            </w:pPr>
            <w:r w:rsidRPr="001C6B7A">
              <w:t xml:space="preserve">Заместитель руководителя </w:t>
            </w:r>
          </w:p>
        </w:tc>
        <w:tc>
          <w:tcPr>
            <w:tcW w:w="3079" w:type="dxa"/>
          </w:tcPr>
          <w:p w:rsidR="001C6B7A" w:rsidRPr="001C6B7A" w:rsidRDefault="001C6B7A" w:rsidP="001C6B7A">
            <w:pPr>
              <w:autoSpaceDE w:val="0"/>
              <w:autoSpaceDN w:val="0"/>
              <w:adjustRightInd w:val="0"/>
              <w:ind w:firstLine="0"/>
              <w:jc w:val="left"/>
            </w:pPr>
            <w:r w:rsidRPr="001C6B7A">
              <w:t xml:space="preserve">Координирует работу преподавателей, воспитателей, разрабатывает учебно- методическую документацию. </w:t>
            </w:r>
          </w:p>
        </w:tc>
        <w:tc>
          <w:tcPr>
            <w:tcW w:w="3079" w:type="dxa"/>
          </w:tcPr>
          <w:p w:rsidR="001C6B7A" w:rsidRPr="001C6B7A" w:rsidRDefault="001C6B7A" w:rsidP="001C6B7A">
            <w:pPr>
              <w:autoSpaceDE w:val="0"/>
              <w:autoSpaceDN w:val="0"/>
              <w:adjustRightInd w:val="0"/>
              <w:ind w:firstLine="0"/>
              <w:jc w:val="left"/>
            </w:pPr>
            <w:r w:rsidRPr="001C6B7A">
              <w:t xml:space="preserve">2-имеется </w:t>
            </w:r>
          </w:p>
        </w:tc>
        <w:tc>
          <w:tcPr>
            <w:tcW w:w="3079" w:type="dxa"/>
          </w:tcPr>
          <w:p w:rsidR="001C6B7A" w:rsidRPr="001C6B7A" w:rsidRDefault="001C6B7A" w:rsidP="001C6B7A">
            <w:pPr>
              <w:autoSpaceDE w:val="0"/>
              <w:autoSpaceDN w:val="0"/>
              <w:adjustRightInd w:val="0"/>
              <w:ind w:firstLine="0"/>
              <w:jc w:val="left"/>
            </w:pPr>
            <w:r w:rsidRPr="001C6B7A">
              <w:t xml:space="preserve">Стаж работы на педагогических должностях не менее 5 лет, высшее профессиональное образование. </w:t>
            </w:r>
          </w:p>
        </w:tc>
        <w:tc>
          <w:tcPr>
            <w:tcW w:w="3079" w:type="dxa"/>
          </w:tcPr>
          <w:p w:rsidR="001C6B7A" w:rsidRPr="001C6B7A" w:rsidRDefault="001C6B7A" w:rsidP="001C6B7A">
            <w:pPr>
              <w:autoSpaceDE w:val="0"/>
              <w:autoSpaceDN w:val="0"/>
              <w:adjustRightInd w:val="0"/>
              <w:ind w:firstLine="0"/>
              <w:jc w:val="left"/>
            </w:pPr>
            <w:r w:rsidRPr="001C6B7A">
              <w:t xml:space="preserve">Стаж работы на педагогических должностях </w:t>
            </w:r>
            <w:r w:rsidRPr="005E5A7D">
              <w:t>менее</w:t>
            </w:r>
            <w:r w:rsidRPr="001C6B7A">
              <w:t xml:space="preserve"> </w:t>
            </w:r>
            <w:r w:rsidRPr="005E5A7D">
              <w:t>5</w:t>
            </w:r>
            <w:r w:rsidRPr="001C6B7A">
              <w:t xml:space="preserve"> лет, высшее профессиональное образование. </w:t>
            </w:r>
          </w:p>
        </w:tc>
      </w:tr>
      <w:tr w:rsidR="001C6B7A" w:rsidRPr="001C6B7A" w:rsidTr="001C6B7A">
        <w:trPr>
          <w:trHeight w:val="665"/>
        </w:trPr>
        <w:tc>
          <w:tcPr>
            <w:tcW w:w="3079" w:type="dxa"/>
          </w:tcPr>
          <w:p w:rsidR="001C6B7A" w:rsidRPr="001C6B7A" w:rsidRDefault="001C6B7A" w:rsidP="001C6B7A">
            <w:pPr>
              <w:autoSpaceDE w:val="0"/>
              <w:autoSpaceDN w:val="0"/>
              <w:adjustRightInd w:val="0"/>
              <w:ind w:firstLine="0"/>
              <w:jc w:val="left"/>
            </w:pPr>
            <w:r w:rsidRPr="001C6B7A">
              <w:t xml:space="preserve">Учитель </w:t>
            </w:r>
          </w:p>
        </w:tc>
        <w:tc>
          <w:tcPr>
            <w:tcW w:w="3079" w:type="dxa"/>
          </w:tcPr>
          <w:p w:rsidR="001C6B7A" w:rsidRPr="001C6B7A" w:rsidRDefault="001C6B7A" w:rsidP="001C6B7A">
            <w:pPr>
              <w:autoSpaceDE w:val="0"/>
              <w:autoSpaceDN w:val="0"/>
              <w:adjustRightInd w:val="0"/>
              <w:ind w:firstLine="0"/>
              <w:jc w:val="left"/>
            </w:pPr>
            <w:r w:rsidRPr="001C6B7A">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3079" w:type="dxa"/>
          </w:tcPr>
          <w:p w:rsidR="001C6B7A" w:rsidRPr="001C6B7A" w:rsidRDefault="001C6B7A" w:rsidP="001C6B7A">
            <w:pPr>
              <w:autoSpaceDE w:val="0"/>
              <w:autoSpaceDN w:val="0"/>
              <w:adjustRightInd w:val="0"/>
              <w:ind w:firstLine="0"/>
              <w:jc w:val="left"/>
            </w:pPr>
            <w:r w:rsidRPr="005E5A7D">
              <w:t xml:space="preserve">15 </w:t>
            </w:r>
            <w:r w:rsidRPr="001C6B7A">
              <w:t xml:space="preserve">- имеется, </w:t>
            </w:r>
          </w:p>
          <w:p w:rsidR="001C6B7A" w:rsidRPr="001C6B7A" w:rsidRDefault="001C6B7A" w:rsidP="001C6B7A">
            <w:pPr>
              <w:autoSpaceDE w:val="0"/>
              <w:autoSpaceDN w:val="0"/>
              <w:adjustRightInd w:val="0"/>
              <w:ind w:firstLine="0"/>
              <w:jc w:val="left"/>
            </w:pPr>
            <w:r w:rsidRPr="005E5A7D">
              <w:t xml:space="preserve">1 </w:t>
            </w:r>
            <w:r w:rsidRPr="001C6B7A">
              <w:t>-</w:t>
            </w:r>
            <w:r w:rsidRPr="005E5A7D">
              <w:t xml:space="preserve"> </w:t>
            </w:r>
            <w:r w:rsidRPr="001C6B7A">
              <w:t xml:space="preserve">требуется </w:t>
            </w:r>
          </w:p>
        </w:tc>
        <w:tc>
          <w:tcPr>
            <w:tcW w:w="3079" w:type="dxa"/>
          </w:tcPr>
          <w:p w:rsidR="001C6B7A" w:rsidRPr="001C6B7A" w:rsidRDefault="001C6B7A" w:rsidP="001C6B7A">
            <w:pPr>
              <w:autoSpaceDE w:val="0"/>
              <w:autoSpaceDN w:val="0"/>
              <w:adjustRightInd w:val="0"/>
              <w:ind w:firstLine="0"/>
              <w:jc w:val="left"/>
            </w:pPr>
            <w:r w:rsidRPr="001C6B7A">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3079" w:type="dxa"/>
          </w:tcPr>
          <w:p w:rsidR="001C6B7A" w:rsidRPr="001C6B7A" w:rsidRDefault="001C6B7A" w:rsidP="001C6B7A">
            <w:pPr>
              <w:autoSpaceDE w:val="0"/>
              <w:autoSpaceDN w:val="0"/>
              <w:adjustRightInd w:val="0"/>
              <w:ind w:firstLine="0"/>
              <w:jc w:val="left"/>
            </w:pPr>
            <w:r w:rsidRPr="001C6B7A">
              <w:t xml:space="preserve">Высшее профессиональное образование </w:t>
            </w:r>
            <w:r w:rsidRPr="005E5A7D">
              <w:t>13</w:t>
            </w:r>
            <w:r w:rsidRPr="001C6B7A">
              <w:t xml:space="preserve"> учителей, </w:t>
            </w:r>
            <w:r w:rsidRPr="005E5A7D">
              <w:t xml:space="preserve">2 </w:t>
            </w:r>
            <w:r w:rsidRPr="001C6B7A">
              <w:t xml:space="preserve">- среднее профессиональное образование </w:t>
            </w:r>
          </w:p>
        </w:tc>
      </w:tr>
    </w:tbl>
    <w:p w:rsidR="001C6B7A" w:rsidRDefault="001C6B7A">
      <w:pPr>
        <w:spacing w:after="160" w:line="259" w:lineRule="auto"/>
        <w:ind w:firstLine="0"/>
        <w:jc w:val="left"/>
        <w:rPr>
          <w:lang w:eastAsia="ru-RU"/>
        </w:rPr>
        <w:sectPr w:rsidR="001C6B7A" w:rsidSect="001C6B7A">
          <w:pgSz w:w="16838" w:h="11906" w:orient="landscape"/>
          <w:pgMar w:top="851" w:right="709" w:bottom="1701" w:left="1134" w:header="709" w:footer="709" w:gutter="0"/>
          <w:cols w:space="708"/>
          <w:docGrid w:linePitch="360"/>
        </w:sectPr>
      </w:pPr>
    </w:p>
    <w:p w:rsidR="00680F56" w:rsidRDefault="00680F56" w:rsidP="00680F56">
      <w:pPr>
        <w:spacing w:after="160" w:line="259" w:lineRule="auto"/>
        <w:ind w:firstLine="0"/>
        <w:jc w:val="center"/>
        <w:rPr>
          <w:lang w:eastAsia="ru-RU"/>
        </w:rPr>
      </w:pPr>
      <w:r>
        <w:rPr>
          <w:lang w:eastAsia="ru-RU"/>
        </w:rPr>
        <w:lastRenderedPageBreak/>
        <w:t>Список педагогов, участвующих в реализации ООП НОО</w:t>
      </w:r>
    </w:p>
    <w:tbl>
      <w:tblPr>
        <w:tblStyle w:val="afe"/>
        <w:tblW w:w="0" w:type="auto"/>
        <w:tblLook w:val="04A0"/>
      </w:tblPr>
      <w:tblGrid>
        <w:gridCol w:w="513"/>
        <w:gridCol w:w="3423"/>
        <w:gridCol w:w="2357"/>
        <w:gridCol w:w="1558"/>
        <w:gridCol w:w="1719"/>
      </w:tblGrid>
      <w:tr w:rsidR="00680F56" w:rsidTr="00680F56">
        <w:tc>
          <w:tcPr>
            <w:tcW w:w="513" w:type="dxa"/>
          </w:tcPr>
          <w:p w:rsidR="00680F56" w:rsidRDefault="00680F56" w:rsidP="00680F56">
            <w:pPr>
              <w:ind w:firstLine="0"/>
              <w:jc w:val="left"/>
            </w:pPr>
          </w:p>
        </w:tc>
        <w:tc>
          <w:tcPr>
            <w:tcW w:w="3423" w:type="dxa"/>
          </w:tcPr>
          <w:p w:rsidR="00680F56" w:rsidRDefault="00680F56" w:rsidP="00680F56">
            <w:pPr>
              <w:ind w:firstLine="0"/>
              <w:jc w:val="left"/>
            </w:pPr>
            <w:r>
              <w:t>ФИО</w:t>
            </w:r>
          </w:p>
        </w:tc>
        <w:tc>
          <w:tcPr>
            <w:tcW w:w="2357" w:type="dxa"/>
          </w:tcPr>
          <w:p w:rsidR="00680F56" w:rsidRDefault="00680F56" w:rsidP="00680F56">
            <w:pPr>
              <w:ind w:firstLine="0"/>
              <w:jc w:val="left"/>
            </w:pPr>
            <w:r>
              <w:t>Должность</w:t>
            </w:r>
          </w:p>
        </w:tc>
        <w:tc>
          <w:tcPr>
            <w:tcW w:w="1558" w:type="dxa"/>
          </w:tcPr>
          <w:p w:rsidR="00680F56" w:rsidRDefault="00680F56" w:rsidP="00680F56">
            <w:pPr>
              <w:ind w:firstLine="0"/>
              <w:jc w:val="left"/>
            </w:pPr>
            <w:r>
              <w:t>Образование</w:t>
            </w:r>
          </w:p>
        </w:tc>
        <w:tc>
          <w:tcPr>
            <w:tcW w:w="1719" w:type="dxa"/>
          </w:tcPr>
          <w:p w:rsidR="00680F56" w:rsidRDefault="00680F56" w:rsidP="00680F56">
            <w:pPr>
              <w:ind w:firstLine="0"/>
              <w:jc w:val="left"/>
            </w:pPr>
            <w:r>
              <w:t>Квалификация</w:t>
            </w:r>
          </w:p>
        </w:tc>
      </w:tr>
      <w:tr w:rsidR="00680F56" w:rsidTr="00680F56">
        <w:tc>
          <w:tcPr>
            <w:tcW w:w="513" w:type="dxa"/>
          </w:tcPr>
          <w:p w:rsidR="00680F56" w:rsidRPr="00680F56" w:rsidRDefault="00680F56" w:rsidP="00953FF7">
            <w:pPr>
              <w:pStyle w:val="a9"/>
              <w:numPr>
                <w:ilvl w:val="0"/>
                <w:numId w:val="68"/>
              </w:numPr>
              <w:ind w:left="0" w:firstLine="0"/>
              <w:jc w:val="left"/>
            </w:pPr>
          </w:p>
        </w:tc>
        <w:tc>
          <w:tcPr>
            <w:tcW w:w="3423" w:type="dxa"/>
          </w:tcPr>
          <w:p w:rsidR="00680F56" w:rsidRDefault="00680F56" w:rsidP="00680F56">
            <w:pPr>
              <w:ind w:firstLine="0"/>
              <w:jc w:val="left"/>
            </w:pPr>
            <w:r>
              <w:t>Кениг Елена Анатольевна</w:t>
            </w:r>
          </w:p>
        </w:tc>
        <w:tc>
          <w:tcPr>
            <w:tcW w:w="2357" w:type="dxa"/>
          </w:tcPr>
          <w:p w:rsidR="00680F56" w:rsidRDefault="00680F56" w:rsidP="00680F56">
            <w:pPr>
              <w:ind w:firstLine="0"/>
              <w:jc w:val="left"/>
            </w:pPr>
            <w:r>
              <w:t>Учитель начальных классов</w:t>
            </w:r>
          </w:p>
        </w:tc>
        <w:tc>
          <w:tcPr>
            <w:tcW w:w="1558" w:type="dxa"/>
          </w:tcPr>
          <w:p w:rsidR="00680F56" w:rsidRDefault="00680F56" w:rsidP="00680F56">
            <w:pPr>
              <w:ind w:firstLine="0"/>
              <w:jc w:val="left"/>
            </w:pPr>
            <w:r>
              <w:t>Высшее</w:t>
            </w:r>
          </w:p>
        </w:tc>
        <w:tc>
          <w:tcPr>
            <w:tcW w:w="1719" w:type="dxa"/>
          </w:tcPr>
          <w:p w:rsidR="00680F56" w:rsidRPr="00686AB3"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Архипова Елена Николаевна</w:t>
            </w:r>
          </w:p>
        </w:tc>
        <w:tc>
          <w:tcPr>
            <w:tcW w:w="2357" w:type="dxa"/>
          </w:tcPr>
          <w:p w:rsidR="00680F56" w:rsidRDefault="00680F56" w:rsidP="00680F56">
            <w:pPr>
              <w:ind w:firstLine="0"/>
              <w:jc w:val="left"/>
            </w:pPr>
            <w:r>
              <w:t>Учитель начальных классов</w:t>
            </w:r>
          </w:p>
        </w:tc>
        <w:tc>
          <w:tcPr>
            <w:tcW w:w="1558" w:type="dxa"/>
          </w:tcPr>
          <w:p w:rsidR="00680F56" w:rsidRDefault="00680F56" w:rsidP="00680F56">
            <w:pPr>
              <w:ind w:firstLine="0"/>
              <w:jc w:val="left"/>
            </w:pPr>
            <w:r>
              <w:t>Высшее</w:t>
            </w:r>
          </w:p>
        </w:tc>
        <w:tc>
          <w:tcPr>
            <w:tcW w:w="1719" w:type="dxa"/>
          </w:tcPr>
          <w:p w:rsidR="00680F56"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Васильева Мария Васильевна</w:t>
            </w:r>
          </w:p>
        </w:tc>
        <w:tc>
          <w:tcPr>
            <w:tcW w:w="2357" w:type="dxa"/>
          </w:tcPr>
          <w:p w:rsidR="00680F56" w:rsidRDefault="00680F56" w:rsidP="00680F56">
            <w:pPr>
              <w:ind w:firstLine="0"/>
              <w:jc w:val="left"/>
            </w:pPr>
            <w:r>
              <w:t>Учитель начальных классов</w:t>
            </w:r>
          </w:p>
        </w:tc>
        <w:tc>
          <w:tcPr>
            <w:tcW w:w="1558" w:type="dxa"/>
          </w:tcPr>
          <w:p w:rsidR="00680F56" w:rsidRDefault="00680F56" w:rsidP="00680F56">
            <w:pPr>
              <w:ind w:firstLine="0"/>
              <w:jc w:val="left"/>
            </w:pPr>
            <w:r>
              <w:t>Высшее</w:t>
            </w:r>
          </w:p>
        </w:tc>
        <w:tc>
          <w:tcPr>
            <w:tcW w:w="1719" w:type="dxa"/>
          </w:tcPr>
          <w:p w:rsidR="00680F56" w:rsidRPr="00686AB3" w:rsidRDefault="00686AB3" w:rsidP="00680F56">
            <w:pPr>
              <w:ind w:firstLine="0"/>
              <w:jc w:val="left"/>
            </w:pPr>
            <w:r>
              <w:t>–</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Еремина Марина Викторовна</w:t>
            </w:r>
          </w:p>
        </w:tc>
        <w:tc>
          <w:tcPr>
            <w:tcW w:w="2357" w:type="dxa"/>
          </w:tcPr>
          <w:p w:rsidR="00680F56" w:rsidRDefault="00680F56" w:rsidP="00680F56">
            <w:pPr>
              <w:ind w:firstLine="0"/>
              <w:jc w:val="left"/>
            </w:pPr>
            <w:r>
              <w:t>Учитель начальных классов</w:t>
            </w:r>
          </w:p>
        </w:tc>
        <w:tc>
          <w:tcPr>
            <w:tcW w:w="1558" w:type="dxa"/>
          </w:tcPr>
          <w:p w:rsidR="00680F56" w:rsidRDefault="00680F56" w:rsidP="00680F56">
            <w:pPr>
              <w:ind w:firstLine="0"/>
              <w:jc w:val="left"/>
            </w:pPr>
            <w:r>
              <w:t>Средне-специальное</w:t>
            </w:r>
          </w:p>
        </w:tc>
        <w:tc>
          <w:tcPr>
            <w:tcW w:w="1719" w:type="dxa"/>
          </w:tcPr>
          <w:p w:rsidR="00680F56"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Опарина Ольга Юрьевна</w:t>
            </w:r>
          </w:p>
        </w:tc>
        <w:tc>
          <w:tcPr>
            <w:tcW w:w="2357" w:type="dxa"/>
          </w:tcPr>
          <w:p w:rsidR="00680F56" w:rsidRDefault="00680F56" w:rsidP="00680F56">
            <w:pPr>
              <w:ind w:firstLine="0"/>
              <w:jc w:val="left"/>
            </w:pPr>
            <w:r>
              <w:t>Учитель ИЗО</w:t>
            </w:r>
          </w:p>
        </w:tc>
        <w:tc>
          <w:tcPr>
            <w:tcW w:w="1558" w:type="dxa"/>
          </w:tcPr>
          <w:p w:rsidR="00680F56" w:rsidRDefault="00680F56" w:rsidP="00680F56">
            <w:pPr>
              <w:ind w:firstLine="0"/>
              <w:jc w:val="left"/>
            </w:pPr>
            <w:r>
              <w:t>Средне-специальное</w:t>
            </w:r>
          </w:p>
        </w:tc>
        <w:tc>
          <w:tcPr>
            <w:tcW w:w="1719" w:type="dxa"/>
          </w:tcPr>
          <w:p w:rsidR="00680F56"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Пикина Надежда Андреевна</w:t>
            </w:r>
          </w:p>
        </w:tc>
        <w:tc>
          <w:tcPr>
            <w:tcW w:w="2357" w:type="dxa"/>
          </w:tcPr>
          <w:p w:rsidR="00680F56" w:rsidRDefault="00680F56" w:rsidP="00680F56">
            <w:pPr>
              <w:ind w:firstLine="0"/>
              <w:jc w:val="left"/>
            </w:pPr>
            <w:r>
              <w:t>Учитель физической культуры</w:t>
            </w:r>
          </w:p>
        </w:tc>
        <w:tc>
          <w:tcPr>
            <w:tcW w:w="1558" w:type="dxa"/>
          </w:tcPr>
          <w:p w:rsidR="00680F56" w:rsidRDefault="00686AB3" w:rsidP="00680F56">
            <w:pPr>
              <w:ind w:firstLine="0"/>
              <w:jc w:val="left"/>
            </w:pPr>
            <w:r>
              <w:t>Обучается (высшее)</w:t>
            </w:r>
          </w:p>
        </w:tc>
        <w:tc>
          <w:tcPr>
            <w:tcW w:w="1719" w:type="dxa"/>
          </w:tcPr>
          <w:p w:rsidR="00680F56" w:rsidRPr="00686AB3" w:rsidRDefault="00686AB3" w:rsidP="00680F56">
            <w:pPr>
              <w:ind w:firstLine="0"/>
              <w:jc w:val="left"/>
            </w:pPr>
            <w:r>
              <w:t>–</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Маргольф Лилия Александровна</w:t>
            </w:r>
          </w:p>
        </w:tc>
        <w:tc>
          <w:tcPr>
            <w:tcW w:w="2357" w:type="dxa"/>
          </w:tcPr>
          <w:p w:rsidR="00680F56" w:rsidRDefault="00680F56" w:rsidP="00680F56">
            <w:pPr>
              <w:ind w:firstLine="0"/>
              <w:jc w:val="left"/>
            </w:pPr>
            <w:r>
              <w:t>Учитель немецкого языка</w:t>
            </w:r>
          </w:p>
        </w:tc>
        <w:tc>
          <w:tcPr>
            <w:tcW w:w="1558" w:type="dxa"/>
          </w:tcPr>
          <w:p w:rsidR="00680F56" w:rsidRDefault="00686AB3" w:rsidP="00680F56">
            <w:pPr>
              <w:ind w:firstLine="0"/>
              <w:jc w:val="left"/>
            </w:pPr>
            <w:r>
              <w:t>Высшее</w:t>
            </w:r>
          </w:p>
        </w:tc>
        <w:tc>
          <w:tcPr>
            <w:tcW w:w="1719" w:type="dxa"/>
          </w:tcPr>
          <w:p w:rsidR="00680F56"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Кузнецова Вероника Викторовна</w:t>
            </w:r>
          </w:p>
        </w:tc>
        <w:tc>
          <w:tcPr>
            <w:tcW w:w="2357" w:type="dxa"/>
          </w:tcPr>
          <w:p w:rsidR="00680F56" w:rsidRDefault="00680F56" w:rsidP="00680F56">
            <w:pPr>
              <w:ind w:firstLine="0"/>
              <w:jc w:val="left"/>
            </w:pPr>
            <w:r>
              <w:t>Учитель природоведения, экологии, биологии, химии</w:t>
            </w:r>
          </w:p>
        </w:tc>
        <w:tc>
          <w:tcPr>
            <w:tcW w:w="1558" w:type="dxa"/>
          </w:tcPr>
          <w:p w:rsidR="00680F56" w:rsidRDefault="00686AB3" w:rsidP="00680F56">
            <w:pPr>
              <w:ind w:firstLine="0"/>
              <w:jc w:val="left"/>
            </w:pPr>
            <w:r>
              <w:t>Высшее</w:t>
            </w:r>
          </w:p>
        </w:tc>
        <w:tc>
          <w:tcPr>
            <w:tcW w:w="1719" w:type="dxa"/>
          </w:tcPr>
          <w:p w:rsidR="00680F56" w:rsidRDefault="00686AB3" w:rsidP="00680F56">
            <w:pPr>
              <w:ind w:firstLine="0"/>
              <w:jc w:val="left"/>
            </w:pPr>
            <w:r>
              <w:t>Высшая</w:t>
            </w:r>
            <w:r>
              <w:rPr>
                <w:lang w:val="en-US"/>
              </w:rPr>
              <w:t xml:space="preserve">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rPr>
                <w:lang w:val="ru-RU"/>
              </w:rPr>
            </w:pPr>
          </w:p>
        </w:tc>
        <w:tc>
          <w:tcPr>
            <w:tcW w:w="3423" w:type="dxa"/>
          </w:tcPr>
          <w:p w:rsidR="00680F56" w:rsidRDefault="00680F56" w:rsidP="00680F56">
            <w:pPr>
              <w:ind w:firstLine="0"/>
              <w:jc w:val="left"/>
            </w:pPr>
            <w:r>
              <w:t>Макаревская Татьяна Елисеевна</w:t>
            </w:r>
          </w:p>
        </w:tc>
        <w:tc>
          <w:tcPr>
            <w:tcW w:w="2357" w:type="dxa"/>
          </w:tcPr>
          <w:p w:rsidR="00680F56" w:rsidRDefault="00680F56" w:rsidP="00680F56">
            <w:pPr>
              <w:ind w:firstLine="0"/>
              <w:jc w:val="left"/>
            </w:pPr>
            <w:r>
              <w:t>Учитель истории, обществознания</w:t>
            </w:r>
          </w:p>
        </w:tc>
        <w:tc>
          <w:tcPr>
            <w:tcW w:w="1558" w:type="dxa"/>
          </w:tcPr>
          <w:p w:rsidR="00680F56" w:rsidRDefault="00686AB3" w:rsidP="00680F56">
            <w:pPr>
              <w:ind w:firstLine="0"/>
              <w:jc w:val="left"/>
            </w:pPr>
            <w:r>
              <w:t>Высшее</w:t>
            </w:r>
          </w:p>
        </w:tc>
        <w:tc>
          <w:tcPr>
            <w:tcW w:w="1719" w:type="dxa"/>
          </w:tcPr>
          <w:p w:rsidR="00680F56" w:rsidRDefault="00686AB3" w:rsidP="00680F56">
            <w:pPr>
              <w:ind w:firstLine="0"/>
              <w:jc w:val="left"/>
            </w:pPr>
            <w:r>
              <w:rPr>
                <w:lang w:val="en-US"/>
              </w:rPr>
              <w:t xml:space="preserve">I </w:t>
            </w:r>
            <w:r>
              <w:t>категория</w:t>
            </w:r>
          </w:p>
        </w:tc>
      </w:tr>
      <w:tr w:rsidR="00680F56" w:rsidTr="00680F56">
        <w:tc>
          <w:tcPr>
            <w:tcW w:w="513" w:type="dxa"/>
          </w:tcPr>
          <w:p w:rsidR="00680F56" w:rsidRPr="00680F56" w:rsidRDefault="00680F56" w:rsidP="00680F56">
            <w:pPr>
              <w:pStyle w:val="a9"/>
              <w:numPr>
                <w:ilvl w:val="0"/>
                <w:numId w:val="67"/>
              </w:numPr>
              <w:ind w:left="0" w:firstLine="0"/>
              <w:jc w:val="left"/>
            </w:pPr>
          </w:p>
        </w:tc>
        <w:tc>
          <w:tcPr>
            <w:tcW w:w="3423" w:type="dxa"/>
          </w:tcPr>
          <w:p w:rsidR="00680F56" w:rsidRDefault="00680F56" w:rsidP="00680F56">
            <w:pPr>
              <w:ind w:firstLine="0"/>
              <w:jc w:val="left"/>
            </w:pPr>
            <w:r>
              <w:t>Кениг Виктор Васильевич</w:t>
            </w:r>
          </w:p>
        </w:tc>
        <w:tc>
          <w:tcPr>
            <w:tcW w:w="2357" w:type="dxa"/>
          </w:tcPr>
          <w:p w:rsidR="00680F56" w:rsidRDefault="00680F56" w:rsidP="00680F56">
            <w:pPr>
              <w:ind w:firstLine="0"/>
              <w:jc w:val="left"/>
            </w:pPr>
            <w:r>
              <w:t>Учитель физики, информатики, математики</w:t>
            </w:r>
          </w:p>
        </w:tc>
        <w:tc>
          <w:tcPr>
            <w:tcW w:w="1558" w:type="dxa"/>
          </w:tcPr>
          <w:p w:rsidR="00680F56" w:rsidRDefault="00686AB3" w:rsidP="00680F56">
            <w:pPr>
              <w:ind w:firstLine="0"/>
              <w:jc w:val="left"/>
            </w:pPr>
            <w:r>
              <w:t>Высшее</w:t>
            </w:r>
          </w:p>
        </w:tc>
        <w:tc>
          <w:tcPr>
            <w:tcW w:w="1719" w:type="dxa"/>
          </w:tcPr>
          <w:p w:rsidR="00680F56" w:rsidRDefault="00686AB3" w:rsidP="00680F56">
            <w:pPr>
              <w:ind w:firstLine="0"/>
              <w:jc w:val="left"/>
            </w:pPr>
            <w:r>
              <w:t>Высшая</w:t>
            </w:r>
            <w:r>
              <w:rPr>
                <w:lang w:val="en-US"/>
              </w:rPr>
              <w:t xml:space="preserve"> </w:t>
            </w:r>
            <w:r>
              <w:t>категория</w:t>
            </w:r>
          </w:p>
        </w:tc>
      </w:tr>
    </w:tbl>
    <w:p w:rsidR="00680F56" w:rsidRDefault="00680F56" w:rsidP="00680F56">
      <w:pPr>
        <w:spacing w:after="160" w:line="259" w:lineRule="auto"/>
        <w:ind w:firstLine="0"/>
        <w:jc w:val="center"/>
        <w:rPr>
          <w:lang w:eastAsia="ru-RU"/>
        </w:rPr>
      </w:pPr>
    </w:p>
    <w:p w:rsidR="001C6B7A" w:rsidRDefault="001C6B7A">
      <w:pPr>
        <w:spacing w:after="160" w:line="259" w:lineRule="auto"/>
        <w:ind w:firstLine="0"/>
        <w:jc w:val="left"/>
        <w:rPr>
          <w:lang w:eastAsia="ru-RU"/>
        </w:rPr>
      </w:pPr>
      <w:r>
        <w:rPr>
          <w:lang w:eastAsia="ru-RU"/>
        </w:rPr>
        <w:br w:type="page"/>
      </w:r>
    </w:p>
    <w:p w:rsidR="005E5A7D" w:rsidRPr="006E2230" w:rsidRDefault="005E5A7D" w:rsidP="006E2230">
      <w:pPr>
        <w:rPr>
          <w:b/>
        </w:rPr>
      </w:pPr>
      <w:r w:rsidRPr="006E2230">
        <w:rPr>
          <w:b/>
        </w:rPr>
        <w:lastRenderedPageBreak/>
        <w:t xml:space="preserve">Психолого-педагогические условия обеспечения реализации основной образовательной программы начального общего образования. </w:t>
      </w:r>
    </w:p>
    <w:p w:rsidR="0090235D" w:rsidRDefault="0090235D" w:rsidP="0090235D">
      <w:pPr>
        <w:ind w:firstLine="720"/>
        <w:rPr>
          <w:color w:val="auto"/>
        </w:rPr>
      </w:pPr>
      <w:r>
        <w:t>Психолого-педагогические условия реализации основной образовательной программы начального общего образования обеспечивают:</w:t>
      </w:r>
    </w:p>
    <w:p w:rsidR="0090235D" w:rsidRDefault="0090235D" w:rsidP="0090235D">
      <w:pPr>
        <w:ind w:firstLine="720"/>
      </w:pPr>
      <w: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0235D" w:rsidRDefault="0090235D" w:rsidP="0090235D">
      <w:pPr>
        <w:ind w:firstLine="720"/>
      </w:pPr>
      <w:r>
        <w:t xml:space="preserve">- учёт специфики возрастного </w:t>
      </w:r>
      <w:proofErr w:type="spellStart"/>
      <w:r>
        <w:t>психо-физического</w:t>
      </w:r>
      <w:proofErr w:type="spellEnd"/>
      <w:r>
        <w:t xml:space="preserve"> развития обучающихся;</w:t>
      </w:r>
    </w:p>
    <w:p w:rsidR="0090235D" w:rsidRDefault="0090235D" w:rsidP="0090235D">
      <w:pPr>
        <w:ind w:firstLine="720"/>
      </w:pPr>
      <w:r>
        <w:t>- формирование развития психолого-педагогической компетентности педагогических и административных работников, родителей (законных представителей) обучающихся;</w:t>
      </w:r>
    </w:p>
    <w:p w:rsidR="0090235D" w:rsidRDefault="0090235D" w:rsidP="0090235D">
      <w:pPr>
        <w:ind w:firstLine="720"/>
      </w:pPr>
      <w: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0235D" w:rsidRDefault="0090235D" w:rsidP="0090235D">
      <w:pPr>
        <w:ind w:firstLine="720"/>
      </w:pPr>
      <w:r>
        <w:t>- диверсификацию уровней психолого-педагогического сопровождения (индивидуальный, групповой, уровень класса, уровень учреждения);</w:t>
      </w:r>
    </w:p>
    <w:p w:rsidR="0090235D" w:rsidRDefault="0090235D" w:rsidP="0090235D">
      <w:pPr>
        <w:ind w:firstLine="720"/>
      </w:pPr>
      <w: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0235D" w:rsidRDefault="0090235D" w:rsidP="0090235D"/>
    <w:p w:rsidR="005E5A7D" w:rsidRPr="006E2230" w:rsidRDefault="006925B7" w:rsidP="006E2230">
      <w:pPr>
        <w:rPr>
          <w:b/>
        </w:rPr>
      </w:pPr>
      <w:r w:rsidRPr="006E2230">
        <w:rPr>
          <w:b/>
        </w:rPr>
        <w:t>Финансовое обеспечение реализации основной образовательной программы основного общего образования</w:t>
      </w:r>
    </w:p>
    <w:p w:rsidR="006925B7" w:rsidRPr="006925B7" w:rsidRDefault="006925B7" w:rsidP="006925B7">
      <w:r w:rsidRPr="006925B7">
        <w:rPr>
          <w:iCs/>
        </w:rPr>
        <w:t xml:space="preserve">Финансовое обеспечение </w:t>
      </w:r>
      <w:r w:rsidRPr="006925B7">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925B7" w:rsidRPr="006925B7" w:rsidRDefault="006925B7" w:rsidP="006925B7">
      <w:r w:rsidRPr="006925B7">
        <w:t>Формирование фонда оплаты труда общеобразовательной  организации осуществляется в пределах объема финансовых средств, предоставляемых организации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данной общеобразовательной  организации, утвержденных нормативным правовым актом органа местного самоуправления.</w:t>
      </w:r>
    </w:p>
    <w:p w:rsidR="001C6B7A" w:rsidRDefault="001C6B7A" w:rsidP="00A053EA">
      <w:pPr>
        <w:rPr>
          <w:lang w:eastAsia="ru-RU"/>
        </w:rPr>
      </w:pPr>
    </w:p>
    <w:p w:rsidR="00A053EA" w:rsidRDefault="00A053EA" w:rsidP="00A053EA">
      <w:pPr>
        <w:rPr>
          <w:lang w:eastAsia="ru-RU"/>
        </w:rPr>
      </w:pPr>
    </w:p>
    <w:p w:rsidR="00A053EA" w:rsidRDefault="00A053EA" w:rsidP="00A053EA">
      <w:pPr>
        <w:rPr>
          <w:lang w:eastAsia="ru-RU"/>
        </w:rPr>
      </w:pPr>
    </w:p>
    <w:p w:rsidR="00A053EA" w:rsidRDefault="00A053EA" w:rsidP="00A053EA">
      <w:pPr>
        <w:rPr>
          <w:lang w:eastAsia="ru-RU"/>
        </w:rPr>
      </w:pPr>
    </w:p>
    <w:p w:rsidR="00A053EA" w:rsidRDefault="00A053EA" w:rsidP="00A053EA">
      <w:pPr>
        <w:rPr>
          <w:lang w:eastAsia="ru-RU"/>
        </w:rPr>
      </w:pPr>
    </w:p>
    <w:p w:rsidR="006925B7" w:rsidRPr="006E2230" w:rsidRDefault="006925B7" w:rsidP="006E2230">
      <w:pPr>
        <w:rPr>
          <w:b/>
        </w:rPr>
      </w:pPr>
      <w:r w:rsidRPr="006E2230">
        <w:rPr>
          <w:b/>
        </w:rPr>
        <w:lastRenderedPageBreak/>
        <w:t xml:space="preserve">Материально-технические условия реализации основной образовательной программы </w:t>
      </w:r>
    </w:p>
    <w:p w:rsidR="00A053EA" w:rsidRDefault="00A053EA" w:rsidP="00A053EA">
      <w:r w:rsidRPr="00D466FE">
        <w:t>Материально-техническая база школы</w:t>
      </w:r>
      <w:r>
        <w:t xml:space="preserve"> </w:t>
      </w:r>
      <w:r w:rsidRPr="00D466FE">
        <w:t>включает в себя</w:t>
      </w:r>
      <w:r>
        <w:t xml:space="preserve"> </w:t>
      </w:r>
      <w:r w:rsidRPr="00D466FE">
        <w:t>учебные кабинеты, учебно-производственную мастерскую по металлу и дереву; дополнительные помещения:</w:t>
      </w:r>
      <w:r>
        <w:t xml:space="preserve"> </w:t>
      </w:r>
      <w:r w:rsidRPr="00D466FE">
        <w:t>столовая, библиотека.</w:t>
      </w:r>
    </w:p>
    <w:p w:rsidR="00A053EA" w:rsidRDefault="00A053EA" w:rsidP="00A053EA">
      <w:r>
        <w:t>В школе 7 кабинетов оборудовано АМР учителя (ноутбук, проектор, экран, МФУ).</w:t>
      </w:r>
    </w:p>
    <w:p w:rsidR="00A053EA" w:rsidRDefault="00A053EA" w:rsidP="00A053EA">
      <w:r>
        <w:t>Библиотека оборудована компьютером с МФУ.</w:t>
      </w:r>
    </w:p>
    <w:p w:rsidR="00A053EA" w:rsidRDefault="00A053EA" w:rsidP="00A053EA">
      <w:r>
        <w:t>Кабинет информатики</w:t>
      </w:r>
    </w:p>
    <w:p w:rsidR="00A053EA" w:rsidRDefault="00A053EA" w:rsidP="008651D3">
      <w:pPr>
        <w:pStyle w:val="a9"/>
        <w:numPr>
          <w:ilvl w:val="0"/>
          <w:numId w:val="54"/>
        </w:numPr>
        <w:contextualSpacing w:val="0"/>
      </w:pPr>
      <w:proofErr w:type="spellStart"/>
      <w:r>
        <w:t>Персональные</w:t>
      </w:r>
      <w:proofErr w:type="spellEnd"/>
      <w:r>
        <w:t xml:space="preserve"> </w:t>
      </w:r>
      <w:proofErr w:type="spellStart"/>
      <w:r>
        <w:t>компьютеры</w:t>
      </w:r>
      <w:proofErr w:type="spellEnd"/>
      <w:r>
        <w:t xml:space="preserve"> – 9 </w:t>
      </w:r>
      <w:proofErr w:type="spellStart"/>
      <w:r>
        <w:t>шт</w:t>
      </w:r>
      <w:proofErr w:type="spellEnd"/>
      <w:r>
        <w:t>.</w:t>
      </w:r>
    </w:p>
    <w:p w:rsidR="00A053EA" w:rsidRDefault="00A053EA" w:rsidP="008651D3">
      <w:pPr>
        <w:pStyle w:val="a9"/>
        <w:numPr>
          <w:ilvl w:val="0"/>
          <w:numId w:val="54"/>
        </w:numPr>
        <w:contextualSpacing w:val="0"/>
      </w:pPr>
      <w:proofErr w:type="spellStart"/>
      <w:r>
        <w:t>Проектор</w:t>
      </w:r>
      <w:proofErr w:type="spellEnd"/>
      <w:r>
        <w:t xml:space="preserve"> – 1 </w:t>
      </w:r>
      <w:proofErr w:type="spellStart"/>
      <w:r>
        <w:t>шт</w:t>
      </w:r>
      <w:proofErr w:type="spellEnd"/>
      <w:r>
        <w:t>.</w:t>
      </w:r>
    </w:p>
    <w:p w:rsidR="00A053EA" w:rsidRDefault="00A053EA" w:rsidP="008651D3">
      <w:pPr>
        <w:pStyle w:val="a9"/>
        <w:numPr>
          <w:ilvl w:val="0"/>
          <w:numId w:val="54"/>
        </w:numPr>
        <w:contextualSpacing w:val="0"/>
      </w:pPr>
      <w:proofErr w:type="spellStart"/>
      <w:r>
        <w:t>Интерактивная</w:t>
      </w:r>
      <w:proofErr w:type="spellEnd"/>
      <w:r>
        <w:t xml:space="preserve"> </w:t>
      </w:r>
      <w:proofErr w:type="spellStart"/>
      <w:r>
        <w:t>доска</w:t>
      </w:r>
      <w:proofErr w:type="spellEnd"/>
      <w:r>
        <w:t xml:space="preserve"> – 1 </w:t>
      </w:r>
      <w:proofErr w:type="spellStart"/>
      <w:r>
        <w:t>шт</w:t>
      </w:r>
      <w:proofErr w:type="spellEnd"/>
      <w:r>
        <w:t>.</w:t>
      </w:r>
    </w:p>
    <w:p w:rsidR="00A053EA" w:rsidRDefault="00A053EA" w:rsidP="008651D3">
      <w:pPr>
        <w:pStyle w:val="a9"/>
        <w:numPr>
          <w:ilvl w:val="0"/>
          <w:numId w:val="54"/>
        </w:numPr>
        <w:contextualSpacing w:val="0"/>
      </w:pPr>
      <w:proofErr w:type="spellStart"/>
      <w:r>
        <w:t>Маркерные</w:t>
      </w:r>
      <w:proofErr w:type="spellEnd"/>
      <w:r>
        <w:t xml:space="preserve"> </w:t>
      </w:r>
      <w:proofErr w:type="spellStart"/>
      <w:r>
        <w:t>доски</w:t>
      </w:r>
      <w:proofErr w:type="spellEnd"/>
      <w:r>
        <w:t xml:space="preserve"> – 3 </w:t>
      </w:r>
      <w:proofErr w:type="spellStart"/>
      <w:r>
        <w:t>шт</w:t>
      </w:r>
      <w:proofErr w:type="spellEnd"/>
      <w:r>
        <w:t>.</w:t>
      </w:r>
    </w:p>
    <w:p w:rsidR="00A053EA" w:rsidRDefault="00A053EA" w:rsidP="00A053EA">
      <w:pPr>
        <w:ind w:left="708"/>
      </w:pPr>
      <w:r>
        <w:t>Прочие технические средства:</w:t>
      </w:r>
    </w:p>
    <w:p w:rsidR="00A053EA" w:rsidRDefault="00A053EA" w:rsidP="008651D3">
      <w:pPr>
        <w:pStyle w:val="a9"/>
        <w:numPr>
          <w:ilvl w:val="0"/>
          <w:numId w:val="55"/>
        </w:numPr>
        <w:contextualSpacing w:val="0"/>
      </w:pPr>
      <w:proofErr w:type="spellStart"/>
      <w:r>
        <w:t>Телевизор</w:t>
      </w:r>
      <w:proofErr w:type="spellEnd"/>
      <w:r>
        <w:t xml:space="preserve"> – 1 </w:t>
      </w:r>
      <w:proofErr w:type="spellStart"/>
      <w:r>
        <w:t>шт</w:t>
      </w:r>
      <w:proofErr w:type="spellEnd"/>
      <w:r>
        <w:t>.</w:t>
      </w:r>
    </w:p>
    <w:p w:rsidR="00A053EA" w:rsidRDefault="00A053EA" w:rsidP="008651D3">
      <w:pPr>
        <w:pStyle w:val="a9"/>
        <w:numPr>
          <w:ilvl w:val="0"/>
          <w:numId w:val="55"/>
        </w:numPr>
        <w:contextualSpacing w:val="0"/>
      </w:pPr>
      <w:r w:rsidRPr="00297183">
        <w:t>DVD-</w:t>
      </w:r>
      <w:proofErr w:type="spellStart"/>
      <w:r>
        <w:t>проигрыватель</w:t>
      </w:r>
      <w:proofErr w:type="spellEnd"/>
      <w:r>
        <w:t xml:space="preserve"> – 1 </w:t>
      </w:r>
      <w:proofErr w:type="spellStart"/>
      <w:r>
        <w:t>шт</w:t>
      </w:r>
      <w:proofErr w:type="spellEnd"/>
      <w:r>
        <w:t>.</w:t>
      </w:r>
    </w:p>
    <w:p w:rsidR="00A053EA" w:rsidRDefault="00A053EA" w:rsidP="008651D3">
      <w:pPr>
        <w:pStyle w:val="a9"/>
        <w:numPr>
          <w:ilvl w:val="0"/>
          <w:numId w:val="55"/>
        </w:numPr>
        <w:contextualSpacing w:val="0"/>
      </w:pPr>
      <w:proofErr w:type="spellStart"/>
      <w:r>
        <w:t>Музыкальный</w:t>
      </w:r>
      <w:proofErr w:type="spellEnd"/>
      <w:r>
        <w:t xml:space="preserve"> </w:t>
      </w:r>
      <w:proofErr w:type="spellStart"/>
      <w:r>
        <w:t>центр</w:t>
      </w:r>
      <w:proofErr w:type="spellEnd"/>
      <w:r>
        <w:t xml:space="preserve"> – 1 </w:t>
      </w:r>
      <w:proofErr w:type="spellStart"/>
      <w:r>
        <w:t>шт</w:t>
      </w:r>
      <w:proofErr w:type="spellEnd"/>
      <w:r>
        <w:t>.</w:t>
      </w:r>
    </w:p>
    <w:p w:rsidR="00A053EA" w:rsidRDefault="00A053EA" w:rsidP="008651D3">
      <w:pPr>
        <w:pStyle w:val="a9"/>
        <w:numPr>
          <w:ilvl w:val="0"/>
          <w:numId w:val="55"/>
        </w:numPr>
        <w:contextualSpacing w:val="0"/>
      </w:pPr>
      <w:proofErr w:type="spellStart"/>
      <w:r>
        <w:t>Проектор</w:t>
      </w:r>
      <w:proofErr w:type="spellEnd"/>
      <w:r>
        <w:t xml:space="preserve"> – 1 </w:t>
      </w:r>
      <w:proofErr w:type="spellStart"/>
      <w:r>
        <w:t>шт</w:t>
      </w:r>
      <w:proofErr w:type="spellEnd"/>
      <w:r>
        <w:t>.</w:t>
      </w:r>
    </w:p>
    <w:p w:rsidR="00A053EA" w:rsidRDefault="00A053EA" w:rsidP="008651D3">
      <w:pPr>
        <w:pStyle w:val="a9"/>
        <w:numPr>
          <w:ilvl w:val="0"/>
          <w:numId w:val="55"/>
        </w:numPr>
        <w:contextualSpacing w:val="0"/>
      </w:pPr>
      <w:proofErr w:type="spellStart"/>
      <w:r>
        <w:t>Цифровой</w:t>
      </w:r>
      <w:proofErr w:type="spellEnd"/>
      <w:r>
        <w:t xml:space="preserve"> </w:t>
      </w:r>
      <w:proofErr w:type="spellStart"/>
      <w:r>
        <w:t>фотоаппарат</w:t>
      </w:r>
      <w:proofErr w:type="spellEnd"/>
      <w:r>
        <w:t xml:space="preserve"> – 2 </w:t>
      </w:r>
      <w:proofErr w:type="spellStart"/>
      <w:r>
        <w:t>шт</w:t>
      </w:r>
      <w:proofErr w:type="spellEnd"/>
      <w:r>
        <w:t>.</w:t>
      </w:r>
    </w:p>
    <w:p w:rsidR="00A053EA" w:rsidRDefault="00A053EA" w:rsidP="008651D3">
      <w:pPr>
        <w:pStyle w:val="a9"/>
        <w:numPr>
          <w:ilvl w:val="0"/>
          <w:numId w:val="55"/>
        </w:numPr>
        <w:contextualSpacing w:val="0"/>
      </w:pPr>
      <w:proofErr w:type="spellStart"/>
      <w:r>
        <w:t>Домашний</w:t>
      </w:r>
      <w:proofErr w:type="spellEnd"/>
      <w:r>
        <w:t xml:space="preserve"> </w:t>
      </w:r>
      <w:proofErr w:type="spellStart"/>
      <w:r>
        <w:t>кинотеатр</w:t>
      </w:r>
      <w:proofErr w:type="spellEnd"/>
      <w:r>
        <w:t xml:space="preserve"> – 1 </w:t>
      </w:r>
      <w:proofErr w:type="spellStart"/>
      <w:r>
        <w:t>шт</w:t>
      </w:r>
      <w:proofErr w:type="spellEnd"/>
      <w:r>
        <w:t>.</w:t>
      </w:r>
    </w:p>
    <w:p w:rsidR="00A053EA" w:rsidRDefault="00A053EA" w:rsidP="008651D3">
      <w:pPr>
        <w:pStyle w:val="a9"/>
        <w:numPr>
          <w:ilvl w:val="0"/>
          <w:numId w:val="55"/>
        </w:numPr>
        <w:contextualSpacing w:val="0"/>
      </w:pPr>
      <w:proofErr w:type="spellStart"/>
      <w:r>
        <w:t>Ноутбук</w:t>
      </w:r>
      <w:proofErr w:type="spellEnd"/>
      <w:r>
        <w:t xml:space="preserve"> – 2 </w:t>
      </w:r>
      <w:proofErr w:type="spellStart"/>
      <w:r>
        <w:t>шт</w:t>
      </w:r>
      <w:proofErr w:type="spellEnd"/>
      <w:r>
        <w:t>.</w:t>
      </w:r>
    </w:p>
    <w:p w:rsidR="00A053EA" w:rsidRDefault="00A053EA" w:rsidP="008651D3">
      <w:pPr>
        <w:pStyle w:val="a9"/>
        <w:numPr>
          <w:ilvl w:val="0"/>
          <w:numId w:val="55"/>
        </w:numPr>
        <w:contextualSpacing w:val="0"/>
      </w:pPr>
      <w:proofErr w:type="spellStart"/>
      <w:r>
        <w:t>Принтер</w:t>
      </w:r>
      <w:proofErr w:type="spellEnd"/>
      <w:r>
        <w:t xml:space="preserve"> – 2 </w:t>
      </w:r>
      <w:proofErr w:type="spellStart"/>
      <w:r>
        <w:t>шт</w:t>
      </w:r>
      <w:proofErr w:type="spellEnd"/>
      <w:r>
        <w:t>.</w:t>
      </w:r>
    </w:p>
    <w:p w:rsidR="00A053EA" w:rsidRDefault="00A053EA" w:rsidP="008651D3">
      <w:pPr>
        <w:pStyle w:val="a9"/>
        <w:numPr>
          <w:ilvl w:val="0"/>
          <w:numId w:val="55"/>
        </w:numPr>
        <w:contextualSpacing w:val="0"/>
      </w:pPr>
      <w:proofErr w:type="spellStart"/>
      <w:r>
        <w:t>Сканер</w:t>
      </w:r>
      <w:proofErr w:type="spellEnd"/>
      <w:r>
        <w:t xml:space="preserve"> – 1 </w:t>
      </w:r>
      <w:proofErr w:type="spellStart"/>
      <w:r>
        <w:t>шт</w:t>
      </w:r>
      <w:proofErr w:type="spellEnd"/>
      <w:r>
        <w:t>.</w:t>
      </w:r>
    </w:p>
    <w:p w:rsidR="00A053EA" w:rsidRDefault="00A053EA" w:rsidP="00A053EA">
      <w:pPr>
        <w:pStyle w:val="a9"/>
        <w:ind w:left="1428"/>
      </w:pPr>
    </w:p>
    <w:p w:rsidR="00A053EA" w:rsidRDefault="00A053EA" w:rsidP="00A053EA">
      <w:r w:rsidRPr="00BF7979">
        <w:t>Во время проведения уроков физической культуры школой активно используется спортивный стадион, оснащенный баскетбольной и волейбольной площадками, спортивным гимнастическим городком, футбольным полем с металлическими воротами, земляной беговой дорожкой, прыжковой ямой. На территории школы размещены лыжная база с комнатой для ремонта и подготовки лыж к учебным занятиям (оснащена водопроводом, канализацией и отоплением), перекладины и брусья для занятий спортивной гимнастикой, прыжковая яма и беговые дорожки для занятий легкой атлетикой.</w:t>
      </w:r>
      <w:r>
        <w:t xml:space="preserve"> В 2012 году произведен капитальный ремонт спортзала.</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98"/>
        <w:gridCol w:w="2211"/>
      </w:tblGrid>
      <w:tr w:rsidR="00A053EA" w:rsidRPr="00BF7979" w:rsidTr="002350D8">
        <w:trPr>
          <w:trHeight w:val="1244"/>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9456CD" w:rsidRDefault="00A053EA" w:rsidP="00A053EA">
            <w:pPr>
              <w:widowControl w:val="0"/>
              <w:autoSpaceDE w:val="0"/>
              <w:autoSpaceDN w:val="0"/>
              <w:adjustRightInd w:val="0"/>
              <w:ind w:firstLine="0"/>
              <w:rPr>
                <w:b/>
              </w:rPr>
            </w:pPr>
            <w:r w:rsidRPr="009456CD">
              <w:rPr>
                <w:b/>
              </w:rPr>
              <w:t>№ п/п</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9456CD" w:rsidRDefault="00A053EA" w:rsidP="00A053EA">
            <w:pPr>
              <w:widowControl w:val="0"/>
              <w:autoSpaceDE w:val="0"/>
              <w:autoSpaceDN w:val="0"/>
              <w:adjustRightInd w:val="0"/>
              <w:ind w:firstLine="0"/>
              <w:jc w:val="center"/>
              <w:rPr>
                <w:b/>
              </w:rPr>
            </w:pPr>
            <w:r w:rsidRPr="009456CD">
              <w:rPr>
                <w:b/>
              </w:rPr>
              <w:t>Наименование спортивного оборудования и инвентаря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9456CD" w:rsidRDefault="00A053EA" w:rsidP="00A053EA">
            <w:pPr>
              <w:widowControl w:val="0"/>
              <w:autoSpaceDE w:val="0"/>
              <w:autoSpaceDN w:val="0"/>
              <w:adjustRightInd w:val="0"/>
              <w:ind w:firstLine="0"/>
              <w:jc w:val="center"/>
              <w:rPr>
                <w:b/>
              </w:rPr>
            </w:pPr>
            <w:r w:rsidRPr="009456CD">
              <w:rPr>
                <w:b/>
              </w:rPr>
              <w:t>Количество</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Футбольный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Баскетбольный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16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3.</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Волейбольный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10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4.</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Лыжи (пластиковые с ботинками)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42 пары</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5.</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Маты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5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6.</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Обручи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16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7.</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Гимнастические палки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20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8.</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Метательные мячи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12 шт.</w:t>
            </w:r>
          </w:p>
        </w:tc>
      </w:tr>
      <w:tr w:rsidR="00A053EA" w:rsidRPr="00BF7979" w:rsidTr="002350D8">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9.</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Гранаты для метания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12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10.</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Скакалки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10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11.</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Шиповки для занятий легкой атлетикой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5 пар</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12.</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Колодки стартовые</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5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13.</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Сетка волейбольная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14.</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Сетка футбольная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15.</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Перекладина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lastRenderedPageBreak/>
              <w:t>16.</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Мостик гимнастический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17.</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Стол теннисный для занятий настольным теннисом</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18.</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 xml:space="preserve">Гири </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4 шт.</w:t>
            </w:r>
          </w:p>
        </w:tc>
      </w:tr>
      <w:tr w:rsidR="00A053EA" w:rsidRPr="00BF7979" w:rsidTr="002350D8">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19.</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Штанги с навесными кольцами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A053EA" w:rsidRPr="00BF7979" w:rsidRDefault="00A053EA" w:rsidP="00A053EA">
            <w:pPr>
              <w:widowControl w:val="0"/>
              <w:autoSpaceDE w:val="0"/>
              <w:autoSpaceDN w:val="0"/>
              <w:adjustRightInd w:val="0"/>
              <w:ind w:firstLine="0"/>
            </w:pPr>
            <w:r w:rsidRPr="00BF7979">
              <w:t>2 шт.</w:t>
            </w:r>
          </w:p>
        </w:tc>
      </w:tr>
    </w:tbl>
    <w:p w:rsidR="00A053EA" w:rsidRDefault="00A053EA" w:rsidP="00A053EA"/>
    <w:p w:rsidR="00A053EA" w:rsidRPr="00A053EA" w:rsidRDefault="00A053EA" w:rsidP="00A053EA">
      <w:pPr>
        <w:rPr>
          <w:lang w:eastAsia="ru-RU"/>
        </w:rPr>
      </w:pPr>
      <w:r w:rsidRPr="00A053EA">
        <w:rPr>
          <w:lang w:eastAsia="ru-RU"/>
        </w:rPr>
        <w:t>Лабораторно-практическое, учебное и прочее оборудование:</w:t>
      </w:r>
    </w:p>
    <w:p w:rsidR="00A053EA" w:rsidRPr="00A053EA" w:rsidRDefault="00A053EA" w:rsidP="008651D3">
      <w:pPr>
        <w:pStyle w:val="a9"/>
        <w:numPr>
          <w:ilvl w:val="0"/>
          <w:numId w:val="57"/>
        </w:numPr>
      </w:pPr>
      <w:proofErr w:type="spellStart"/>
      <w:r w:rsidRPr="00A053EA">
        <w:t>Бассейн</w:t>
      </w:r>
      <w:proofErr w:type="spellEnd"/>
      <w:r w:rsidRPr="00A053EA">
        <w:t xml:space="preserve"> </w:t>
      </w:r>
      <w:proofErr w:type="spellStart"/>
      <w:r w:rsidRPr="00A053EA">
        <w:t>сухой</w:t>
      </w:r>
      <w:proofErr w:type="spellEnd"/>
      <w:r w:rsidRPr="00A053EA">
        <w:t xml:space="preserve"> </w:t>
      </w:r>
      <w:proofErr w:type="spellStart"/>
      <w:r w:rsidRPr="00A053EA">
        <w:t>угловой</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Циркуль</w:t>
      </w:r>
      <w:proofErr w:type="spellEnd"/>
      <w:r w:rsidRPr="00A053EA">
        <w:t xml:space="preserve"> </w:t>
      </w:r>
      <w:proofErr w:type="spellStart"/>
      <w:r w:rsidRPr="00A053EA">
        <w:t>малый</w:t>
      </w:r>
      <w:proofErr w:type="spellEnd"/>
      <w:r w:rsidRPr="00A053EA">
        <w:t xml:space="preserve"> (2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Набор</w:t>
      </w:r>
      <w:proofErr w:type="spellEnd"/>
      <w:r w:rsidRPr="00A053EA">
        <w:t xml:space="preserve"> </w:t>
      </w:r>
      <w:proofErr w:type="spellStart"/>
      <w:r w:rsidRPr="00A053EA">
        <w:t>муляжей</w:t>
      </w:r>
      <w:proofErr w:type="spellEnd"/>
      <w:r w:rsidRPr="00A053EA">
        <w:t xml:space="preserve"> «</w:t>
      </w:r>
      <w:proofErr w:type="spellStart"/>
      <w:r w:rsidRPr="00A053EA">
        <w:t>Грибы</w:t>
      </w:r>
      <w:proofErr w:type="spellEnd"/>
      <w:r w:rsidRPr="00A053EA">
        <w:t xml:space="preserve">» (1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Детям о правилах дорожного движения (1 шт.)</w:t>
      </w:r>
    </w:p>
    <w:p w:rsidR="00A053EA" w:rsidRPr="00393F12" w:rsidRDefault="00A053EA" w:rsidP="008651D3">
      <w:pPr>
        <w:pStyle w:val="a9"/>
        <w:numPr>
          <w:ilvl w:val="0"/>
          <w:numId w:val="57"/>
        </w:numPr>
        <w:rPr>
          <w:lang w:val="ru-RU"/>
        </w:rPr>
      </w:pPr>
      <w:r w:rsidRPr="00393F12">
        <w:rPr>
          <w:lang w:val="ru-RU"/>
        </w:rPr>
        <w:t>Детям о правилах пожарной безопасности  (1 шт.)</w:t>
      </w:r>
    </w:p>
    <w:p w:rsidR="00A053EA" w:rsidRPr="00A053EA" w:rsidRDefault="00A053EA" w:rsidP="008651D3">
      <w:pPr>
        <w:pStyle w:val="a9"/>
        <w:numPr>
          <w:ilvl w:val="0"/>
          <w:numId w:val="57"/>
        </w:numPr>
      </w:pPr>
      <w:proofErr w:type="spellStart"/>
      <w:r w:rsidRPr="00A053EA">
        <w:t>Лупа</w:t>
      </w:r>
      <w:proofErr w:type="spellEnd"/>
      <w:r w:rsidRPr="00A053EA">
        <w:t xml:space="preserve"> 6 </w:t>
      </w:r>
      <w:proofErr w:type="spellStart"/>
      <w:r w:rsidRPr="00A053EA">
        <w:t>см</w:t>
      </w:r>
      <w:proofErr w:type="spellEnd"/>
      <w:r w:rsidRPr="00A053EA">
        <w:t xml:space="preserve">, 5х  (10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Лента</w:t>
      </w:r>
      <w:proofErr w:type="spellEnd"/>
      <w:r w:rsidRPr="00A053EA">
        <w:t xml:space="preserve"> </w:t>
      </w:r>
      <w:proofErr w:type="spellStart"/>
      <w:r w:rsidRPr="00A053EA">
        <w:t>букв</w:t>
      </w:r>
      <w:proofErr w:type="spellEnd"/>
      <w:r w:rsidRPr="00A053EA">
        <w:t xml:space="preserve"> </w:t>
      </w:r>
      <w:proofErr w:type="spellStart"/>
      <w:r w:rsidRPr="00A053EA">
        <w:t>горизонтальная</w:t>
      </w:r>
      <w:proofErr w:type="spellEnd"/>
      <w:r w:rsidRPr="00A053EA">
        <w:t xml:space="preserve">  (2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Комплект букв, цифр, знаков магнитный  (1 шт.)</w:t>
      </w:r>
    </w:p>
    <w:p w:rsidR="00A053EA" w:rsidRPr="00A053EA" w:rsidRDefault="00A053EA" w:rsidP="008651D3">
      <w:pPr>
        <w:pStyle w:val="a9"/>
        <w:numPr>
          <w:ilvl w:val="0"/>
          <w:numId w:val="57"/>
        </w:numPr>
      </w:pPr>
      <w:proofErr w:type="spellStart"/>
      <w:r w:rsidRPr="00A053EA">
        <w:t>Набор</w:t>
      </w:r>
      <w:proofErr w:type="spellEnd"/>
      <w:r w:rsidRPr="00A053EA">
        <w:t xml:space="preserve"> </w:t>
      </w:r>
      <w:proofErr w:type="spellStart"/>
      <w:r w:rsidRPr="00A053EA">
        <w:t>для</w:t>
      </w:r>
      <w:proofErr w:type="spellEnd"/>
      <w:r w:rsidRPr="00A053EA">
        <w:t xml:space="preserve"> </w:t>
      </w:r>
      <w:proofErr w:type="spellStart"/>
      <w:r w:rsidRPr="00A053EA">
        <w:t>лепки</w:t>
      </w:r>
      <w:proofErr w:type="spellEnd"/>
      <w:r w:rsidRPr="00A053EA">
        <w:t xml:space="preserve">  (20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Плакат</w:t>
      </w:r>
      <w:proofErr w:type="spellEnd"/>
      <w:r w:rsidRPr="00A053EA">
        <w:t xml:space="preserve"> </w:t>
      </w:r>
      <w:proofErr w:type="spellStart"/>
      <w:r w:rsidRPr="00A053EA">
        <w:t>Алфавит</w:t>
      </w:r>
      <w:proofErr w:type="spellEnd"/>
      <w:r w:rsidRPr="00A053EA">
        <w:t xml:space="preserve"> </w:t>
      </w:r>
      <w:proofErr w:type="spellStart"/>
      <w:r w:rsidRPr="00A053EA">
        <w:t>прописи</w:t>
      </w:r>
      <w:proofErr w:type="spellEnd"/>
      <w:r w:rsidRPr="00A053EA">
        <w:t xml:space="preserve">  (2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Диск</w:t>
      </w:r>
      <w:proofErr w:type="spellEnd"/>
      <w:r w:rsidRPr="00A053EA">
        <w:t xml:space="preserve"> «</w:t>
      </w:r>
      <w:proofErr w:type="spellStart"/>
      <w:r w:rsidRPr="00A053EA">
        <w:t>Этикет</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rPr>
          <w:lang w:val="ru-RU"/>
        </w:rPr>
      </w:pPr>
      <w:r w:rsidRPr="00A053EA">
        <w:rPr>
          <w:lang w:val="ru-RU"/>
        </w:rPr>
        <w:t>Диск «Искусство древнего мира» (1 шт.)</w:t>
      </w:r>
    </w:p>
    <w:p w:rsidR="00A053EA" w:rsidRPr="00A053EA" w:rsidRDefault="00A053EA" w:rsidP="008651D3">
      <w:pPr>
        <w:pStyle w:val="a9"/>
        <w:numPr>
          <w:ilvl w:val="0"/>
          <w:numId w:val="57"/>
        </w:numPr>
      </w:pPr>
      <w:proofErr w:type="spellStart"/>
      <w:r w:rsidRPr="00A053EA">
        <w:t>Игра</w:t>
      </w:r>
      <w:proofErr w:type="spellEnd"/>
      <w:r w:rsidRPr="00A053EA">
        <w:t xml:space="preserve"> </w:t>
      </w:r>
      <w:proofErr w:type="spellStart"/>
      <w:r w:rsidRPr="00A053EA">
        <w:t>настольная</w:t>
      </w:r>
      <w:proofErr w:type="spellEnd"/>
      <w:r w:rsidRPr="00A053EA">
        <w:t xml:space="preserve">  (2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Кресло-мешок с гранулами  (2 шт.)</w:t>
      </w:r>
    </w:p>
    <w:p w:rsidR="00A053EA" w:rsidRPr="00393F12" w:rsidRDefault="00A053EA" w:rsidP="008651D3">
      <w:pPr>
        <w:pStyle w:val="a9"/>
        <w:numPr>
          <w:ilvl w:val="0"/>
          <w:numId w:val="57"/>
        </w:numPr>
        <w:rPr>
          <w:lang w:val="ru-RU"/>
        </w:rPr>
      </w:pPr>
      <w:r w:rsidRPr="00393F12">
        <w:rPr>
          <w:lang w:val="ru-RU"/>
        </w:rPr>
        <w:t>Набор муляжей «Обитатели морского дна» (1 шт.)</w:t>
      </w:r>
    </w:p>
    <w:p w:rsidR="00A053EA" w:rsidRPr="00393F12" w:rsidRDefault="00A053EA" w:rsidP="008651D3">
      <w:pPr>
        <w:pStyle w:val="a9"/>
        <w:numPr>
          <w:ilvl w:val="0"/>
          <w:numId w:val="57"/>
        </w:numPr>
        <w:rPr>
          <w:lang w:val="ru-RU"/>
        </w:rPr>
      </w:pPr>
      <w:r w:rsidRPr="00393F12">
        <w:rPr>
          <w:lang w:val="ru-RU"/>
        </w:rPr>
        <w:t>Набор геометрические тела деревянные  (1 шт.)</w:t>
      </w:r>
    </w:p>
    <w:p w:rsidR="00A053EA" w:rsidRPr="00393F12" w:rsidRDefault="00A053EA" w:rsidP="008651D3">
      <w:pPr>
        <w:pStyle w:val="a9"/>
        <w:numPr>
          <w:ilvl w:val="0"/>
          <w:numId w:val="57"/>
        </w:numPr>
        <w:rPr>
          <w:lang w:val="ru-RU"/>
        </w:rPr>
      </w:pPr>
      <w:r w:rsidRPr="00393F12">
        <w:rPr>
          <w:lang w:val="ru-RU"/>
        </w:rPr>
        <w:t>Комплект разряды и классы чисел  (1 шт.)</w:t>
      </w:r>
    </w:p>
    <w:p w:rsidR="00A053EA" w:rsidRPr="00A053EA" w:rsidRDefault="00A053EA" w:rsidP="008651D3">
      <w:pPr>
        <w:pStyle w:val="a9"/>
        <w:numPr>
          <w:ilvl w:val="0"/>
          <w:numId w:val="57"/>
        </w:numPr>
      </w:pPr>
      <w:proofErr w:type="spellStart"/>
      <w:r w:rsidRPr="00A053EA">
        <w:t>Портреты</w:t>
      </w:r>
      <w:proofErr w:type="spellEnd"/>
      <w:r w:rsidRPr="00A053EA">
        <w:t xml:space="preserve"> </w:t>
      </w:r>
      <w:proofErr w:type="spellStart"/>
      <w:r w:rsidRPr="00A053EA">
        <w:t>детских</w:t>
      </w:r>
      <w:proofErr w:type="spellEnd"/>
      <w:r w:rsidRPr="00A053EA">
        <w:t xml:space="preserve"> </w:t>
      </w:r>
      <w:proofErr w:type="spellStart"/>
      <w:r w:rsidRPr="00A053EA">
        <w:t>писателей</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Таблицы</w:t>
      </w:r>
      <w:proofErr w:type="spellEnd"/>
      <w:r w:rsidRPr="00A053EA">
        <w:t xml:space="preserve"> </w:t>
      </w:r>
      <w:proofErr w:type="spellStart"/>
      <w:r w:rsidRPr="00A053EA">
        <w:t>по</w:t>
      </w:r>
      <w:proofErr w:type="spellEnd"/>
      <w:r w:rsidRPr="00A053EA">
        <w:t xml:space="preserve"> </w:t>
      </w:r>
      <w:proofErr w:type="spellStart"/>
      <w:r w:rsidRPr="00A053EA">
        <w:t>математике</w:t>
      </w:r>
      <w:proofErr w:type="spellEnd"/>
      <w:r w:rsidRPr="00A053EA">
        <w:t xml:space="preserve">  (1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Таблицы по русскому языку (1 шт.)</w:t>
      </w:r>
    </w:p>
    <w:p w:rsidR="00A053EA" w:rsidRPr="00A053EA" w:rsidRDefault="00A053EA" w:rsidP="008651D3">
      <w:pPr>
        <w:pStyle w:val="a9"/>
        <w:numPr>
          <w:ilvl w:val="0"/>
          <w:numId w:val="57"/>
        </w:numPr>
      </w:pPr>
      <w:proofErr w:type="spellStart"/>
      <w:r w:rsidRPr="00A053EA">
        <w:t>Таблицы</w:t>
      </w:r>
      <w:proofErr w:type="spellEnd"/>
      <w:r w:rsidRPr="00A053EA">
        <w:t xml:space="preserve"> </w:t>
      </w:r>
      <w:proofErr w:type="spellStart"/>
      <w:r w:rsidRPr="00A053EA">
        <w:t>по</w:t>
      </w:r>
      <w:proofErr w:type="spellEnd"/>
      <w:r w:rsidRPr="00A053EA">
        <w:t xml:space="preserve"> </w:t>
      </w:r>
      <w:proofErr w:type="spellStart"/>
      <w:r w:rsidRPr="00A053EA">
        <w:t>природоведению</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Мат</w:t>
      </w:r>
      <w:proofErr w:type="spellEnd"/>
      <w:r w:rsidRPr="00A053EA">
        <w:t xml:space="preserve"> 200х100х7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Кубик</w:t>
      </w:r>
      <w:proofErr w:type="spellEnd"/>
      <w:r w:rsidRPr="00A053EA">
        <w:t xml:space="preserve"> </w:t>
      </w:r>
      <w:proofErr w:type="spellStart"/>
      <w:r w:rsidRPr="00A053EA">
        <w:t>дидактический</w:t>
      </w:r>
      <w:proofErr w:type="spellEnd"/>
      <w:r w:rsidRPr="00A053EA">
        <w:t xml:space="preserve"> 30х30  (1 </w:t>
      </w:r>
      <w:proofErr w:type="spellStart"/>
      <w:r w:rsidRPr="00A053EA">
        <w:t>шт</w:t>
      </w:r>
      <w:proofErr w:type="spellEnd"/>
      <w:r w:rsidRPr="00A053EA">
        <w:t>.)</w:t>
      </w:r>
    </w:p>
    <w:p w:rsidR="00A053EA" w:rsidRPr="00A053EA" w:rsidRDefault="00A053EA" w:rsidP="008651D3">
      <w:pPr>
        <w:pStyle w:val="a9"/>
        <w:numPr>
          <w:ilvl w:val="0"/>
          <w:numId w:val="57"/>
        </w:numPr>
        <w:rPr>
          <w:lang w:val="ru-RU"/>
        </w:rPr>
      </w:pPr>
      <w:r w:rsidRPr="00A053EA">
        <w:rPr>
          <w:lang w:val="ru-RU"/>
        </w:rPr>
        <w:t xml:space="preserve">Комплект электронных образовательных ресурсов для начальной школы (на </w:t>
      </w:r>
      <w:r w:rsidRPr="00A053EA">
        <w:t>CD</w:t>
      </w:r>
      <w:r w:rsidRPr="00A053EA">
        <w:rPr>
          <w:lang w:val="ru-RU"/>
        </w:rPr>
        <w:t>/</w:t>
      </w:r>
      <w:r w:rsidRPr="00A053EA">
        <w:t>DVD</w:t>
      </w:r>
      <w:r w:rsidRPr="00A053EA">
        <w:rPr>
          <w:lang w:val="ru-RU"/>
        </w:rPr>
        <w:t>) (1 шт.)</w:t>
      </w:r>
    </w:p>
    <w:p w:rsidR="00A053EA" w:rsidRPr="00A053EA" w:rsidRDefault="00A053EA" w:rsidP="008651D3">
      <w:pPr>
        <w:pStyle w:val="a9"/>
        <w:numPr>
          <w:ilvl w:val="0"/>
          <w:numId w:val="57"/>
        </w:numPr>
        <w:rPr>
          <w:lang w:val="ru-RU"/>
        </w:rPr>
      </w:pPr>
      <w:r w:rsidRPr="00A053EA">
        <w:rPr>
          <w:lang w:val="ru-RU"/>
        </w:rPr>
        <w:t xml:space="preserve">Конструктор </w:t>
      </w:r>
      <w:proofErr w:type="spellStart"/>
      <w:r w:rsidRPr="00A053EA">
        <w:rPr>
          <w:lang w:val="ru-RU"/>
        </w:rPr>
        <w:t>Перворобот</w:t>
      </w:r>
      <w:proofErr w:type="spellEnd"/>
      <w:r w:rsidRPr="00A053EA">
        <w:rPr>
          <w:lang w:val="ru-RU"/>
        </w:rPr>
        <w:t xml:space="preserve"> </w:t>
      </w:r>
      <w:r w:rsidRPr="00A053EA">
        <w:t>LEGO</w:t>
      </w:r>
      <w:r w:rsidRPr="00A053EA">
        <w:rPr>
          <w:lang w:val="ru-RU"/>
        </w:rPr>
        <w:t xml:space="preserve"> </w:t>
      </w:r>
      <w:r w:rsidRPr="00A053EA">
        <w:t>WEDO</w:t>
      </w:r>
      <w:r w:rsidRPr="00A053EA">
        <w:rPr>
          <w:lang w:val="ru-RU"/>
        </w:rPr>
        <w:t xml:space="preserve"> (1 шт.)</w:t>
      </w:r>
    </w:p>
    <w:p w:rsidR="00A053EA" w:rsidRPr="00A053EA" w:rsidRDefault="00A053EA" w:rsidP="008651D3">
      <w:pPr>
        <w:pStyle w:val="a9"/>
        <w:numPr>
          <w:ilvl w:val="0"/>
          <w:numId w:val="57"/>
        </w:numPr>
      </w:pPr>
      <w:proofErr w:type="spellStart"/>
      <w:r w:rsidRPr="00A053EA">
        <w:t>Кукольный</w:t>
      </w:r>
      <w:proofErr w:type="spellEnd"/>
      <w:r w:rsidRPr="00A053EA">
        <w:t xml:space="preserve"> </w:t>
      </w:r>
      <w:proofErr w:type="spellStart"/>
      <w:r w:rsidRPr="00A053EA">
        <w:t>театр</w:t>
      </w:r>
      <w:proofErr w:type="spellEnd"/>
      <w:r w:rsidRPr="00A053EA">
        <w:t xml:space="preserve"> «</w:t>
      </w:r>
      <w:proofErr w:type="spellStart"/>
      <w:r w:rsidRPr="00A053EA">
        <w:t>Репка</w:t>
      </w:r>
      <w:proofErr w:type="spellEnd"/>
      <w:r w:rsidRPr="00A053EA">
        <w:t xml:space="preserve">» (1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Кукольный театр «</w:t>
      </w:r>
      <w:proofErr w:type="spellStart"/>
      <w:r w:rsidRPr="00393F12">
        <w:rPr>
          <w:lang w:val="ru-RU"/>
        </w:rPr>
        <w:t>Зайкина</w:t>
      </w:r>
      <w:proofErr w:type="spellEnd"/>
      <w:r w:rsidRPr="00393F12">
        <w:rPr>
          <w:lang w:val="ru-RU"/>
        </w:rPr>
        <w:t xml:space="preserve"> избушка» (1 шт.)</w:t>
      </w:r>
    </w:p>
    <w:p w:rsidR="00A053EA" w:rsidRPr="00393F12" w:rsidRDefault="00A053EA" w:rsidP="008651D3">
      <w:pPr>
        <w:pStyle w:val="a9"/>
        <w:numPr>
          <w:ilvl w:val="0"/>
          <w:numId w:val="57"/>
        </w:numPr>
        <w:rPr>
          <w:lang w:val="ru-RU"/>
        </w:rPr>
      </w:pPr>
      <w:r w:rsidRPr="00393F12">
        <w:rPr>
          <w:lang w:val="ru-RU"/>
        </w:rPr>
        <w:t>Кукольный театр «Сестрица Аленушка» (1 шт.)</w:t>
      </w:r>
    </w:p>
    <w:p w:rsidR="00A053EA" w:rsidRPr="00A053EA" w:rsidRDefault="00A053EA" w:rsidP="008651D3">
      <w:pPr>
        <w:pStyle w:val="a9"/>
        <w:numPr>
          <w:ilvl w:val="0"/>
          <w:numId w:val="57"/>
        </w:numPr>
      </w:pPr>
      <w:proofErr w:type="spellStart"/>
      <w:r w:rsidRPr="00A053EA">
        <w:t>Шнуровки</w:t>
      </w:r>
      <w:proofErr w:type="spellEnd"/>
      <w:r w:rsidRPr="00A053EA">
        <w:t xml:space="preserve">  (8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Ширма для кукольного театра  (1 шт.)</w:t>
      </w:r>
    </w:p>
    <w:p w:rsidR="00A053EA" w:rsidRPr="00A053EA" w:rsidRDefault="00A053EA" w:rsidP="008651D3">
      <w:pPr>
        <w:pStyle w:val="a9"/>
        <w:numPr>
          <w:ilvl w:val="0"/>
          <w:numId w:val="57"/>
        </w:numPr>
      </w:pPr>
      <w:proofErr w:type="spellStart"/>
      <w:r w:rsidRPr="00A053EA">
        <w:t>Циркуль</w:t>
      </w:r>
      <w:proofErr w:type="spellEnd"/>
      <w:r w:rsidRPr="00A053EA">
        <w:t xml:space="preserve"> </w:t>
      </w:r>
      <w:proofErr w:type="spellStart"/>
      <w:r w:rsidRPr="00A053EA">
        <w:t>большой</w:t>
      </w:r>
      <w:proofErr w:type="spellEnd"/>
      <w:r w:rsidRPr="00A053EA">
        <w:t xml:space="preserve">  (2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Игра настольная Цвета и оттенки  (1 шт.)</w:t>
      </w:r>
    </w:p>
    <w:p w:rsidR="00A053EA" w:rsidRPr="00A053EA" w:rsidRDefault="00A053EA" w:rsidP="008651D3">
      <w:pPr>
        <w:pStyle w:val="a9"/>
        <w:numPr>
          <w:ilvl w:val="0"/>
          <w:numId w:val="57"/>
        </w:numPr>
      </w:pPr>
      <w:proofErr w:type="spellStart"/>
      <w:r w:rsidRPr="00A053EA">
        <w:t>Игра</w:t>
      </w:r>
      <w:proofErr w:type="spellEnd"/>
      <w:r w:rsidRPr="00A053EA">
        <w:t xml:space="preserve"> </w:t>
      </w:r>
      <w:proofErr w:type="spellStart"/>
      <w:r w:rsidRPr="00A053EA">
        <w:t>настольная</w:t>
      </w:r>
      <w:proofErr w:type="spellEnd"/>
      <w:r w:rsidRPr="00A053EA">
        <w:t xml:space="preserve"> «</w:t>
      </w:r>
      <w:proofErr w:type="spellStart"/>
      <w:r w:rsidRPr="00A053EA">
        <w:t>Профессии</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Детская</w:t>
      </w:r>
      <w:proofErr w:type="spellEnd"/>
      <w:r w:rsidRPr="00A053EA">
        <w:t xml:space="preserve"> </w:t>
      </w:r>
      <w:proofErr w:type="spellStart"/>
      <w:r w:rsidRPr="00A053EA">
        <w:t>полоса</w:t>
      </w:r>
      <w:proofErr w:type="spellEnd"/>
      <w:r w:rsidRPr="00A053EA">
        <w:t xml:space="preserve"> </w:t>
      </w:r>
      <w:proofErr w:type="spellStart"/>
      <w:r w:rsidRPr="00A053EA">
        <w:t>препятствий</w:t>
      </w:r>
      <w:proofErr w:type="spellEnd"/>
      <w:r w:rsidRPr="00A053EA">
        <w:t xml:space="preserve"> №1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Набор</w:t>
      </w:r>
      <w:proofErr w:type="spellEnd"/>
      <w:r w:rsidRPr="00A053EA">
        <w:t xml:space="preserve"> </w:t>
      </w:r>
      <w:proofErr w:type="spellStart"/>
      <w:r w:rsidRPr="00A053EA">
        <w:t>овощей</w:t>
      </w:r>
      <w:proofErr w:type="spellEnd"/>
      <w:r w:rsidRPr="00A053EA">
        <w:t xml:space="preserve"> (</w:t>
      </w:r>
      <w:proofErr w:type="spellStart"/>
      <w:r w:rsidRPr="00A053EA">
        <w:t>большой</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Набор</w:t>
      </w:r>
      <w:proofErr w:type="spellEnd"/>
      <w:r w:rsidRPr="00A053EA">
        <w:t xml:space="preserve"> </w:t>
      </w:r>
      <w:proofErr w:type="spellStart"/>
      <w:r w:rsidRPr="00A053EA">
        <w:t>фруктов</w:t>
      </w:r>
      <w:proofErr w:type="spellEnd"/>
      <w:r w:rsidRPr="00A053EA">
        <w:t xml:space="preserve"> (</w:t>
      </w:r>
      <w:proofErr w:type="spellStart"/>
      <w:r w:rsidRPr="00A053EA">
        <w:t>большой</w:t>
      </w:r>
      <w:proofErr w:type="spellEnd"/>
      <w:r w:rsidRPr="00A053EA">
        <w:t xml:space="preserve">) (1 </w:t>
      </w:r>
      <w:proofErr w:type="spellStart"/>
      <w:r w:rsidRPr="00A053EA">
        <w:t>шт</w:t>
      </w:r>
      <w:proofErr w:type="spellEnd"/>
      <w:r w:rsidRPr="00A053EA">
        <w:t>.)</w:t>
      </w:r>
    </w:p>
    <w:p w:rsidR="00A053EA" w:rsidRPr="00A053EA" w:rsidRDefault="00A053EA" w:rsidP="008651D3">
      <w:pPr>
        <w:pStyle w:val="a9"/>
        <w:numPr>
          <w:ilvl w:val="0"/>
          <w:numId w:val="57"/>
        </w:numPr>
      </w:pPr>
      <w:proofErr w:type="spellStart"/>
      <w:r w:rsidRPr="00A053EA">
        <w:t>Набор</w:t>
      </w:r>
      <w:proofErr w:type="spellEnd"/>
      <w:r w:rsidRPr="00A053EA">
        <w:t xml:space="preserve"> </w:t>
      </w:r>
      <w:proofErr w:type="spellStart"/>
      <w:r w:rsidRPr="00A053EA">
        <w:t>торса</w:t>
      </w:r>
      <w:proofErr w:type="spellEnd"/>
      <w:r w:rsidRPr="00A053EA">
        <w:t xml:space="preserve"> </w:t>
      </w:r>
      <w:proofErr w:type="spellStart"/>
      <w:r w:rsidRPr="00A053EA">
        <w:t>человека</w:t>
      </w:r>
      <w:proofErr w:type="spellEnd"/>
      <w:r w:rsidRPr="00A053EA">
        <w:t xml:space="preserve">  (1 </w:t>
      </w:r>
      <w:proofErr w:type="spellStart"/>
      <w:r w:rsidRPr="00A053EA">
        <w:t>шт</w:t>
      </w:r>
      <w:proofErr w:type="spellEnd"/>
      <w:r w:rsidRPr="00A053EA">
        <w:t>.)</w:t>
      </w:r>
    </w:p>
    <w:p w:rsidR="00A053EA" w:rsidRPr="00393F12" w:rsidRDefault="00A053EA" w:rsidP="008651D3">
      <w:pPr>
        <w:pStyle w:val="a9"/>
        <w:numPr>
          <w:ilvl w:val="0"/>
          <w:numId w:val="57"/>
        </w:numPr>
        <w:rPr>
          <w:lang w:val="ru-RU"/>
        </w:rPr>
      </w:pPr>
      <w:r w:rsidRPr="00393F12">
        <w:rPr>
          <w:lang w:val="ru-RU"/>
        </w:rPr>
        <w:t>Модель ухода за зубами  (1 шт.)</w:t>
      </w:r>
    </w:p>
    <w:p w:rsidR="00A053EA" w:rsidRPr="00A053EA" w:rsidRDefault="00A053EA" w:rsidP="008651D3">
      <w:pPr>
        <w:numPr>
          <w:ilvl w:val="0"/>
          <w:numId w:val="56"/>
        </w:numPr>
      </w:pPr>
      <w:r w:rsidRPr="00A053EA">
        <w:t xml:space="preserve">Биологическая </w:t>
      </w:r>
      <w:proofErr w:type="spellStart"/>
      <w:r w:rsidRPr="00A053EA">
        <w:t>микролаборатория</w:t>
      </w:r>
      <w:proofErr w:type="spellEnd"/>
      <w:r w:rsidRPr="00A053EA">
        <w:t xml:space="preserve"> (микроскоп, микропрепараты и лаб. оборудование) (1 шт.)</w:t>
      </w:r>
    </w:p>
    <w:p w:rsidR="00A053EA" w:rsidRDefault="00A053EA" w:rsidP="00A053EA">
      <w:pPr>
        <w:rPr>
          <w:lang w:eastAsia="ru-RU"/>
        </w:rPr>
      </w:pPr>
    </w:p>
    <w:p w:rsidR="006E2230" w:rsidRDefault="006E2230" w:rsidP="006E2230">
      <w:pPr>
        <w:rPr>
          <w:b/>
        </w:rPr>
      </w:pPr>
    </w:p>
    <w:p w:rsidR="00B4038F" w:rsidRPr="006E2230" w:rsidRDefault="00B4038F" w:rsidP="006E2230">
      <w:pPr>
        <w:rPr>
          <w:b/>
        </w:rPr>
      </w:pPr>
      <w:r w:rsidRPr="006E2230">
        <w:rPr>
          <w:b/>
        </w:rPr>
        <w:lastRenderedPageBreak/>
        <w:t>Информационно-образовательная среда образовательного учреждения</w:t>
      </w:r>
    </w:p>
    <w:p w:rsidR="00B4038F" w:rsidRDefault="00B4038F" w:rsidP="00B4038F">
      <w: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используются 10 ноутбуков и 10 компьютеров. В 8 кабинетах имеется ноутбук, проектор, есть выход в Интернет. Все компьютеры находятся в сети. В административных целях используются 3 компьютера. Кабинета информатики оборудован 9 компьютерами, объединенными в локальную сеть, имеется выход в Интернет. Четыре кабинета начальной школы оборудованы АРМ. В школе обеспечен контролируемый доступ участников образовательного процесса к информационным образовательным ресурсам в сети Интернет. </w:t>
      </w:r>
    </w:p>
    <w:p w:rsidR="00B4038F" w:rsidRDefault="00B4038F" w:rsidP="00B4038F">
      <w:pPr>
        <w:pStyle w:val="Default"/>
        <w:ind w:firstLine="709"/>
        <w:jc w:val="both"/>
      </w:pPr>
    </w:p>
    <w:p w:rsidR="00B4038F" w:rsidRDefault="00B4038F" w:rsidP="00B4038F">
      <w: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B4038F" w:rsidRDefault="00B4038F" w:rsidP="00B4038F">
      <w:r>
        <w:t>- планирование образовательного процесса;</w:t>
      </w:r>
    </w:p>
    <w:p w:rsidR="00B4038F" w:rsidRDefault="00B4038F" w:rsidP="00B4038F">
      <w: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4038F" w:rsidRDefault="00B4038F" w:rsidP="00B4038F">
      <w:r>
        <w:t>- фиксацию хода образовательного процесса и результатов освоения основной образовательной программы начального общего образования;</w:t>
      </w:r>
    </w:p>
    <w:p w:rsidR="00B4038F" w:rsidRDefault="00B4038F" w:rsidP="00B4038F">
      <w: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4038F" w:rsidRDefault="00B4038F" w:rsidP="00B4038F">
      <w: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4038F" w:rsidRDefault="00B4038F" w:rsidP="00B4038F">
      <w: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4038F" w:rsidRDefault="00B4038F" w:rsidP="00B4038F">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064790" w:rsidRDefault="00064790" w:rsidP="00B4038F"/>
    <w:p w:rsidR="00064790" w:rsidRDefault="00064790" w:rsidP="00B4038F"/>
    <w:p w:rsidR="00064790" w:rsidRDefault="00064790" w:rsidP="00B4038F"/>
    <w:p w:rsidR="00B4038F" w:rsidRDefault="00B4038F" w:rsidP="00A053EA">
      <w:pPr>
        <w:rPr>
          <w:lang w:eastAsia="ru-RU"/>
        </w:rPr>
      </w:pPr>
    </w:p>
    <w:p w:rsidR="006E2230" w:rsidRDefault="006E2230" w:rsidP="00064790">
      <w:pPr>
        <w:pStyle w:val="2"/>
        <w:numPr>
          <w:ilvl w:val="0"/>
          <w:numId w:val="0"/>
        </w:numPr>
        <w:ind w:left="709"/>
      </w:pPr>
    </w:p>
    <w:p w:rsidR="006E2230" w:rsidRDefault="006E2230" w:rsidP="00064790">
      <w:pPr>
        <w:pStyle w:val="2"/>
        <w:numPr>
          <w:ilvl w:val="0"/>
          <w:numId w:val="0"/>
        </w:numPr>
        <w:ind w:left="709"/>
      </w:pPr>
    </w:p>
    <w:p w:rsidR="006E2230" w:rsidRDefault="006E2230" w:rsidP="00064790">
      <w:pPr>
        <w:pStyle w:val="2"/>
        <w:numPr>
          <w:ilvl w:val="0"/>
          <w:numId w:val="0"/>
        </w:numPr>
        <w:ind w:left="709"/>
      </w:pPr>
    </w:p>
    <w:p w:rsidR="00064790" w:rsidRPr="006E2230" w:rsidRDefault="00064790" w:rsidP="006E2230">
      <w:pPr>
        <w:rPr>
          <w:b/>
        </w:rPr>
      </w:pPr>
      <w:r w:rsidRPr="006E2230">
        <w:rPr>
          <w:b/>
        </w:rPr>
        <w:lastRenderedPageBreak/>
        <w:t>Учебно-методическое и информационное обеспечение реализации основной образовательной программы начального общего образования.</w:t>
      </w:r>
    </w:p>
    <w:p w:rsidR="004F2423" w:rsidRDefault="004F2423" w:rsidP="00A053EA">
      <w:pPr>
        <w:rPr>
          <w:lang w:eastAsia="ru-RU"/>
        </w:rPr>
      </w:pPr>
    </w:p>
    <w:p w:rsidR="004F2423" w:rsidRPr="004F2423" w:rsidRDefault="00064790" w:rsidP="00A053EA">
      <w:pPr>
        <w:rPr>
          <w:b/>
          <w:lang w:eastAsia="ru-RU"/>
        </w:rPr>
      </w:pPr>
      <w:r>
        <w:t>Обучение в начальной школе осуществляется по УМК «Школа России», что соответствует требованиям ФГОС НОО</w:t>
      </w:r>
    </w:p>
    <w:tbl>
      <w:tblPr>
        <w:tblW w:w="0" w:type="auto"/>
        <w:shd w:val="clear" w:color="auto" w:fill="FFFFFF"/>
        <w:tblCellMar>
          <w:top w:w="15" w:type="dxa"/>
          <w:left w:w="15" w:type="dxa"/>
          <w:bottom w:w="15" w:type="dxa"/>
          <w:right w:w="15" w:type="dxa"/>
        </w:tblCellMar>
        <w:tblLook w:val="04A0"/>
      </w:tblPr>
      <w:tblGrid>
        <w:gridCol w:w="2106"/>
        <w:gridCol w:w="4142"/>
        <w:gridCol w:w="2464"/>
        <w:gridCol w:w="732"/>
      </w:tblGrid>
      <w:tr w:rsidR="004F2423" w:rsidRPr="004F2423" w:rsidTr="004F242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center"/>
              <w:rPr>
                <w:rFonts w:eastAsia="Times New Roman"/>
                <w:b/>
                <w:bCs/>
                <w:lang w:eastAsia="ru-RU"/>
              </w:rPr>
            </w:pPr>
            <w:r w:rsidRPr="004F2423">
              <w:rPr>
                <w:rFonts w:eastAsia="Times New Roman"/>
                <w:b/>
                <w:bCs/>
                <w:lang w:eastAsia="ru-RU"/>
              </w:rPr>
              <w:t>Порядковый номер учебника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center"/>
              <w:rPr>
                <w:rFonts w:eastAsia="Times New Roman"/>
                <w:b/>
                <w:bCs/>
                <w:lang w:eastAsia="ru-RU"/>
              </w:rPr>
            </w:pPr>
            <w:r w:rsidRPr="004F2423">
              <w:rPr>
                <w:rFonts w:eastAsia="Times New Roman"/>
                <w:b/>
                <w:bCs/>
                <w:lang w:eastAsia="ru-RU"/>
              </w:rPr>
              <w:t>Автор/авторский коллектив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center"/>
              <w:rPr>
                <w:rFonts w:eastAsia="Times New Roman"/>
                <w:b/>
                <w:bCs/>
                <w:lang w:eastAsia="ru-RU"/>
              </w:rPr>
            </w:pPr>
            <w:r w:rsidRPr="004F2423">
              <w:rPr>
                <w:rFonts w:eastAsia="Times New Roman"/>
                <w:b/>
                <w:bCs/>
                <w:lang w:eastAsia="ru-RU"/>
              </w:rPr>
              <w:t>Наименование учебника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center"/>
              <w:rPr>
                <w:rFonts w:eastAsia="Times New Roman"/>
                <w:b/>
                <w:bCs/>
                <w:lang w:eastAsia="ru-RU"/>
              </w:rPr>
            </w:pPr>
            <w:r w:rsidRPr="004F2423">
              <w:rPr>
                <w:rFonts w:eastAsia="Times New Roman"/>
                <w:b/>
                <w:bCs/>
                <w:lang w:eastAsia="ru-RU"/>
              </w:rPr>
              <w:t>Класс</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 Начальное общее образование</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1.1.1. Филология (предметная область)</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1.1.1.1. Русский язык (учебный предмет)</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Горецкий В.Г., Кирюшкин В.А., Виноградская Л.А.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Азбука.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Канакина</w:t>
            </w:r>
            <w:proofErr w:type="spellEnd"/>
            <w:r w:rsidRPr="004F2423">
              <w:rPr>
                <w:rFonts w:eastAsia="Times New Roman"/>
                <w:lang w:eastAsia="ru-RU"/>
              </w:rPr>
              <w:t xml:space="preserve"> В.П., Горецкий В.Г.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Канакина</w:t>
            </w:r>
            <w:proofErr w:type="spellEnd"/>
            <w:r w:rsidRPr="004F2423">
              <w:rPr>
                <w:rFonts w:eastAsia="Times New Roman"/>
                <w:lang w:eastAsia="ru-RU"/>
              </w:rPr>
              <w:t xml:space="preserve"> В.П., Горецкий В.Г.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Русский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Канакина</w:t>
            </w:r>
            <w:proofErr w:type="spellEnd"/>
            <w:r w:rsidRPr="004F2423">
              <w:rPr>
                <w:rFonts w:eastAsia="Times New Roman"/>
                <w:lang w:eastAsia="ru-RU"/>
              </w:rPr>
              <w:t xml:space="preserve"> В.П., Горецкий В.Г.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Русский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Канакина</w:t>
            </w:r>
            <w:proofErr w:type="spellEnd"/>
            <w:r w:rsidRPr="004F2423">
              <w:rPr>
                <w:rFonts w:eastAsia="Times New Roman"/>
                <w:lang w:eastAsia="ru-RU"/>
              </w:rPr>
              <w:t xml:space="preserve"> В.П., Горецкий В.Г.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Русский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1.1.1.2. Литературное чтение (учебный предмет)</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Климанова Л. Ф., Горецкий В.Г., Голованова М.В.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Литературное чтение.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Климанова Л. Ф., Горецкий В.Г., Голованова М.В.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Литературное чтение.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Климанова Л. Ф., Горецкий В.Г., Голованова М.В.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Литературное чтение.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Климанова Л. Ф., Горецкий В.Г., Голованова М.В.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Литературное чтение.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1.1.1.3. Иностранный язык (учебный предмет)</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Немецкий язык</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Бим И.Л., Рыжова 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Немецкий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Бим И.Л., Рыжова Л.И., Фомичева Л.М.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Немецкий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1.1.1.3.9.3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Бим И.Л., Рыжова 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Немецкий язык.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1.1.2. Математика и информатика (Предметная область)</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1.1.2.1.8.1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Моро М.И., Волкова С.И., Степанова С.В.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Математика.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1.1.2.1.8.2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 xml:space="preserve">Моро М.И., </w:t>
            </w:r>
            <w:proofErr w:type="spellStart"/>
            <w:r w:rsidRPr="004F2423">
              <w:rPr>
                <w:rFonts w:eastAsia="Times New Roman"/>
                <w:lang w:eastAsia="ru-RU"/>
              </w:rPr>
              <w:t>Бантова</w:t>
            </w:r>
            <w:proofErr w:type="spellEnd"/>
            <w:r w:rsidRPr="004F2423">
              <w:rPr>
                <w:rFonts w:eastAsia="Times New Roman"/>
                <w:lang w:eastAsia="ru-RU"/>
              </w:rPr>
              <w:t xml:space="preserve"> М.А., </w:t>
            </w:r>
            <w:proofErr w:type="spellStart"/>
            <w:r w:rsidRPr="004F2423">
              <w:rPr>
                <w:rFonts w:eastAsia="Times New Roman"/>
                <w:lang w:eastAsia="ru-RU"/>
              </w:rPr>
              <w:t>Бельтюкова</w:t>
            </w:r>
            <w:proofErr w:type="spellEnd"/>
            <w:r w:rsidRPr="004F2423">
              <w:rPr>
                <w:rFonts w:eastAsia="Times New Roman"/>
                <w:lang w:eastAsia="ru-RU"/>
              </w:rPr>
              <w:t xml:space="preserve"> Г.В.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Математика.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1.1.2.1.8.3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 xml:space="preserve">Моро М.И., </w:t>
            </w:r>
            <w:proofErr w:type="spellStart"/>
            <w:r w:rsidRPr="004F2423">
              <w:rPr>
                <w:rFonts w:eastAsia="Times New Roman"/>
                <w:lang w:eastAsia="ru-RU"/>
              </w:rPr>
              <w:t>Бантова</w:t>
            </w:r>
            <w:proofErr w:type="spellEnd"/>
            <w:r w:rsidRPr="004F2423">
              <w:rPr>
                <w:rFonts w:eastAsia="Times New Roman"/>
                <w:lang w:eastAsia="ru-RU"/>
              </w:rPr>
              <w:t xml:space="preserve"> М.А., </w:t>
            </w:r>
            <w:proofErr w:type="spellStart"/>
            <w:r w:rsidRPr="004F2423">
              <w:rPr>
                <w:rFonts w:eastAsia="Times New Roman"/>
                <w:lang w:eastAsia="ru-RU"/>
              </w:rPr>
              <w:t>Бельтюкова</w:t>
            </w:r>
            <w:proofErr w:type="spellEnd"/>
            <w:r w:rsidRPr="004F2423">
              <w:rPr>
                <w:rFonts w:eastAsia="Times New Roman"/>
                <w:lang w:eastAsia="ru-RU"/>
              </w:rPr>
              <w:t xml:space="preserve"> Г.В.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Математика.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lastRenderedPageBreak/>
              <w:t>1.1.2.1.8.4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 xml:space="preserve">Моро М.И., </w:t>
            </w:r>
            <w:proofErr w:type="spellStart"/>
            <w:r w:rsidRPr="004F2423">
              <w:rPr>
                <w:rFonts w:eastAsia="Times New Roman"/>
                <w:lang w:eastAsia="ru-RU"/>
              </w:rPr>
              <w:t>Бантова</w:t>
            </w:r>
            <w:proofErr w:type="spellEnd"/>
            <w:r w:rsidRPr="004F2423">
              <w:rPr>
                <w:rFonts w:eastAsia="Times New Roman"/>
                <w:lang w:eastAsia="ru-RU"/>
              </w:rPr>
              <w:t xml:space="preserve"> М.А., </w:t>
            </w:r>
            <w:proofErr w:type="spellStart"/>
            <w:r w:rsidRPr="004F2423">
              <w:rPr>
                <w:rFonts w:eastAsia="Times New Roman"/>
                <w:lang w:eastAsia="ru-RU"/>
              </w:rPr>
              <w:t>Бельтюкова</w:t>
            </w:r>
            <w:proofErr w:type="spellEnd"/>
            <w:r w:rsidRPr="004F2423">
              <w:rPr>
                <w:rFonts w:eastAsia="Times New Roman"/>
                <w:lang w:eastAsia="ru-RU"/>
              </w:rPr>
              <w:t xml:space="preserve"> Г.В.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Математика.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1.1.3. Обществознание и естествознание (Окружающий мир) (Предметная область)</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1.1.3.1.3.1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Плешаков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Окружающий мир.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1.1.3.1.3.2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Плешаков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Окружающий мир.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1.1.3.1.3.3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Плешаков А.А.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Окружающий мир.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1.1.3.1.3.4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 xml:space="preserve">Плешаков А.А., </w:t>
            </w:r>
            <w:proofErr w:type="spellStart"/>
            <w:r w:rsidRPr="004F2423">
              <w:rPr>
                <w:rFonts w:eastAsia="Times New Roman"/>
                <w:lang w:eastAsia="ru-RU"/>
              </w:rPr>
              <w:t>Крючкова</w:t>
            </w:r>
            <w:proofErr w:type="spellEnd"/>
            <w:r w:rsidRPr="004F2423">
              <w:rPr>
                <w:rFonts w:eastAsia="Times New Roman"/>
                <w:lang w:eastAsia="ru-RU"/>
              </w:rPr>
              <w:t xml:space="preserve"> Е.А.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Окружающий мир. В 2-х частях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1.1.5. Искусство (Предметная область)</w:t>
            </w:r>
          </w:p>
        </w:tc>
      </w:tr>
      <w:tr w:rsidR="004F2423" w:rsidRPr="004F2423" w:rsidTr="004F242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b/>
                <w:bCs/>
                <w:lang w:eastAsia="ru-RU"/>
              </w:rPr>
              <w:t>1.1.5.1. Изобразительное искусство (учебный предмет)</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1.1.5.1.5.1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Неменская</w:t>
            </w:r>
            <w:proofErr w:type="spellEnd"/>
            <w:r w:rsidRPr="004F2423">
              <w:rPr>
                <w:rFonts w:eastAsia="Times New Roman"/>
                <w:lang w:eastAsia="ru-RU"/>
              </w:rPr>
              <w:t xml:space="preserve"> Л.А. / Под ред. </w:t>
            </w:r>
            <w:proofErr w:type="spellStart"/>
            <w:r w:rsidRPr="004F2423">
              <w:rPr>
                <w:rFonts w:eastAsia="Times New Roman"/>
                <w:lang w:eastAsia="ru-RU"/>
              </w:rPr>
              <w:t>Неменского</w:t>
            </w:r>
            <w:proofErr w:type="spellEnd"/>
            <w:r w:rsidRPr="004F2423">
              <w:rPr>
                <w:rFonts w:eastAsia="Times New Roman"/>
                <w:lang w:eastAsia="ru-RU"/>
              </w:rPr>
              <w:t xml:space="preserve"> Б.М.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1.1.5.1.5.2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Коротеева</w:t>
            </w:r>
            <w:proofErr w:type="spellEnd"/>
            <w:r w:rsidRPr="004F2423">
              <w:rPr>
                <w:rFonts w:eastAsia="Times New Roman"/>
                <w:lang w:eastAsia="ru-RU"/>
              </w:rPr>
              <w:t xml:space="preserve"> Е.И. / Под ред. </w:t>
            </w:r>
            <w:proofErr w:type="spellStart"/>
            <w:r w:rsidRPr="004F2423">
              <w:rPr>
                <w:rFonts w:eastAsia="Times New Roman"/>
                <w:lang w:eastAsia="ru-RU"/>
              </w:rPr>
              <w:t>Неменского</w:t>
            </w:r>
            <w:proofErr w:type="spellEnd"/>
            <w:r w:rsidRPr="004F2423">
              <w:rPr>
                <w:rFonts w:eastAsia="Times New Roman"/>
                <w:lang w:eastAsia="ru-RU"/>
              </w:rPr>
              <w:t xml:space="preserve"> Б.М.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2</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1.1.5.1.5.3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 xml:space="preserve">Горяева Н.А., </w:t>
            </w:r>
            <w:proofErr w:type="spellStart"/>
            <w:r w:rsidRPr="004F2423">
              <w:rPr>
                <w:rFonts w:eastAsia="Times New Roman"/>
                <w:lang w:eastAsia="ru-RU"/>
              </w:rPr>
              <w:t>Неменская</w:t>
            </w:r>
            <w:proofErr w:type="spellEnd"/>
            <w:r w:rsidRPr="004F2423">
              <w:rPr>
                <w:rFonts w:eastAsia="Times New Roman"/>
                <w:lang w:eastAsia="ru-RU"/>
              </w:rPr>
              <w:t xml:space="preserve"> Л.А., Питерских А.С. и др. / Под ред. </w:t>
            </w:r>
            <w:proofErr w:type="spellStart"/>
            <w:r w:rsidRPr="004F2423">
              <w:rPr>
                <w:rFonts w:eastAsia="Times New Roman"/>
                <w:lang w:eastAsia="ru-RU"/>
              </w:rPr>
              <w:t>Неменского</w:t>
            </w:r>
            <w:proofErr w:type="spellEnd"/>
            <w:r w:rsidRPr="004F2423">
              <w:rPr>
                <w:rFonts w:eastAsia="Times New Roman"/>
                <w:lang w:eastAsia="ru-RU"/>
              </w:rPr>
              <w:t xml:space="preserve"> Б.М.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3</w:t>
            </w:r>
          </w:p>
        </w:tc>
      </w:tr>
      <w:tr w:rsidR="004F2423" w:rsidRPr="004F2423" w:rsidTr="004F2423">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1.1.5.1.5.4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proofErr w:type="spellStart"/>
            <w:r w:rsidRPr="004F2423">
              <w:rPr>
                <w:rFonts w:eastAsia="Times New Roman"/>
                <w:lang w:eastAsia="ru-RU"/>
              </w:rPr>
              <w:t>Неменская</w:t>
            </w:r>
            <w:proofErr w:type="spellEnd"/>
            <w:r w:rsidRPr="004F2423">
              <w:rPr>
                <w:rFonts w:eastAsia="Times New Roman"/>
                <w:lang w:eastAsia="ru-RU"/>
              </w:rPr>
              <w:t xml:space="preserve"> Л.А. / Под ред. </w:t>
            </w:r>
            <w:proofErr w:type="spellStart"/>
            <w:r w:rsidRPr="004F2423">
              <w:rPr>
                <w:rFonts w:eastAsia="Times New Roman"/>
                <w:lang w:eastAsia="ru-RU"/>
              </w:rPr>
              <w:t>Неменского</w:t>
            </w:r>
            <w:proofErr w:type="spellEnd"/>
            <w:r w:rsidRPr="004F2423">
              <w:rPr>
                <w:rFonts w:eastAsia="Times New Roman"/>
                <w:lang w:eastAsia="ru-RU"/>
              </w:rPr>
              <w:t xml:space="preserve"> Б.М.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4F2423" w:rsidRPr="004F2423" w:rsidRDefault="004F2423" w:rsidP="004F2423">
            <w:pPr>
              <w:ind w:firstLine="0"/>
              <w:jc w:val="left"/>
              <w:rPr>
                <w:rFonts w:eastAsia="Times New Roman"/>
                <w:lang w:eastAsia="ru-RU"/>
              </w:rPr>
            </w:pPr>
            <w:r w:rsidRPr="004F2423">
              <w:rPr>
                <w:rFonts w:eastAsia="Times New Roman"/>
                <w:lang w:eastAsia="ru-RU"/>
              </w:rPr>
              <w:t>4</w:t>
            </w:r>
          </w:p>
        </w:tc>
      </w:tr>
    </w:tbl>
    <w:p w:rsidR="004F2423" w:rsidRDefault="004F2423" w:rsidP="00A053EA">
      <w:pPr>
        <w:rPr>
          <w:lang w:eastAsia="ru-RU"/>
        </w:rPr>
      </w:pPr>
    </w:p>
    <w:p w:rsidR="006925B7" w:rsidRDefault="006E2230" w:rsidP="006E2230">
      <w:pPr>
        <w:pStyle w:val="2"/>
        <w:numPr>
          <w:ilvl w:val="0"/>
          <w:numId w:val="0"/>
        </w:numPr>
        <w:ind w:left="1429"/>
        <w:jc w:val="both"/>
      </w:pPr>
      <w:bookmarkStart w:id="58" w:name="_Toc397454781"/>
      <w:r>
        <w:t>3.3.3. Обоснование необходимых изменений в имеющихся условиях</w:t>
      </w:r>
      <w:bookmarkEnd w:id="58"/>
    </w:p>
    <w:p w:rsidR="006E2230" w:rsidRPr="006E2230" w:rsidRDefault="006E2230" w:rsidP="006E2230">
      <w:r w:rsidRPr="006E2230">
        <w:t xml:space="preserve">С целью учета приоритетов основной образовательной программы начального общего образования образовательного учреждения необходимо обеспечить </w:t>
      </w:r>
    </w:p>
    <w:p w:rsidR="006E2230" w:rsidRPr="006E2230" w:rsidRDefault="006E2230" w:rsidP="006E2230">
      <w:r w:rsidRPr="006E2230">
        <w:t xml:space="preserve">1) курсовую переподготовку по ФГОС всех педагогов, работающих на ступени начального общего образования; </w:t>
      </w:r>
    </w:p>
    <w:p w:rsidR="006E2230" w:rsidRPr="006E2230" w:rsidRDefault="006E2230" w:rsidP="006E2230">
      <w:r w:rsidRPr="006E2230">
        <w:t xml:space="preserve">2) наладить регулярное информирование родителей и общественности о процессе реализации ООП НОО; </w:t>
      </w:r>
    </w:p>
    <w:p w:rsidR="006E2230" w:rsidRPr="006E2230" w:rsidRDefault="006E2230" w:rsidP="006E2230">
      <w:r w:rsidRPr="006E2230">
        <w:t xml:space="preserve">3) вести мониторинг развития обучающихся в соответствии с основными приоритетами программы; </w:t>
      </w:r>
    </w:p>
    <w:p w:rsidR="006E2230" w:rsidRPr="006E2230" w:rsidRDefault="006E2230" w:rsidP="006E2230">
      <w:r w:rsidRPr="006E2230">
        <w:t xml:space="preserve">4) укреплять материально-техническую базу школы. </w:t>
      </w:r>
    </w:p>
    <w:p w:rsidR="006E2230" w:rsidRPr="006E2230" w:rsidRDefault="006E2230" w:rsidP="006E2230"/>
    <w:p w:rsidR="006E2230" w:rsidRPr="006E2230" w:rsidRDefault="006E2230" w:rsidP="006E2230">
      <w:r w:rsidRPr="006E2230">
        <w:t xml:space="preserve">Критерии эффективности системы условий </w:t>
      </w:r>
    </w:p>
    <w:p w:rsidR="006E2230" w:rsidRPr="006E2230" w:rsidRDefault="006E2230" w:rsidP="006E2230">
      <w:r w:rsidRPr="006E2230">
        <w:rPr>
          <w:rFonts w:ascii="Cambria Math" w:hAnsi="Cambria Math" w:cs="Cambria Math"/>
        </w:rPr>
        <w:t xml:space="preserve">̶ </w:t>
      </w:r>
      <w:r w:rsidRPr="006E2230">
        <w:t xml:space="preserve">достижение планируемых результатов освоение ООП НОО всеми обучающимися школы; </w:t>
      </w:r>
    </w:p>
    <w:p w:rsidR="006E2230" w:rsidRPr="006E2230" w:rsidRDefault="006E2230" w:rsidP="006E2230">
      <w:r w:rsidRPr="006E2230">
        <w:rPr>
          <w:rFonts w:ascii="Cambria Math" w:hAnsi="Cambria Math" w:cs="Cambria Math"/>
        </w:rPr>
        <w:t xml:space="preserve">̶ </w:t>
      </w:r>
      <w:r w:rsidRPr="006E2230">
        <w:t xml:space="preserve">выявление и развитие способностей обучающихся через систему клубов, кружков, организации общественно-полезной практики, в том числе социальной; </w:t>
      </w:r>
    </w:p>
    <w:p w:rsidR="006E2230" w:rsidRPr="006E2230" w:rsidRDefault="006E2230" w:rsidP="006E2230">
      <w:r w:rsidRPr="006E2230">
        <w:rPr>
          <w:rFonts w:ascii="Cambria Math" w:hAnsi="Cambria Math" w:cs="Cambria Math"/>
        </w:rPr>
        <w:t xml:space="preserve">̶ </w:t>
      </w:r>
      <w:r w:rsidRPr="006E2230">
        <w:t xml:space="preserve">работа с одаренными детьми, организация олимпиад, конференций, диспутов, круглых столов, ролевых игр и т.д.; </w:t>
      </w:r>
    </w:p>
    <w:p w:rsidR="006E2230" w:rsidRPr="006E2230" w:rsidRDefault="006E2230" w:rsidP="006E2230">
      <w:pPr>
        <w:rPr>
          <w:rFonts w:ascii="Cambria Math" w:hAnsi="Cambria Math" w:cs="Cambria Math"/>
        </w:rPr>
      </w:pPr>
      <w:r w:rsidRPr="006E2230">
        <w:rPr>
          <w:rFonts w:ascii="Cambria Math" w:hAnsi="Cambria Math" w:cs="Cambria Math"/>
        </w:rPr>
        <w:lastRenderedPageBreak/>
        <w:t xml:space="preserve">̶ </w:t>
      </w:r>
      <w:r w:rsidRPr="006E2230">
        <w:t xml:space="preserve">участие обучающихся, родителей (законных представителей), педагогических работников и общественности в разработке ООП НОО, проектировании и развитии </w:t>
      </w:r>
      <w:proofErr w:type="spellStart"/>
      <w:r w:rsidRPr="006E2230">
        <w:t>внутришкольной</w:t>
      </w:r>
      <w:proofErr w:type="spellEnd"/>
      <w:r w:rsidRPr="006E2230">
        <w:t xml:space="preserve"> социальной среды; </w:t>
      </w:r>
    </w:p>
    <w:p w:rsidR="006E2230" w:rsidRPr="006E2230" w:rsidRDefault="006E2230" w:rsidP="006E2230">
      <w:r w:rsidRPr="006E2230">
        <w:rPr>
          <w:rFonts w:ascii="Cambria Math" w:hAnsi="Cambria Math" w:cs="Cambria Math"/>
        </w:rPr>
        <w:t xml:space="preserve">̶ </w:t>
      </w:r>
      <w:r w:rsidRPr="006E2230">
        <w:t xml:space="preserve">эффективное использование времени, отведенного на реализацию ООП НОО, формируемой участниками образовательного процесса в соответствии с запросами обучающихся и их родителями (законными представителями), спецификой школы и с учетом особенностей региона; </w:t>
      </w:r>
    </w:p>
    <w:p w:rsidR="006E2230" w:rsidRPr="006E2230" w:rsidRDefault="006E2230" w:rsidP="006E2230">
      <w:r w:rsidRPr="006E2230">
        <w:rPr>
          <w:rFonts w:ascii="Cambria Math" w:hAnsi="Cambria Math" w:cs="Cambria Math"/>
        </w:rPr>
        <w:t xml:space="preserve">̶ </w:t>
      </w:r>
      <w:r w:rsidRPr="006E2230">
        <w:t xml:space="preserve">использование в образовательном процессе современных образовательных технологий </w:t>
      </w:r>
      <w:proofErr w:type="spellStart"/>
      <w:r w:rsidRPr="006E2230">
        <w:t>деятельностного</w:t>
      </w:r>
      <w:proofErr w:type="spellEnd"/>
      <w:r w:rsidRPr="006E2230">
        <w:t xml:space="preserve"> типа; </w:t>
      </w:r>
    </w:p>
    <w:p w:rsidR="006E2230" w:rsidRPr="006E2230" w:rsidRDefault="006E2230" w:rsidP="006E2230">
      <w:r w:rsidRPr="006E2230">
        <w:rPr>
          <w:rFonts w:ascii="Cambria Math" w:hAnsi="Cambria Math" w:cs="Cambria Math"/>
        </w:rPr>
        <w:t xml:space="preserve">̶ </w:t>
      </w:r>
      <w:r w:rsidRPr="006E2230">
        <w:t xml:space="preserve">эффективное управление школой с использованием информационно-коммуникационных технологий, а также современных механизмов финансирования. </w:t>
      </w:r>
    </w:p>
    <w:p w:rsidR="006E2230" w:rsidRDefault="006E2230" w:rsidP="006E2230"/>
    <w:p w:rsidR="006E2230" w:rsidRDefault="006E2230" w:rsidP="006E2230">
      <w:pPr>
        <w:rPr>
          <w:b/>
          <w:bCs/>
          <w:sz w:val="23"/>
          <w:szCs w:val="23"/>
        </w:rPr>
      </w:pPr>
      <w:r>
        <w:rPr>
          <w:b/>
          <w:bCs/>
          <w:sz w:val="23"/>
          <w:szCs w:val="23"/>
        </w:rPr>
        <w:t>Перечень необходимых изменений</w:t>
      </w:r>
    </w:p>
    <w:p w:rsidR="006E2230" w:rsidRPr="006E2230" w:rsidRDefault="006E2230" w:rsidP="006E2230">
      <w:r w:rsidRPr="006E2230">
        <w:t xml:space="preserve">Организация работы с одаренными детьми: участие в интеллектуальных конкурсах, олимпиадах различного уровня; спортивных соревнованиях и конкурсах. </w:t>
      </w:r>
    </w:p>
    <w:p w:rsidR="006E2230" w:rsidRPr="006E2230" w:rsidRDefault="006E2230" w:rsidP="006E2230">
      <w:r>
        <w:t>П</w:t>
      </w:r>
      <w:r w:rsidRPr="006E2230">
        <w:t xml:space="preserve">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образовательных учреждений. </w:t>
      </w:r>
    </w:p>
    <w:p w:rsidR="006E2230" w:rsidRPr="006E2230" w:rsidRDefault="006E2230" w:rsidP="006E2230">
      <w:r w:rsidRPr="006E2230">
        <w:t xml:space="preserve">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начального общего образования. Обновление информационно-образовательной среды школы: приобретение мультимедийных учебно- дидактических материалов. </w:t>
      </w:r>
    </w:p>
    <w:p w:rsidR="006E2230" w:rsidRPr="006E2230" w:rsidRDefault="006E2230" w:rsidP="006E2230">
      <w:r w:rsidRPr="006E2230">
        <w:t xml:space="preserve">Анализ имеющегося учебного фонда библиотеки школы для реализации ФГОС НОО. </w:t>
      </w:r>
    </w:p>
    <w:p w:rsidR="006E2230" w:rsidRPr="006E2230" w:rsidRDefault="006E2230" w:rsidP="006E2230">
      <w:r w:rsidRPr="006E2230">
        <w:t xml:space="preserve">Комплектование библиотеки УМК по всем учебным предметам учебного плана ООП НОО в соответствии с Федеральным перечнем. </w:t>
      </w:r>
    </w:p>
    <w:p w:rsidR="006E2230" w:rsidRPr="006E2230" w:rsidRDefault="006E2230" w:rsidP="006E2230">
      <w:r w:rsidRPr="006E2230">
        <w:t xml:space="preserve">Проведение совещаний с учителями по реализации ФГОС НОО. </w:t>
      </w:r>
    </w:p>
    <w:p w:rsidR="006E2230" w:rsidRPr="006E2230" w:rsidRDefault="006E2230" w:rsidP="006E2230">
      <w:r w:rsidRPr="006E2230">
        <w:t xml:space="preserve">Повышение уровня профессионального мастерства педагогического коллектива школы в соответствии с требованиями ФГОС НОО. </w:t>
      </w:r>
    </w:p>
    <w:p w:rsidR="006E2230" w:rsidRPr="006E2230" w:rsidRDefault="006E2230" w:rsidP="006E2230">
      <w:r w:rsidRPr="006E2230">
        <w:t xml:space="preserve">Обеспечение условий для непрерывного профессионального развития педагогических работников школы. </w:t>
      </w:r>
    </w:p>
    <w:p w:rsidR="006E2230" w:rsidRPr="006E2230" w:rsidRDefault="006E2230" w:rsidP="006E2230">
      <w:r w:rsidRPr="006E2230">
        <w:t xml:space="preserve">Обеспечение условий для прохождения аттестации педагогическими работниками. </w:t>
      </w:r>
    </w:p>
    <w:p w:rsidR="006E2230" w:rsidRPr="006E2230" w:rsidRDefault="006E2230" w:rsidP="006E2230">
      <w:r w:rsidRPr="006E2230">
        <w:t xml:space="preserve">Рост числа педагогов, имеющих первую и высшую квалификационные категории. </w:t>
      </w:r>
    </w:p>
    <w:p w:rsidR="006E2230" w:rsidRDefault="006E2230" w:rsidP="006E2230"/>
    <w:p w:rsidR="006E2230" w:rsidRDefault="006E2230" w:rsidP="006E2230">
      <w:pPr>
        <w:pStyle w:val="2"/>
        <w:numPr>
          <w:ilvl w:val="0"/>
          <w:numId w:val="0"/>
        </w:numPr>
        <w:ind w:left="1429"/>
        <w:jc w:val="both"/>
      </w:pPr>
      <w:bookmarkStart w:id="59" w:name="_Toc397454782"/>
      <w:r>
        <w:t>3.3.4. Механизмы достижения целевых ориентиров в системе условий</w:t>
      </w:r>
      <w:bookmarkEnd w:id="59"/>
    </w:p>
    <w:p w:rsidR="006E2230" w:rsidRDefault="006E2230" w:rsidP="006E2230">
      <w:r>
        <w:t>Основным механизмом достижения целевых ориентиров в системе условий является чёткое взаимодействие всех участников образовательного процесса. 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 План работы школы, способствует своевременному принятию административных решений, организации работы с родителями, профессиональному росту учителя. В школе существует план-график по сопровождению ФГОС НОО, сформированы творческие группы, позволяющие системно накапливать методический материал, информировать учителей (на заседаниях предметных методических объединений, научно-методическом совете, педагогическом совете) и родителей о проводимой работе, повышать уровень квалификации учителей, непрерывность профессионального развития и вести подготовку новых кадров к работе по ФГОС НОО.</w:t>
      </w:r>
    </w:p>
    <w:p w:rsidR="006E2230" w:rsidRDefault="006E2230" w:rsidP="006E2230"/>
    <w:p w:rsidR="006E2230" w:rsidRDefault="006E2230" w:rsidP="006E223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53"/>
        <w:gridCol w:w="2853"/>
        <w:gridCol w:w="2855"/>
      </w:tblGrid>
      <w:tr w:rsidR="001A5CBB" w:rsidTr="001A5CBB">
        <w:trPr>
          <w:trHeight w:val="557"/>
        </w:trPr>
        <w:tc>
          <w:tcPr>
            <w:tcW w:w="2853" w:type="dxa"/>
          </w:tcPr>
          <w:p w:rsidR="001A5CBB" w:rsidRPr="006E2230" w:rsidRDefault="001A5CBB" w:rsidP="001A5CBB">
            <w:pPr>
              <w:autoSpaceDE w:val="0"/>
              <w:autoSpaceDN w:val="0"/>
              <w:adjustRightInd w:val="0"/>
              <w:ind w:firstLine="0"/>
              <w:jc w:val="left"/>
              <w:rPr>
                <w:sz w:val="23"/>
                <w:szCs w:val="23"/>
              </w:rPr>
            </w:pPr>
            <w:r w:rsidRPr="006E2230">
              <w:rPr>
                <w:b/>
                <w:bCs/>
                <w:sz w:val="23"/>
                <w:szCs w:val="23"/>
              </w:rPr>
              <w:lastRenderedPageBreak/>
              <w:t xml:space="preserve">Управленческие шаги </w:t>
            </w:r>
          </w:p>
        </w:tc>
        <w:tc>
          <w:tcPr>
            <w:tcW w:w="2853" w:type="dxa"/>
          </w:tcPr>
          <w:p w:rsidR="001A5CBB" w:rsidRPr="006E2230" w:rsidRDefault="001A5CBB" w:rsidP="001A5CBB">
            <w:pPr>
              <w:autoSpaceDE w:val="0"/>
              <w:autoSpaceDN w:val="0"/>
              <w:adjustRightInd w:val="0"/>
              <w:ind w:firstLine="0"/>
              <w:jc w:val="left"/>
              <w:rPr>
                <w:sz w:val="23"/>
                <w:szCs w:val="23"/>
              </w:rPr>
            </w:pPr>
            <w:r w:rsidRPr="006E2230">
              <w:rPr>
                <w:b/>
                <w:bCs/>
                <w:sz w:val="23"/>
                <w:szCs w:val="23"/>
              </w:rPr>
              <w:t xml:space="preserve">Задачи </w:t>
            </w:r>
          </w:p>
        </w:tc>
        <w:tc>
          <w:tcPr>
            <w:tcW w:w="2855" w:type="dxa"/>
          </w:tcPr>
          <w:p w:rsidR="001A5CBB" w:rsidRPr="006E2230" w:rsidRDefault="001A5CBB" w:rsidP="001A5CBB">
            <w:pPr>
              <w:autoSpaceDE w:val="0"/>
              <w:autoSpaceDN w:val="0"/>
              <w:adjustRightInd w:val="0"/>
              <w:ind w:firstLine="0"/>
              <w:jc w:val="left"/>
              <w:rPr>
                <w:sz w:val="23"/>
                <w:szCs w:val="23"/>
              </w:rPr>
            </w:pPr>
            <w:r w:rsidRPr="006E2230">
              <w:rPr>
                <w:b/>
                <w:bCs/>
                <w:sz w:val="23"/>
                <w:szCs w:val="23"/>
              </w:rPr>
              <w:t xml:space="preserve">Результат </w:t>
            </w:r>
          </w:p>
        </w:tc>
      </w:tr>
      <w:tr w:rsidR="001A5CBB" w:rsidTr="001A5CBB">
        <w:trPr>
          <w:trHeight w:val="335"/>
        </w:trPr>
        <w:tc>
          <w:tcPr>
            <w:tcW w:w="8561" w:type="dxa"/>
            <w:gridSpan w:val="3"/>
          </w:tcPr>
          <w:p w:rsidR="001A5CBB" w:rsidRDefault="001A5CBB">
            <w:pPr>
              <w:pStyle w:val="Default"/>
              <w:rPr>
                <w:sz w:val="23"/>
                <w:szCs w:val="23"/>
              </w:rPr>
            </w:pPr>
            <w:r>
              <w:rPr>
                <w:b/>
                <w:bCs/>
                <w:sz w:val="23"/>
                <w:szCs w:val="23"/>
              </w:rPr>
              <w:t>Механизм «ПЛАНИРОВАНИЕ»</w:t>
            </w:r>
          </w:p>
        </w:tc>
      </w:tr>
      <w:tr w:rsidR="006E2230" w:rsidTr="001A5CBB">
        <w:trPr>
          <w:trHeight w:val="937"/>
        </w:trPr>
        <w:tc>
          <w:tcPr>
            <w:tcW w:w="2853" w:type="dxa"/>
          </w:tcPr>
          <w:p w:rsidR="006E2230" w:rsidRDefault="006E2230">
            <w:pPr>
              <w:pStyle w:val="Default"/>
              <w:rPr>
                <w:sz w:val="23"/>
                <w:szCs w:val="23"/>
              </w:rPr>
            </w:pPr>
            <w:r>
              <w:rPr>
                <w:sz w:val="23"/>
                <w:szCs w:val="23"/>
              </w:rPr>
              <w:t xml:space="preserve">1. Анализ системы условий существующих в школе </w:t>
            </w:r>
          </w:p>
        </w:tc>
        <w:tc>
          <w:tcPr>
            <w:tcW w:w="2853" w:type="dxa"/>
          </w:tcPr>
          <w:p w:rsidR="006E2230" w:rsidRDefault="006E2230">
            <w:pPr>
              <w:pStyle w:val="Default"/>
              <w:rPr>
                <w:sz w:val="23"/>
                <w:szCs w:val="23"/>
              </w:rPr>
            </w:pPr>
            <w:r>
              <w:rPr>
                <w:sz w:val="23"/>
                <w:szCs w:val="23"/>
              </w:rPr>
              <w:t xml:space="preserve">Определение исходного уровня. Определение параметров для необходимых изменений. </w:t>
            </w:r>
          </w:p>
        </w:tc>
        <w:tc>
          <w:tcPr>
            <w:tcW w:w="2855" w:type="dxa"/>
          </w:tcPr>
          <w:p w:rsidR="006E2230" w:rsidRDefault="006E2230">
            <w:pPr>
              <w:pStyle w:val="Default"/>
              <w:rPr>
                <w:sz w:val="23"/>
                <w:szCs w:val="23"/>
              </w:rPr>
            </w:pPr>
            <w:r>
              <w:rPr>
                <w:sz w:val="23"/>
                <w:szCs w:val="23"/>
              </w:rPr>
              <w:t xml:space="preserve">Написание программы «Система условий реализации основной образовательной программы в соответствии с требованиями Стандарта» </w:t>
            </w:r>
          </w:p>
        </w:tc>
      </w:tr>
      <w:tr w:rsidR="006E2230" w:rsidTr="001A5CBB">
        <w:trPr>
          <w:trHeight w:val="798"/>
        </w:trPr>
        <w:tc>
          <w:tcPr>
            <w:tcW w:w="2853" w:type="dxa"/>
          </w:tcPr>
          <w:p w:rsidR="006E2230" w:rsidRDefault="006E2230">
            <w:pPr>
              <w:pStyle w:val="Default"/>
              <w:rPr>
                <w:sz w:val="23"/>
                <w:szCs w:val="23"/>
              </w:rPr>
            </w:pPr>
            <w:r>
              <w:rPr>
                <w:sz w:val="23"/>
                <w:szCs w:val="23"/>
              </w:rPr>
              <w:t xml:space="preserve">2. Составление сетевого графика (дорожной карты) по созданию системы условий </w:t>
            </w:r>
          </w:p>
        </w:tc>
        <w:tc>
          <w:tcPr>
            <w:tcW w:w="2853" w:type="dxa"/>
          </w:tcPr>
          <w:p w:rsidR="006E2230" w:rsidRDefault="006E2230">
            <w:pPr>
              <w:pStyle w:val="Default"/>
              <w:rPr>
                <w:sz w:val="23"/>
                <w:szCs w:val="23"/>
              </w:rPr>
            </w:pPr>
            <w:r>
              <w:rPr>
                <w:sz w:val="23"/>
                <w:szCs w:val="23"/>
              </w:rPr>
              <w:t xml:space="preserve">Наметить конкретные сроки и ответственных лиц за создание необходимых условий реализации ООП НОО </w:t>
            </w:r>
          </w:p>
        </w:tc>
        <w:tc>
          <w:tcPr>
            <w:tcW w:w="2855" w:type="dxa"/>
          </w:tcPr>
          <w:p w:rsidR="006E2230" w:rsidRDefault="006E2230">
            <w:pPr>
              <w:pStyle w:val="Default"/>
              <w:rPr>
                <w:sz w:val="23"/>
                <w:szCs w:val="23"/>
              </w:rPr>
            </w:pPr>
            <w:r>
              <w:rPr>
                <w:sz w:val="23"/>
                <w:szCs w:val="23"/>
              </w:rPr>
              <w:t xml:space="preserve">Составлен сетевой график (дорожная карта) по созданию системы условий реализации основной образовательной программы НОО </w:t>
            </w:r>
          </w:p>
        </w:tc>
      </w:tr>
      <w:tr w:rsidR="006E2230" w:rsidTr="006E2230">
        <w:trPr>
          <w:trHeight w:val="107"/>
        </w:trPr>
        <w:tc>
          <w:tcPr>
            <w:tcW w:w="8561" w:type="dxa"/>
            <w:gridSpan w:val="3"/>
          </w:tcPr>
          <w:p w:rsidR="006E2230" w:rsidRDefault="006E2230">
            <w:pPr>
              <w:pStyle w:val="Default"/>
              <w:rPr>
                <w:sz w:val="23"/>
                <w:szCs w:val="23"/>
              </w:rPr>
            </w:pPr>
            <w:r>
              <w:rPr>
                <w:b/>
                <w:bCs/>
                <w:sz w:val="23"/>
                <w:szCs w:val="23"/>
              </w:rPr>
              <w:t xml:space="preserve">Механизм «ОРГАНИЗАЦИЯ» </w:t>
            </w:r>
          </w:p>
        </w:tc>
      </w:tr>
      <w:tr w:rsidR="006E2230" w:rsidTr="001A5CBB">
        <w:trPr>
          <w:trHeight w:val="800"/>
        </w:trPr>
        <w:tc>
          <w:tcPr>
            <w:tcW w:w="2853" w:type="dxa"/>
          </w:tcPr>
          <w:p w:rsidR="006E2230" w:rsidRDefault="006E2230">
            <w:pPr>
              <w:pStyle w:val="Default"/>
              <w:rPr>
                <w:sz w:val="23"/>
                <w:szCs w:val="23"/>
              </w:rPr>
            </w:pPr>
            <w:r>
              <w:rPr>
                <w:sz w:val="23"/>
                <w:szCs w:val="23"/>
              </w:rPr>
              <w:t xml:space="preserve">1. Создание организационной структуры по контролю за ходом изменения системы условий реализации ООП НОО. </w:t>
            </w:r>
          </w:p>
        </w:tc>
        <w:tc>
          <w:tcPr>
            <w:tcW w:w="2853" w:type="dxa"/>
          </w:tcPr>
          <w:p w:rsidR="006E2230" w:rsidRDefault="006E2230">
            <w:pPr>
              <w:pStyle w:val="Default"/>
              <w:rPr>
                <w:sz w:val="23"/>
                <w:szCs w:val="23"/>
              </w:rPr>
            </w:pPr>
            <w:r>
              <w:rPr>
                <w:sz w:val="23"/>
                <w:szCs w:val="23"/>
              </w:rPr>
              <w:t xml:space="preserve">1. Распределение полномочий в рабочей группе по мониторингу создания системы условий. </w:t>
            </w:r>
          </w:p>
        </w:tc>
        <w:tc>
          <w:tcPr>
            <w:tcW w:w="2855" w:type="dxa"/>
          </w:tcPr>
          <w:p w:rsidR="006E2230" w:rsidRDefault="006E2230">
            <w:pPr>
              <w:pStyle w:val="Default"/>
              <w:rPr>
                <w:sz w:val="23"/>
                <w:szCs w:val="23"/>
              </w:rPr>
            </w:pPr>
            <w:r>
              <w:rPr>
                <w:sz w:val="23"/>
                <w:szCs w:val="23"/>
              </w:rPr>
              <w:t xml:space="preserve">Эффективный контроль за ходом реализации ФГОС НОО </w:t>
            </w:r>
          </w:p>
        </w:tc>
      </w:tr>
      <w:tr w:rsidR="006E2230" w:rsidTr="001A5CBB">
        <w:trPr>
          <w:trHeight w:val="800"/>
        </w:trPr>
        <w:tc>
          <w:tcPr>
            <w:tcW w:w="2853" w:type="dxa"/>
          </w:tcPr>
          <w:p w:rsidR="006E2230" w:rsidRDefault="006E2230">
            <w:pPr>
              <w:pStyle w:val="Default"/>
              <w:rPr>
                <w:sz w:val="23"/>
                <w:szCs w:val="23"/>
              </w:rPr>
            </w:pPr>
            <w:r>
              <w:rPr>
                <w:sz w:val="23"/>
                <w:szCs w:val="23"/>
              </w:rPr>
              <w:t xml:space="preserve">2. Отработка механизмов взаимодействия между участниками образовательного процесса. </w:t>
            </w:r>
          </w:p>
        </w:tc>
        <w:tc>
          <w:tcPr>
            <w:tcW w:w="2853" w:type="dxa"/>
          </w:tcPr>
          <w:p w:rsidR="006E2230" w:rsidRDefault="006E2230">
            <w:pPr>
              <w:pStyle w:val="Default"/>
              <w:rPr>
                <w:sz w:val="23"/>
                <w:szCs w:val="23"/>
              </w:rPr>
            </w:pPr>
            <w:r>
              <w:rPr>
                <w:sz w:val="23"/>
                <w:szCs w:val="23"/>
              </w:rPr>
              <w:t xml:space="preserve">1. Создание конкретных механизмов взаимодействия, обратной связи между участниками образовательного процесса. </w:t>
            </w:r>
          </w:p>
        </w:tc>
        <w:tc>
          <w:tcPr>
            <w:tcW w:w="2855" w:type="dxa"/>
          </w:tcPr>
          <w:p w:rsidR="006E2230" w:rsidRDefault="006E2230">
            <w:pPr>
              <w:pStyle w:val="Default"/>
              <w:rPr>
                <w:sz w:val="23"/>
                <w:szCs w:val="23"/>
              </w:rPr>
            </w:pPr>
            <w:r>
              <w:rPr>
                <w:sz w:val="23"/>
                <w:szCs w:val="23"/>
              </w:rPr>
              <w:t xml:space="preserve">Создание комфортной среды в школе, как для обучающихся, так и педагогов. </w:t>
            </w:r>
          </w:p>
        </w:tc>
      </w:tr>
      <w:tr w:rsidR="006E2230" w:rsidTr="001A5CBB">
        <w:trPr>
          <w:trHeight w:val="1076"/>
        </w:trPr>
        <w:tc>
          <w:tcPr>
            <w:tcW w:w="2853" w:type="dxa"/>
          </w:tcPr>
          <w:p w:rsidR="006E2230" w:rsidRDefault="006E2230">
            <w:pPr>
              <w:pStyle w:val="Default"/>
              <w:rPr>
                <w:sz w:val="23"/>
                <w:szCs w:val="23"/>
              </w:rPr>
            </w:pPr>
            <w:r>
              <w:rPr>
                <w:sz w:val="23"/>
                <w:szCs w:val="23"/>
              </w:rPr>
              <w:t xml:space="preserve">3. Проведение различного уровня совещаний, собраний по реализации данной программы. </w:t>
            </w:r>
          </w:p>
        </w:tc>
        <w:tc>
          <w:tcPr>
            <w:tcW w:w="2853" w:type="dxa"/>
          </w:tcPr>
          <w:p w:rsidR="001A5CBB" w:rsidRDefault="006E2230" w:rsidP="001A5CBB">
            <w:pPr>
              <w:pStyle w:val="Default"/>
              <w:rPr>
                <w:sz w:val="23"/>
                <w:szCs w:val="23"/>
              </w:rPr>
            </w:pPr>
            <w:r>
              <w:rPr>
                <w:sz w:val="23"/>
                <w:szCs w:val="23"/>
              </w:rPr>
              <w:t>1. Уч</w:t>
            </w:r>
            <w:r w:rsidR="001A5CBB">
              <w:rPr>
                <w:sz w:val="23"/>
                <w:szCs w:val="23"/>
              </w:rPr>
              <w:t>ё</w:t>
            </w:r>
            <w:r>
              <w:rPr>
                <w:sz w:val="23"/>
                <w:szCs w:val="23"/>
              </w:rPr>
              <w:t xml:space="preserve">т мнений участников образовательного процесса. </w:t>
            </w:r>
          </w:p>
          <w:p w:rsidR="006E2230" w:rsidRDefault="006E2230" w:rsidP="001A5CBB">
            <w:pPr>
              <w:pStyle w:val="Default"/>
              <w:rPr>
                <w:sz w:val="23"/>
                <w:szCs w:val="23"/>
              </w:rPr>
            </w:pPr>
            <w:r>
              <w:rPr>
                <w:sz w:val="23"/>
                <w:szCs w:val="23"/>
              </w:rPr>
              <w:t xml:space="preserve">2. Обеспечение доступности, открытости и привлекательности школы. </w:t>
            </w:r>
          </w:p>
        </w:tc>
        <w:tc>
          <w:tcPr>
            <w:tcW w:w="2855" w:type="dxa"/>
          </w:tcPr>
          <w:p w:rsidR="006E2230" w:rsidRDefault="006E2230">
            <w:pPr>
              <w:pStyle w:val="Default"/>
              <w:rPr>
                <w:sz w:val="23"/>
                <w:szCs w:val="23"/>
              </w:rPr>
            </w:pPr>
            <w:r>
              <w:rPr>
                <w:sz w:val="23"/>
                <w:szCs w:val="23"/>
              </w:rPr>
              <w:t xml:space="preserve">Достижение высокого качества образования, предоставляемых услуг. </w:t>
            </w:r>
          </w:p>
        </w:tc>
      </w:tr>
      <w:tr w:rsidR="006E2230" w:rsidTr="001A5CBB">
        <w:trPr>
          <w:trHeight w:val="1074"/>
        </w:trPr>
        <w:tc>
          <w:tcPr>
            <w:tcW w:w="2853" w:type="dxa"/>
          </w:tcPr>
          <w:p w:rsidR="006E2230" w:rsidRDefault="006E2230">
            <w:pPr>
              <w:pStyle w:val="Default"/>
              <w:rPr>
                <w:sz w:val="23"/>
                <w:szCs w:val="23"/>
              </w:rPr>
            </w:pPr>
            <w:r>
              <w:rPr>
                <w:sz w:val="23"/>
                <w:szCs w:val="23"/>
              </w:rPr>
              <w:t xml:space="preserve">4. Разработка системы мотивации и стимулирования педагогов, показывающих высокое качество знаний, добившихся полной реализации ООП НОО </w:t>
            </w:r>
          </w:p>
        </w:tc>
        <w:tc>
          <w:tcPr>
            <w:tcW w:w="2853" w:type="dxa"/>
          </w:tcPr>
          <w:p w:rsidR="006E2230" w:rsidRDefault="006E2230">
            <w:pPr>
              <w:pStyle w:val="Default"/>
              <w:rPr>
                <w:sz w:val="23"/>
                <w:szCs w:val="23"/>
              </w:rPr>
            </w:pPr>
            <w:r>
              <w:rPr>
                <w:sz w:val="23"/>
                <w:szCs w:val="23"/>
              </w:rPr>
              <w:t xml:space="preserve">Создание благоприятной мотивационной среды для реализации образовательной программы </w:t>
            </w:r>
          </w:p>
        </w:tc>
        <w:tc>
          <w:tcPr>
            <w:tcW w:w="2855" w:type="dxa"/>
          </w:tcPr>
          <w:p w:rsidR="006E2230" w:rsidRDefault="006E2230">
            <w:pPr>
              <w:pStyle w:val="Default"/>
              <w:rPr>
                <w:sz w:val="23"/>
                <w:szCs w:val="23"/>
              </w:rPr>
            </w:pPr>
            <w:r>
              <w:rPr>
                <w:sz w:val="23"/>
                <w:szCs w:val="23"/>
              </w:rPr>
              <w:t xml:space="preserve">Профессиональный и творческий рост педагогов и обучающихся. </w:t>
            </w:r>
          </w:p>
        </w:tc>
      </w:tr>
      <w:tr w:rsidR="006E2230" w:rsidTr="006E2230">
        <w:trPr>
          <w:trHeight w:val="107"/>
        </w:trPr>
        <w:tc>
          <w:tcPr>
            <w:tcW w:w="8561" w:type="dxa"/>
            <w:gridSpan w:val="3"/>
          </w:tcPr>
          <w:p w:rsidR="006E2230" w:rsidRDefault="006E2230">
            <w:pPr>
              <w:pStyle w:val="Default"/>
              <w:rPr>
                <w:sz w:val="23"/>
                <w:szCs w:val="23"/>
              </w:rPr>
            </w:pPr>
            <w:r>
              <w:rPr>
                <w:b/>
                <w:bCs/>
                <w:sz w:val="23"/>
                <w:szCs w:val="23"/>
              </w:rPr>
              <w:t xml:space="preserve">Механизм «КОНТРОЛЬ» </w:t>
            </w:r>
          </w:p>
        </w:tc>
      </w:tr>
      <w:tr w:rsidR="006E2230" w:rsidTr="001A5CBB">
        <w:trPr>
          <w:trHeight w:val="1074"/>
        </w:trPr>
        <w:tc>
          <w:tcPr>
            <w:tcW w:w="2853" w:type="dxa"/>
          </w:tcPr>
          <w:p w:rsidR="006E2230" w:rsidRDefault="006E2230" w:rsidP="001A5CBB">
            <w:pPr>
              <w:pStyle w:val="Default"/>
              <w:rPr>
                <w:sz w:val="23"/>
                <w:szCs w:val="23"/>
              </w:rPr>
            </w:pPr>
            <w:r>
              <w:rPr>
                <w:sz w:val="23"/>
                <w:szCs w:val="23"/>
              </w:rPr>
              <w:t>1. Выполнение сетевого графика по созданию системы условий через ч</w:t>
            </w:r>
            <w:r w:rsidR="001A5CBB">
              <w:rPr>
                <w:sz w:val="23"/>
                <w:szCs w:val="23"/>
              </w:rPr>
              <w:t>ё</w:t>
            </w:r>
            <w:r>
              <w:rPr>
                <w:sz w:val="23"/>
                <w:szCs w:val="23"/>
              </w:rPr>
              <w:t xml:space="preserve">ткое распределение обязанностей по контролю между участниками рабочей группы. </w:t>
            </w:r>
          </w:p>
        </w:tc>
        <w:tc>
          <w:tcPr>
            <w:tcW w:w="2853" w:type="dxa"/>
          </w:tcPr>
          <w:p w:rsidR="006E2230" w:rsidRDefault="006E2230">
            <w:pPr>
              <w:pStyle w:val="Default"/>
              <w:rPr>
                <w:sz w:val="23"/>
                <w:szCs w:val="23"/>
              </w:rPr>
            </w:pPr>
            <w:r>
              <w:rPr>
                <w:sz w:val="23"/>
                <w:szCs w:val="23"/>
              </w:rPr>
              <w:t>Создание эффективной системы контроля</w:t>
            </w:r>
            <w:r>
              <w:rPr>
                <w:b/>
                <w:bCs/>
                <w:sz w:val="23"/>
                <w:szCs w:val="23"/>
              </w:rPr>
              <w:t xml:space="preserve">. </w:t>
            </w:r>
          </w:p>
        </w:tc>
        <w:tc>
          <w:tcPr>
            <w:tcW w:w="2855" w:type="dxa"/>
          </w:tcPr>
          <w:p w:rsidR="006E2230" w:rsidRDefault="006E2230">
            <w:pPr>
              <w:pStyle w:val="Default"/>
              <w:rPr>
                <w:sz w:val="23"/>
                <w:szCs w:val="23"/>
              </w:rPr>
            </w:pPr>
            <w:r>
              <w:rPr>
                <w:sz w:val="23"/>
                <w:szCs w:val="23"/>
              </w:rPr>
              <w:t xml:space="preserve">Достижение необходимых изменений, выполнение нормативных требований по созданию системы условий реализации ООП НОО. </w:t>
            </w:r>
          </w:p>
        </w:tc>
      </w:tr>
      <w:tr w:rsidR="001A5CBB" w:rsidTr="001A5CBB">
        <w:trPr>
          <w:trHeight w:val="1074"/>
        </w:trPr>
        <w:tc>
          <w:tcPr>
            <w:tcW w:w="2853" w:type="dxa"/>
          </w:tcPr>
          <w:p w:rsidR="001A5CBB" w:rsidRDefault="001A5CBB" w:rsidP="001A5CBB">
            <w:pPr>
              <w:pStyle w:val="Default"/>
              <w:rPr>
                <w:sz w:val="23"/>
                <w:szCs w:val="23"/>
              </w:rPr>
            </w:pPr>
            <w:r>
              <w:rPr>
                <w:sz w:val="23"/>
                <w:szCs w:val="23"/>
              </w:rPr>
              <w:lastRenderedPageBreak/>
              <w:t xml:space="preserve">2. Диагностика эффективности внедрения системы педагогических процедур, направленных на достижение ожидаемого результата </w:t>
            </w:r>
          </w:p>
        </w:tc>
        <w:tc>
          <w:tcPr>
            <w:tcW w:w="2853" w:type="dxa"/>
          </w:tcPr>
          <w:p w:rsidR="001A5CBB" w:rsidRDefault="001A5CBB" w:rsidP="001A5CBB">
            <w:pPr>
              <w:pStyle w:val="Default"/>
              <w:rPr>
                <w:sz w:val="23"/>
                <w:szCs w:val="23"/>
              </w:rPr>
            </w:pPr>
            <w:r>
              <w:rPr>
                <w:sz w:val="23"/>
                <w:szCs w:val="23"/>
              </w:rPr>
              <w:t xml:space="preserve">Создание пакета диагностик. </w:t>
            </w:r>
          </w:p>
        </w:tc>
        <w:tc>
          <w:tcPr>
            <w:tcW w:w="2855" w:type="dxa"/>
          </w:tcPr>
          <w:p w:rsidR="001A5CBB" w:rsidRDefault="001A5CBB" w:rsidP="001A5CBB">
            <w:pPr>
              <w:pStyle w:val="Default"/>
              <w:rPr>
                <w:sz w:val="23"/>
                <w:szCs w:val="23"/>
              </w:rPr>
            </w:pPr>
            <w:r>
              <w:rPr>
                <w:sz w:val="23"/>
                <w:szCs w:val="23"/>
              </w:rPr>
              <w:t xml:space="preserve">Достижение высокого качества образования, предоставляемых услуг. </w:t>
            </w:r>
          </w:p>
        </w:tc>
      </w:tr>
      <w:tr w:rsidR="001A5CBB" w:rsidTr="001A5CBB">
        <w:trPr>
          <w:trHeight w:val="1074"/>
        </w:trPr>
        <w:tc>
          <w:tcPr>
            <w:tcW w:w="2853" w:type="dxa"/>
          </w:tcPr>
          <w:p w:rsidR="001A5CBB" w:rsidRDefault="001A5CBB" w:rsidP="001A5CBB">
            <w:pPr>
              <w:pStyle w:val="Default"/>
              <w:rPr>
                <w:sz w:val="23"/>
                <w:szCs w:val="23"/>
              </w:rPr>
            </w:pPr>
            <w:r>
              <w:rPr>
                <w:sz w:val="23"/>
                <w:szCs w:val="23"/>
              </w:rPr>
              <w:t xml:space="preserve">3.Подбор диагностических методик для формирования целостной системы отслеживания качества выполнения ООП НОО </w:t>
            </w:r>
          </w:p>
        </w:tc>
        <w:tc>
          <w:tcPr>
            <w:tcW w:w="2853" w:type="dxa"/>
          </w:tcPr>
          <w:p w:rsidR="001A5CBB" w:rsidRDefault="001A5CBB" w:rsidP="001A5CBB">
            <w:pPr>
              <w:pStyle w:val="Default"/>
              <w:rPr>
                <w:sz w:val="23"/>
                <w:szCs w:val="23"/>
              </w:rPr>
            </w:pPr>
            <w:r>
              <w:rPr>
                <w:sz w:val="23"/>
                <w:szCs w:val="23"/>
              </w:rPr>
              <w:t xml:space="preserve">Пакет инструментария. </w:t>
            </w:r>
          </w:p>
        </w:tc>
        <w:tc>
          <w:tcPr>
            <w:tcW w:w="2855" w:type="dxa"/>
          </w:tcPr>
          <w:p w:rsidR="001A5CBB" w:rsidRDefault="001A5CBB" w:rsidP="001A5CBB">
            <w:pPr>
              <w:pStyle w:val="Default"/>
              <w:rPr>
                <w:sz w:val="23"/>
                <w:szCs w:val="23"/>
              </w:rPr>
            </w:pPr>
            <w:r>
              <w:rPr>
                <w:sz w:val="23"/>
                <w:szCs w:val="23"/>
              </w:rPr>
              <w:t xml:space="preserve">Формирование целостного аналитического материала. </w:t>
            </w:r>
          </w:p>
        </w:tc>
      </w:tr>
    </w:tbl>
    <w:p w:rsidR="006E2230" w:rsidRDefault="006E2230" w:rsidP="006E2230"/>
    <w:p w:rsidR="001A5CBB" w:rsidRDefault="001A5CBB" w:rsidP="001A5CBB">
      <w:pPr>
        <w:pStyle w:val="2"/>
        <w:numPr>
          <w:ilvl w:val="0"/>
          <w:numId w:val="0"/>
        </w:numPr>
        <w:ind w:left="1429"/>
        <w:jc w:val="both"/>
      </w:pPr>
      <w:bookmarkStart w:id="60" w:name="_Toc397454783"/>
      <w:r>
        <w:t>3.3.5. Сетевой график по формированию необходимой системы условий</w:t>
      </w:r>
      <w:bookmarkEnd w:id="6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36"/>
        <w:gridCol w:w="4751"/>
        <w:gridCol w:w="709"/>
        <w:gridCol w:w="709"/>
        <w:gridCol w:w="775"/>
      </w:tblGrid>
      <w:tr w:rsidR="001A5CBB" w:rsidRPr="001A5CBB" w:rsidTr="001A5CBB">
        <w:trPr>
          <w:trHeight w:val="383"/>
        </w:trPr>
        <w:tc>
          <w:tcPr>
            <w:tcW w:w="1736" w:type="dxa"/>
          </w:tcPr>
          <w:p w:rsidR="001A5CBB" w:rsidRPr="001A5CBB" w:rsidRDefault="001A5CBB" w:rsidP="001A5CBB">
            <w:pPr>
              <w:autoSpaceDE w:val="0"/>
              <w:autoSpaceDN w:val="0"/>
              <w:adjustRightInd w:val="0"/>
              <w:ind w:firstLine="0"/>
              <w:jc w:val="left"/>
              <w:rPr>
                <w:sz w:val="23"/>
                <w:szCs w:val="23"/>
              </w:rPr>
            </w:pPr>
            <w:r w:rsidRPr="001A5CBB">
              <w:rPr>
                <w:b/>
                <w:bCs/>
                <w:sz w:val="23"/>
                <w:szCs w:val="23"/>
              </w:rPr>
              <w:t xml:space="preserve">Условия реализации ООП </w:t>
            </w:r>
          </w:p>
        </w:tc>
        <w:tc>
          <w:tcPr>
            <w:tcW w:w="4751" w:type="dxa"/>
          </w:tcPr>
          <w:p w:rsidR="001A5CBB" w:rsidRPr="001A5CBB" w:rsidRDefault="001A5CBB" w:rsidP="001A5CBB">
            <w:pPr>
              <w:autoSpaceDE w:val="0"/>
              <w:autoSpaceDN w:val="0"/>
              <w:adjustRightInd w:val="0"/>
              <w:ind w:firstLine="0"/>
              <w:jc w:val="left"/>
              <w:rPr>
                <w:sz w:val="23"/>
                <w:szCs w:val="23"/>
              </w:rPr>
            </w:pPr>
            <w:r w:rsidRPr="001A5CBB">
              <w:rPr>
                <w:b/>
                <w:bCs/>
                <w:sz w:val="23"/>
                <w:szCs w:val="23"/>
              </w:rPr>
              <w:t xml:space="preserve">Мероприятия по формированию условий </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b/>
                <w:bCs/>
                <w:sz w:val="23"/>
                <w:szCs w:val="23"/>
              </w:rPr>
              <w:t>201</w:t>
            </w:r>
            <w:r>
              <w:rPr>
                <w:b/>
                <w:bCs/>
                <w:sz w:val="23"/>
                <w:szCs w:val="23"/>
              </w:rPr>
              <w:t>4</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b/>
                <w:bCs/>
                <w:sz w:val="23"/>
                <w:szCs w:val="23"/>
              </w:rPr>
              <w:t>201</w:t>
            </w:r>
            <w:r>
              <w:rPr>
                <w:b/>
                <w:bCs/>
                <w:sz w:val="23"/>
                <w:szCs w:val="23"/>
              </w:rPr>
              <w:t>5</w:t>
            </w:r>
          </w:p>
        </w:tc>
        <w:tc>
          <w:tcPr>
            <w:tcW w:w="775" w:type="dxa"/>
          </w:tcPr>
          <w:p w:rsidR="001A5CBB" w:rsidRPr="001A5CBB" w:rsidRDefault="001A5CBB" w:rsidP="001A5CBB">
            <w:pPr>
              <w:autoSpaceDE w:val="0"/>
              <w:autoSpaceDN w:val="0"/>
              <w:adjustRightInd w:val="0"/>
              <w:ind w:firstLine="0"/>
              <w:jc w:val="left"/>
              <w:rPr>
                <w:sz w:val="23"/>
                <w:szCs w:val="23"/>
              </w:rPr>
            </w:pPr>
            <w:r w:rsidRPr="001A5CBB">
              <w:rPr>
                <w:b/>
                <w:bCs/>
                <w:sz w:val="23"/>
                <w:szCs w:val="23"/>
              </w:rPr>
              <w:t>201</w:t>
            </w:r>
            <w:r>
              <w:rPr>
                <w:b/>
                <w:bCs/>
                <w:sz w:val="23"/>
                <w:szCs w:val="23"/>
              </w:rPr>
              <w:t>6</w:t>
            </w:r>
          </w:p>
        </w:tc>
      </w:tr>
      <w:tr w:rsidR="001A5CBB" w:rsidRPr="001A5CBB" w:rsidTr="001A5CBB">
        <w:trPr>
          <w:trHeight w:val="397"/>
        </w:trPr>
        <w:tc>
          <w:tcPr>
            <w:tcW w:w="1736" w:type="dxa"/>
            <w:vMerge w:val="restart"/>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Финансовые </w:t>
            </w:r>
          </w:p>
        </w:tc>
        <w:tc>
          <w:tcPr>
            <w:tcW w:w="4751" w:type="dxa"/>
          </w:tcPr>
          <w:p w:rsidR="001A5CBB" w:rsidRPr="001A5CBB" w:rsidRDefault="001A5CBB" w:rsidP="001A5CBB">
            <w:pPr>
              <w:autoSpaceDE w:val="0"/>
              <w:autoSpaceDN w:val="0"/>
              <w:adjustRightInd w:val="0"/>
              <w:ind w:firstLine="0"/>
              <w:rPr>
                <w:sz w:val="23"/>
                <w:szCs w:val="23"/>
              </w:rPr>
            </w:pPr>
            <w:r w:rsidRPr="001A5CBB">
              <w:rPr>
                <w:sz w:val="23"/>
                <w:szCs w:val="23"/>
              </w:rPr>
              <w:t xml:space="preserve">Реализация нормативно-правовых актов </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c>
          <w:tcPr>
            <w:tcW w:w="775"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Pr="001A5CBB" w:rsidRDefault="001A5CBB" w:rsidP="001A5CBB">
            <w:pPr>
              <w:autoSpaceDE w:val="0"/>
              <w:autoSpaceDN w:val="0"/>
              <w:adjustRightInd w:val="0"/>
              <w:ind w:firstLine="0"/>
              <w:rPr>
                <w:sz w:val="23"/>
                <w:szCs w:val="23"/>
              </w:rPr>
            </w:pPr>
            <w:r w:rsidRPr="001A5CBB">
              <w:rPr>
                <w:sz w:val="23"/>
                <w:szCs w:val="23"/>
              </w:rPr>
              <w:t xml:space="preserve">Проведение косметического ремонта в помещениях для начальных классов. </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c>
          <w:tcPr>
            <w:tcW w:w="709"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c>
          <w:tcPr>
            <w:tcW w:w="775" w:type="dxa"/>
          </w:tcPr>
          <w:p w:rsidR="001A5CBB" w:rsidRPr="001A5CBB" w:rsidRDefault="001A5CBB" w:rsidP="001A5CBB">
            <w:pPr>
              <w:autoSpaceDE w:val="0"/>
              <w:autoSpaceDN w:val="0"/>
              <w:adjustRightInd w:val="0"/>
              <w:ind w:firstLine="0"/>
              <w:jc w:val="left"/>
              <w:rPr>
                <w:sz w:val="23"/>
                <w:szCs w:val="23"/>
              </w:rPr>
            </w:pPr>
            <w:r w:rsidRPr="001A5CBB">
              <w:rPr>
                <w:sz w:val="23"/>
                <w:szCs w:val="23"/>
              </w:rPr>
              <w:t xml:space="preserve">+ </w:t>
            </w:r>
          </w:p>
        </w:tc>
      </w:tr>
      <w:tr w:rsidR="001A5CBB" w:rsidRPr="001A5CBB" w:rsidTr="001A5CBB">
        <w:trPr>
          <w:trHeight w:val="522"/>
        </w:trPr>
        <w:tc>
          <w:tcPr>
            <w:tcW w:w="1736" w:type="dxa"/>
            <w:vMerge w:val="restart"/>
          </w:tcPr>
          <w:p w:rsidR="001A5CBB" w:rsidRPr="001A5CBB" w:rsidRDefault="001A5CBB" w:rsidP="001A5CBB">
            <w:pPr>
              <w:autoSpaceDE w:val="0"/>
              <w:autoSpaceDN w:val="0"/>
              <w:adjustRightInd w:val="0"/>
              <w:ind w:firstLine="0"/>
              <w:jc w:val="left"/>
              <w:rPr>
                <w:sz w:val="23"/>
                <w:szCs w:val="23"/>
              </w:rPr>
            </w:pPr>
            <w:r w:rsidRPr="001A5CBB">
              <w:rPr>
                <w:sz w:val="23"/>
                <w:szCs w:val="23"/>
              </w:rPr>
              <w:t>Кадровые</w:t>
            </w:r>
          </w:p>
        </w:tc>
        <w:tc>
          <w:tcPr>
            <w:tcW w:w="4751" w:type="dxa"/>
          </w:tcPr>
          <w:p w:rsidR="001A5CBB" w:rsidRDefault="001A5CBB" w:rsidP="001A5CBB">
            <w:pPr>
              <w:pStyle w:val="Default"/>
              <w:jc w:val="both"/>
              <w:rPr>
                <w:sz w:val="23"/>
                <w:szCs w:val="23"/>
              </w:rPr>
            </w:pPr>
            <w:r>
              <w:rPr>
                <w:sz w:val="23"/>
                <w:szCs w:val="23"/>
              </w:rPr>
              <w:t xml:space="preserve">Обеспечение поэтапного повышения квалификации всех учителей начальных классов и членов администрации ОУ по вопросам ФГОС НОО.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Аттестация педагогических работников на первую и высшую квалификационные категории.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Развитие методических компетентностей педагогов (владение различными методами обучения, знание дидактических методов, приемов и умение применять их в процессе обучения для формирования </w:t>
            </w:r>
            <w:proofErr w:type="spellStart"/>
            <w:r>
              <w:rPr>
                <w:sz w:val="23"/>
                <w:szCs w:val="23"/>
              </w:rPr>
              <w:t>общеучебных</w:t>
            </w:r>
            <w:proofErr w:type="spellEnd"/>
            <w:r>
              <w:rPr>
                <w:sz w:val="23"/>
                <w:szCs w:val="23"/>
              </w:rPr>
              <w:t xml:space="preserve"> навыков и умений).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Удовлетворение нужд школы в </w:t>
            </w:r>
          </w:p>
          <w:p w:rsidR="001A5CBB" w:rsidRDefault="001A5CBB" w:rsidP="001A5CBB">
            <w:pPr>
              <w:pStyle w:val="Default"/>
              <w:jc w:val="both"/>
              <w:rPr>
                <w:sz w:val="23"/>
                <w:szCs w:val="23"/>
              </w:rPr>
            </w:pPr>
            <w:r>
              <w:rPr>
                <w:sz w:val="23"/>
                <w:szCs w:val="23"/>
              </w:rPr>
              <w:t xml:space="preserve">квалифицированных специалистах.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Определение проблем, возникших при введении ФГОС НОО.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Организация обмена опытом между учителями ОУ и изучение опыта других ОУ.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Pr>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t xml:space="preserve">Обобщение и распространение опыта педагогов, реализующих ФГОС НОО.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val="restart"/>
          </w:tcPr>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FE1FBB" w:rsidRDefault="00FE1FBB" w:rsidP="001A5CBB">
            <w:pPr>
              <w:pStyle w:val="Default"/>
              <w:rPr>
                <w:sz w:val="23"/>
                <w:szCs w:val="23"/>
              </w:rPr>
            </w:pPr>
          </w:p>
          <w:p w:rsidR="001A5CBB" w:rsidRDefault="001A5CBB" w:rsidP="001A5CBB">
            <w:pPr>
              <w:pStyle w:val="Default"/>
              <w:rPr>
                <w:sz w:val="23"/>
                <w:szCs w:val="23"/>
              </w:rPr>
            </w:pPr>
            <w:r>
              <w:rPr>
                <w:sz w:val="23"/>
                <w:szCs w:val="23"/>
              </w:rPr>
              <w:t xml:space="preserve">Материально-технические </w:t>
            </w:r>
          </w:p>
          <w:p w:rsidR="001A5CBB" w:rsidRPr="001A5CBB" w:rsidRDefault="001A5CBB" w:rsidP="001A5CBB">
            <w:pPr>
              <w:autoSpaceDE w:val="0"/>
              <w:autoSpaceDN w:val="0"/>
              <w:adjustRightInd w:val="0"/>
              <w:ind w:firstLine="0"/>
              <w:jc w:val="left"/>
              <w:rPr>
                <w:sz w:val="23"/>
                <w:szCs w:val="23"/>
              </w:rPr>
            </w:pPr>
          </w:p>
        </w:tc>
        <w:tc>
          <w:tcPr>
            <w:tcW w:w="4751" w:type="dxa"/>
          </w:tcPr>
          <w:p w:rsidR="001A5CBB" w:rsidRDefault="001A5CBB" w:rsidP="001A5CBB">
            <w:pPr>
              <w:pStyle w:val="Default"/>
              <w:jc w:val="both"/>
              <w:rPr>
                <w:sz w:val="23"/>
                <w:szCs w:val="23"/>
              </w:rPr>
            </w:pPr>
            <w:r>
              <w:rPr>
                <w:sz w:val="23"/>
                <w:szCs w:val="23"/>
              </w:rPr>
              <w:lastRenderedPageBreak/>
              <w:t xml:space="preserve">Приобретение лицензионного программного обеспечения. </w:t>
            </w:r>
          </w:p>
        </w:tc>
        <w:tc>
          <w:tcPr>
            <w:tcW w:w="709" w:type="dxa"/>
          </w:tcPr>
          <w:p w:rsidR="001A5CBB" w:rsidRDefault="001A5CBB" w:rsidP="001A5CBB">
            <w:pPr>
              <w:pStyle w:val="Default"/>
              <w:rPr>
                <w:sz w:val="23"/>
                <w:szCs w:val="23"/>
              </w:rPr>
            </w:pPr>
            <w:r>
              <w:rPr>
                <w:sz w:val="23"/>
                <w:szCs w:val="23"/>
              </w:rPr>
              <w:t xml:space="preserve">+ </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1A5CBB" w:rsidRPr="001A5CBB" w:rsidTr="001A5CBB">
        <w:trPr>
          <w:trHeight w:val="522"/>
        </w:trPr>
        <w:tc>
          <w:tcPr>
            <w:tcW w:w="1736" w:type="dxa"/>
            <w:vMerge/>
            <w:tcBorders>
              <w:bottom w:val="single" w:sz="4" w:space="0" w:color="auto"/>
            </w:tcBorders>
          </w:tcPr>
          <w:p w:rsidR="001A5CBB" w:rsidRPr="001A5CBB" w:rsidRDefault="001A5CBB" w:rsidP="001A5CBB">
            <w:pPr>
              <w:autoSpaceDE w:val="0"/>
              <w:autoSpaceDN w:val="0"/>
              <w:adjustRightInd w:val="0"/>
              <w:ind w:firstLine="0"/>
              <w:jc w:val="left"/>
              <w:rPr>
                <w:sz w:val="23"/>
                <w:szCs w:val="23"/>
              </w:rPr>
            </w:pPr>
          </w:p>
        </w:tc>
        <w:tc>
          <w:tcPr>
            <w:tcW w:w="4751" w:type="dxa"/>
            <w:tcBorders>
              <w:bottom w:val="single" w:sz="4" w:space="0" w:color="auto"/>
            </w:tcBorders>
          </w:tcPr>
          <w:p w:rsidR="001A5CBB" w:rsidRDefault="001A5CBB" w:rsidP="001A5CBB">
            <w:pPr>
              <w:pStyle w:val="Default"/>
              <w:jc w:val="both"/>
              <w:rPr>
                <w:sz w:val="23"/>
                <w:szCs w:val="23"/>
              </w:rPr>
            </w:pPr>
            <w:r>
              <w:rPr>
                <w:sz w:val="23"/>
                <w:szCs w:val="23"/>
              </w:rPr>
              <w:t xml:space="preserve">Пополнение материально-технической базы библиотеки в соответствии с требованиями ФГОС. </w:t>
            </w:r>
          </w:p>
        </w:tc>
        <w:tc>
          <w:tcPr>
            <w:tcW w:w="709" w:type="dxa"/>
          </w:tcPr>
          <w:p w:rsidR="001A5CBB" w:rsidRDefault="001A5CBB" w:rsidP="001A5CBB">
            <w:pPr>
              <w:pStyle w:val="Default"/>
              <w:rPr>
                <w:sz w:val="23"/>
                <w:szCs w:val="23"/>
              </w:rPr>
            </w:pPr>
            <w:r>
              <w:rPr>
                <w:sz w:val="23"/>
                <w:szCs w:val="23"/>
              </w:rPr>
              <w:t>+</w:t>
            </w:r>
          </w:p>
        </w:tc>
        <w:tc>
          <w:tcPr>
            <w:tcW w:w="709" w:type="dxa"/>
          </w:tcPr>
          <w:p w:rsidR="001A5CBB" w:rsidRDefault="001A5CBB" w:rsidP="001A5CBB">
            <w:pPr>
              <w:pStyle w:val="Default"/>
              <w:rPr>
                <w:sz w:val="23"/>
                <w:szCs w:val="23"/>
              </w:rPr>
            </w:pPr>
            <w:r>
              <w:rPr>
                <w:sz w:val="23"/>
                <w:szCs w:val="23"/>
              </w:rPr>
              <w:t xml:space="preserve">+ </w:t>
            </w:r>
          </w:p>
        </w:tc>
        <w:tc>
          <w:tcPr>
            <w:tcW w:w="775" w:type="dxa"/>
          </w:tcPr>
          <w:p w:rsidR="001A5CBB" w:rsidRDefault="001A5CBB" w:rsidP="001A5CBB">
            <w:pPr>
              <w:pStyle w:val="Default"/>
              <w:rPr>
                <w:sz w:val="23"/>
                <w:szCs w:val="23"/>
              </w:rPr>
            </w:pPr>
            <w:r>
              <w:rPr>
                <w:sz w:val="23"/>
                <w:szCs w:val="23"/>
              </w:rPr>
              <w:t xml:space="preserve">+ </w:t>
            </w:r>
          </w:p>
        </w:tc>
      </w:tr>
      <w:tr w:rsidR="00FE1FBB" w:rsidRPr="001A5CBB" w:rsidTr="001A5CBB">
        <w:trPr>
          <w:trHeight w:val="522"/>
        </w:trPr>
        <w:tc>
          <w:tcPr>
            <w:tcW w:w="1736" w:type="dxa"/>
            <w:vMerge w:val="restart"/>
            <w:tcBorders>
              <w:top w:val="single" w:sz="4" w:space="0" w:color="auto"/>
            </w:tcBorders>
          </w:tcPr>
          <w:p w:rsidR="00FE1FBB" w:rsidRDefault="00FE1FBB" w:rsidP="001A5CBB">
            <w:pPr>
              <w:pStyle w:val="Default"/>
              <w:rPr>
                <w:sz w:val="23"/>
                <w:szCs w:val="23"/>
              </w:rPr>
            </w:pPr>
            <w:r>
              <w:rPr>
                <w:sz w:val="23"/>
                <w:szCs w:val="23"/>
              </w:rPr>
              <w:lastRenderedPageBreak/>
              <w:t xml:space="preserve">Учебно-методические </w:t>
            </w:r>
          </w:p>
          <w:p w:rsidR="00FE1FBB" w:rsidRPr="001A5CBB" w:rsidRDefault="00FE1FBB" w:rsidP="001A5CBB">
            <w:pPr>
              <w:autoSpaceDE w:val="0"/>
              <w:autoSpaceDN w:val="0"/>
              <w:adjustRightInd w:val="0"/>
              <w:jc w:val="left"/>
              <w:rPr>
                <w:sz w:val="23"/>
                <w:szCs w:val="23"/>
              </w:rPr>
            </w:pPr>
          </w:p>
        </w:tc>
        <w:tc>
          <w:tcPr>
            <w:tcW w:w="4751" w:type="dxa"/>
            <w:tcBorders>
              <w:top w:val="single" w:sz="4" w:space="0" w:color="auto"/>
            </w:tcBorders>
          </w:tcPr>
          <w:p w:rsidR="00FE1FBB" w:rsidRDefault="00FE1FBB" w:rsidP="001A5CBB">
            <w:pPr>
              <w:pStyle w:val="Default"/>
              <w:jc w:val="both"/>
              <w:rPr>
                <w:sz w:val="23"/>
                <w:szCs w:val="23"/>
              </w:rPr>
            </w:pPr>
            <w:r>
              <w:rPr>
                <w:sz w:val="23"/>
                <w:szCs w:val="23"/>
              </w:rPr>
              <w:t xml:space="preserve">Анализ имеющейся учебно-методической базы школы.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r w:rsidR="00FE1FBB" w:rsidRPr="001A5CBB" w:rsidTr="001A5CBB">
        <w:trPr>
          <w:trHeight w:val="522"/>
        </w:trPr>
        <w:tc>
          <w:tcPr>
            <w:tcW w:w="1736" w:type="dxa"/>
            <w:vMerge/>
          </w:tcPr>
          <w:p w:rsidR="00FE1FBB" w:rsidRPr="001A5CBB" w:rsidRDefault="00FE1FBB" w:rsidP="001A5CBB">
            <w:pPr>
              <w:autoSpaceDE w:val="0"/>
              <w:autoSpaceDN w:val="0"/>
              <w:adjustRightInd w:val="0"/>
              <w:jc w:val="left"/>
              <w:rPr>
                <w:sz w:val="23"/>
                <w:szCs w:val="23"/>
              </w:rPr>
            </w:pPr>
          </w:p>
        </w:tc>
        <w:tc>
          <w:tcPr>
            <w:tcW w:w="4751" w:type="dxa"/>
          </w:tcPr>
          <w:p w:rsidR="00FE1FBB" w:rsidRDefault="00FE1FBB" w:rsidP="001A5CBB">
            <w:pPr>
              <w:pStyle w:val="Default"/>
              <w:jc w:val="both"/>
              <w:rPr>
                <w:sz w:val="23"/>
                <w:szCs w:val="23"/>
              </w:rPr>
            </w:pPr>
            <w:r>
              <w:rPr>
                <w:sz w:val="23"/>
                <w:szCs w:val="23"/>
              </w:rPr>
              <w:t xml:space="preserve">Приобретение учебников. </w:t>
            </w:r>
          </w:p>
        </w:tc>
        <w:tc>
          <w:tcPr>
            <w:tcW w:w="709" w:type="dxa"/>
          </w:tcPr>
          <w:p w:rsidR="00FE1FBB" w:rsidRDefault="00FE1FBB" w:rsidP="001A5CBB">
            <w:pPr>
              <w:pStyle w:val="Default"/>
              <w:rPr>
                <w:sz w:val="23"/>
                <w:szCs w:val="23"/>
              </w:rPr>
            </w:pPr>
            <w:r>
              <w:rPr>
                <w:sz w:val="23"/>
                <w:szCs w:val="23"/>
              </w:rPr>
              <w:t>+</w:t>
            </w:r>
          </w:p>
        </w:tc>
        <w:tc>
          <w:tcPr>
            <w:tcW w:w="709" w:type="dxa"/>
          </w:tcPr>
          <w:p w:rsidR="00FE1FBB" w:rsidRDefault="00FE1FBB" w:rsidP="001A5CBB">
            <w:pPr>
              <w:pStyle w:val="Default"/>
              <w:rPr>
                <w:sz w:val="23"/>
                <w:szCs w:val="23"/>
              </w:rPr>
            </w:pPr>
            <w:r>
              <w:rPr>
                <w:sz w:val="23"/>
                <w:szCs w:val="23"/>
              </w:rPr>
              <w:t>+</w:t>
            </w:r>
          </w:p>
        </w:tc>
        <w:tc>
          <w:tcPr>
            <w:tcW w:w="775" w:type="dxa"/>
          </w:tcPr>
          <w:p w:rsidR="00FE1FBB" w:rsidRDefault="00FE1FBB" w:rsidP="001A5CBB">
            <w:pPr>
              <w:pStyle w:val="Default"/>
              <w:rPr>
                <w:sz w:val="23"/>
                <w:szCs w:val="23"/>
              </w:rPr>
            </w:pPr>
            <w:r>
              <w:rPr>
                <w:sz w:val="23"/>
                <w:szCs w:val="23"/>
              </w:rPr>
              <w:t>+</w:t>
            </w:r>
          </w:p>
        </w:tc>
      </w:tr>
      <w:tr w:rsidR="00FE1FBB" w:rsidRPr="001A5CBB" w:rsidTr="00FE1FBB">
        <w:trPr>
          <w:trHeight w:val="522"/>
        </w:trPr>
        <w:tc>
          <w:tcPr>
            <w:tcW w:w="1736" w:type="dxa"/>
            <w:vMerge/>
            <w:tcBorders>
              <w:bottom w:val="single" w:sz="4" w:space="0" w:color="auto"/>
            </w:tcBorders>
          </w:tcPr>
          <w:p w:rsidR="00FE1FBB" w:rsidRPr="001A5CBB" w:rsidRDefault="00FE1FBB" w:rsidP="001A5CBB">
            <w:pPr>
              <w:autoSpaceDE w:val="0"/>
              <w:autoSpaceDN w:val="0"/>
              <w:adjustRightInd w:val="0"/>
              <w:jc w:val="left"/>
              <w:rPr>
                <w:sz w:val="23"/>
                <w:szCs w:val="23"/>
              </w:rPr>
            </w:pPr>
          </w:p>
        </w:tc>
        <w:tc>
          <w:tcPr>
            <w:tcW w:w="4751" w:type="dxa"/>
            <w:tcBorders>
              <w:bottom w:val="single" w:sz="4" w:space="0" w:color="auto"/>
            </w:tcBorders>
          </w:tcPr>
          <w:p w:rsidR="00FE1FBB" w:rsidRDefault="00FE1FBB" w:rsidP="001A5CBB">
            <w:pPr>
              <w:pStyle w:val="Default"/>
              <w:jc w:val="both"/>
              <w:rPr>
                <w:sz w:val="23"/>
                <w:szCs w:val="23"/>
              </w:rPr>
            </w:pPr>
            <w:r>
              <w:rPr>
                <w:sz w:val="23"/>
                <w:szCs w:val="23"/>
              </w:rPr>
              <w:t xml:space="preserve">Приобретение дополнительной учебно-методической литературы.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r w:rsidR="00FE1FBB" w:rsidRPr="001A5CBB" w:rsidTr="00FE1FBB">
        <w:trPr>
          <w:trHeight w:val="522"/>
        </w:trPr>
        <w:tc>
          <w:tcPr>
            <w:tcW w:w="1736" w:type="dxa"/>
            <w:vMerge w:val="restart"/>
            <w:tcBorders>
              <w:top w:val="single" w:sz="4" w:space="0" w:color="auto"/>
            </w:tcBorders>
          </w:tcPr>
          <w:p w:rsidR="00FE1FBB" w:rsidRDefault="00FE1FBB" w:rsidP="001A5CBB">
            <w:pPr>
              <w:pStyle w:val="Default"/>
              <w:rPr>
                <w:sz w:val="23"/>
                <w:szCs w:val="23"/>
              </w:rPr>
            </w:pPr>
            <w:r>
              <w:rPr>
                <w:sz w:val="23"/>
                <w:szCs w:val="23"/>
              </w:rPr>
              <w:t xml:space="preserve">Организационные </w:t>
            </w:r>
          </w:p>
          <w:p w:rsidR="00FE1FBB" w:rsidRPr="001A5CBB" w:rsidRDefault="00FE1FBB" w:rsidP="001A5CBB">
            <w:pPr>
              <w:autoSpaceDE w:val="0"/>
              <w:autoSpaceDN w:val="0"/>
              <w:adjustRightInd w:val="0"/>
              <w:jc w:val="left"/>
              <w:rPr>
                <w:sz w:val="23"/>
                <w:szCs w:val="23"/>
              </w:rPr>
            </w:pPr>
          </w:p>
        </w:tc>
        <w:tc>
          <w:tcPr>
            <w:tcW w:w="4751" w:type="dxa"/>
            <w:tcBorders>
              <w:top w:val="single" w:sz="4" w:space="0" w:color="auto"/>
            </w:tcBorders>
          </w:tcPr>
          <w:p w:rsidR="00FE1FBB" w:rsidRDefault="00FE1FBB" w:rsidP="001A5CBB">
            <w:pPr>
              <w:pStyle w:val="Default"/>
              <w:jc w:val="both"/>
              <w:rPr>
                <w:sz w:val="23"/>
                <w:szCs w:val="23"/>
              </w:rPr>
            </w:pPr>
            <w:r>
              <w:rPr>
                <w:sz w:val="23"/>
                <w:szCs w:val="23"/>
              </w:rPr>
              <w:t xml:space="preserve">Внесение изменений в документацию школы (ООП НОО, рабочие программы, локальные акты ОУ и др.).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r w:rsidR="00FE1FBB" w:rsidRPr="001A5CBB" w:rsidTr="001A5CBB">
        <w:trPr>
          <w:trHeight w:val="522"/>
        </w:trPr>
        <w:tc>
          <w:tcPr>
            <w:tcW w:w="1736" w:type="dxa"/>
            <w:vMerge/>
          </w:tcPr>
          <w:p w:rsidR="00FE1FBB" w:rsidRPr="001A5CBB" w:rsidRDefault="00FE1FBB" w:rsidP="001A5CBB">
            <w:pPr>
              <w:autoSpaceDE w:val="0"/>
              <w:autoSpaceDN w:val="0"/>
              <w:adjustRightInd w:val="0"/>
              <w:jc w:val="left"/>
              <w:rPr>
                <w:sz w:val="23"/>
                <w:szCs w:val="23"/>
              </w:rPr>
            </w:pPr>
          </w:p>
        </w:tc>
        <w:tc>
          <w:tcPr>
            <w:tcW w:w="4751" w:type="dxa"/>
          </w:tcPr>
          <w:p w:rsidR="00FE1FBB" w:rsidRDefault="00FE1FBB" w:rsidP="001A5CBB">
            <w:pPr>
              <w:pStyle w:val="Default"/>
              <w:jc w:val="both"/>
              <w:rPr>
                <w:sz w:val="23"/>
                <w:szCs w:val="23"/>
              </w:rPr>
            </w:pPr>
            <w:r>
              <w:rPr>
                <w:sz w:val="23"/>
                <w:szCs w:val="23"/>
              </w:rPr>
              <w:t xml:space="preserve">Отслеживание исполнения нормативно-правовых документов, принятых к исполнению.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r w:rsidR="00FE1FBB" w:rsidRPr="001A5CBB" w:rsidTr="001A5CBB">
        <w:trPr>
          <w:trHeight w:val="522"/>
        </w:trPr>
        <w:tc>
          <w:tcPr>
            <w:tcW w:w="1736" w:type="dxa"/>
            <w:vMerge/>
          </w:tcPr>
          <w:p w:rsidR="00FE1FBB" w:rsidRPr="001A5CBB" w:rsidRDefault="00FE1FBB" w:rsidP="001A5CBB">
            <w:pPr>
              <w:autoSpaceDE w:val="0"/>
              <w:autoSpaceDN w:val="0"/>
              <w:adjustRightInd w:val="0"/>
              <w:jc w:val="left"/>
              <w:rPr>
                <w:sz w:val="23"/>
                <w:szCs w:val="23"/>
              </w:rPr>
            </w:pPr>
          </w:p>
        </w:tc>
        <w:tc>
          <w:tcPr>
            <w:tcW w:w="4751" w:type="dxa"/>
          </w:tcPr>
          <w:p w:rsidR="00FE1FBB" w:rsidRDefault="00FE1FBB" w:rsidP="001A5CBB">
            <w:pPr>
              <w:pStyle w:val="Default"/>
              <w:jc w:val="both"/>
              <w:rPr>
                <w:sz w:val="23"/>
                <w:szCs w:val="23"/>
              </w:rPr>
            </w:pPr>
            <w:r>
              <w:rPr>
                <w:sz w:val="23"/>
                <w:szCs w:val="23"/>
              </w:rPr>
              <w:t xml:space="preserve">Анализ исполнения нормативно-правовых документов за учебный год.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r w:rsidR="00FE1FBB" w:rsidRPr="001A5CBB" w:rsidTr="00FE1FBB">
        <w:trPr>
          <w:trHeight w:val="522"/>
        </w:trPr>
        <w:tc>
          <w:tcPr>
            <w:tcW w:w="1736" w:type="dxa"/>
            <w:vMerge/>
            <w:tcBorders>
              <w:bottom w:val="single" w:sz="4" w:space="0" w:color="auto"/>
            </w:tcBorders>
          </w:tcPr>
          <w:p w:rsidR="00FE1FBB" w:rsidRPr="001A5CBB" w:rsidRDefault="00FE1FBB" w:rsidP="001A5CBB">
            <w:pPr>
              <w:autoSpaceDE w:val="0"/>
              <w:autoSpaceDN w:val="0"/>
              <w:adjustRightInd w:val="0"/>
              <w:jc w:val="left"/>
              <w:rPr>
                <w:sz w:val="23"/>
                <w:szCs w:val="23"/>
              </w:rPr>
            </w:pPr>
          </w:p>
        </w:tc>
        <w:tc>
          <w:tcPr>
            <w:tcW w:w="4751" w:type="dxa"/>
          </w:tcPr>
          <w:p w:rsidR="00FE1FBB" w:rsidRDefault="00FE1FBB" w:rsidP="001A5CBB">
            <w:pPr>
              <w:pStyle w:val="Default"/>
              <w:jc w:val="both"/>
              <w:rPr>
                <w:sz w:val="23"/>
                <w:szCs w:val="23"/>
              </w:rPr>
            </w:pPr>
            <w:r>
              <w:rPr>
                <w:sz w:val="23"/>
                <w:szCs w:val="23"/>
              </w:rPr>
              <w:t xml:space="preserve">Отслеживание и анализ процесса реализации ФГОС. </w:t>
            </w:r>
          </w:p>
        </w:tc>
        <w:tc>
          <w:tcPr>
            <w:tcW w:w="709" w:type="dxa"/>
          </w:tcPr>
          <w:p w:rsidR="00FE1FBB" w:rsidRDefault="00FE1FBB" w:rsidP="001A5CBB">
            <w:pPr>
              <w:pStyle w:val="Default"/>
              <w:rPr>
                <w:sz w:val="23"/>
                <w:szCs w:val="23"/>
              </w:rPr>
            </w:pPr>
            <w:r>
              <w:rPr>
                <w:sz w:val="23"/>
                <w:szCs w:val="23"/>
              </w:rPr>
              <w:t xml:space="preserve">+ </w:t>
            </w:r>
          </w:p>
        </w:tc>
        <w:tc>
          <w:tcPr>
            <w:tcW w:w="709" w:type="dxa"/>
          </w:tcPr>
          <w:p w:rsidR="00FE1FBB" w:rsidRDefault="00FE1FBB" w:rsidP="001A5CBB">
            <w:pPr>
              <w:pStyle w:val="Default"/>
              <w:rPr>
                <w:sz w:val="23"/>
                <w:szCs w:val="23"/>
              </w:rPr>
            </w:pPr>
            <w:r>
              <w:rPr>
                <w:sz w:val="23"/>
                <w:szCs w:val="23"/>
              </w:rPr>
              <w:t xml:space="preserve">+ </w:t>
            </w:r>
          </w:p>
        </w:tc>
        <w:tc>
          <w:tcPr>
            <w:tcW w:w="775" w:type="dxa"/>
          </w:tcPr>
          <w:p w:rsidR="00FE1FBB" w:rsidRDefault="00FE1FBB" w:rsidP="001A5CBB">
            <w:pPr>
              <w:pStyle w:val="Default"/>
              <w:rPr>
                <w:sz w:val="23"/>
                <w:szCs w:val="23"/>
              </w:rPr>
            </w:pPr>
            <w:r>
              <w:rPr>
                <w:sz w:val="23"/>
                <w:szCs w:val="23"/>
              </w:rPr>
              <w:t xml:space="preserve">+ </w:t>
            </w:r>
          </w:p>
        </w:tc>
      </w:tr>
    </w:tbl>
    <w:p w:rsidR="001A5CBB" w:rsidRDefault="001A5CBB" w:rsidP="001A5CBB"/>
    <w:p w:rsidR="00FE1FBB" w:rsidRDefault="00FE1FBB" w:rsidP="00FE1FBB">
      <w:pPr>
        <w:pStyle w:val="2"/>
        <w:numPr>
          <w:ilvl w:val="0"/>
          <w:numId w:val="0"/>
        </w:numPr>
        <w:ind w:left="1429"/>
        <w:jc w:val="both"/>
      </w:pPr>
      <w:bookmarkStart w:id="61" w:name="_Toc397454784"/>
      <w:r>
        <w:t>3.3.6. Контроль за состоянием системы условий</w:t>
      </w:r>
      <w:bookmarkEnd w:id="61"/>
    </w:p>
    <w:p w:rsidR="00FE1FBB" w:rsidRPr="00FE1FBB" w:rsidRDefault="00FE1FBB" w:rsidP="00FE1FBB">
      <w:r w:rsidRPr="00FE1FBB">
        <w:t xml:space="preserve">Контроль за состоянием системы условий осуществляется на основе </w:t>
      </w:r>
      <w:proofErr w:type="spellStart"/>
      <w:r w:rsidRPr="00FE1FBB">
        <w:t>внутришкольного</w:t>
      </w:r>
      <w:proofErr w:type="spellEnd"/>
      <w:r w:rsidRPr="00FE1FBB">
        <w:t xml:space="preserve"> мониторинга образовательного пространства. </w:t>
      </w:r>
    </w:p>
    <w:p w:rsidR="00FE1FBB" w:rsidRDefault="00FE1FBB" w:rsidP="00FE1FBB">
      <w:r w:rsidRPr="00FE1FBB">
        <w:t>В рамках мониторинга проводится выявление и оценивание проведенных действий с целью обеспечения обратной связи и осведомления о соответствии</w:t>
      </w:r>
      <w:r>
        <w:t xml:space="preserve"> </w:t>
      </w:r>
      <w:r w:rsidRPr="00FE1FBB">
        <w:t xml:space="preserve">фактических результатов деятельности педагогической системы ее конечным целям. </w:t>
      </w:r>
    </w:p>
    <w:p w:rsidR="00FE1FBB" w:rsidRPr="00FE1FBB" w:rsidRDefault="00FE1FBB" w:rsidP="00FE1FBB">
      <w:r w:rsidRPr="00FE1FBB">
        <w:rPr>
          <w:b/>
          <w:bCs/>
        </w:rPr>
        <w:t xml:space="preserve">Цели мониторинга: </w:t>
      </w:r>
    </w:p>
    <w:p w:rsidR="00FE1FBB" w:rsidRPr="002E0536" w:rsidRDefault="00FE1FBB" w:rsidP="00953FF7">
      <w:pPr>
        <w:pStyle w:val="a9"/>
        <w:numPr>
          <w:ilvl w:val="0"/>
          <w:numId w:val="69"/>
        </w:numPr>
        <w:rPr>
          <w:lang w:val="ru-RU"/>
        </w:rPr>
      </w:pPr>
      <w:r w:rsidRPr="002E0536">
        <w:rPr>
          <w:lang w:val="ru-RU"/>
        </w:rPr>
        <w:t xml:space="preserve">исследование </w:t>
      </w:r>
      <w:proofErr w:type="gramStart"/>
      <w:r w:rsidRPr="002E0536">
        <w:rPr>
          <w:lang w:val="ru-RU"/>
        </w:rPr>
        <w:t>закономерностей процесса обеспечения качества образования</w:t>
      </w:r>
      <w:proofErr w:type="gramEnd"/>
      <w:r w:rsidRPr="002E0536">
        <w:rPr>
          <w:lang w:val="ru-RU"/>
        </w:rPr>
        <w:t xml:space="preserve">; </w:t>
      </w:r>
    </w:p>
    <w:p w:rsidR="00FE1FBB" w:rsidRPr="002E0536" w:rsidRDefault="00FE1FBB" w:rsidP="00953FF7">
      <w:pPr>
        <w:pStyle w:val="a9"/>
        <w:numPr>
          <w:ilvl w:val="0"/>
          <w:numId w:val="69"/>
        </w:numPr>
        <w:rPr>
          <w:lang w:val="ru-RU"/>
        </w:rPr>
      </w:pPr>
      <w:r w:rsidRPr="002E0536">
        <w:rPr>
          <w:lang w:val="ru-RU"/>
        </w:rPr>
        <w:t xml:space="preserve">изучение образовательных результатов, условий их достижения; </w:t>
      </w:r>
    </w:p>
    <w:p w:rsidR="00FE1FBB" w:rsidRPr="00FE1FBB" w:rsidRDefault="00FE1FBB" w:rsidP="00953FF7">
      <w:pPr>
        <w:pStyle w:val="a9"/>
        <w:numPr>
          <w:ilvl w:val="0"/>
          <w:numId w:val="69"/>
        </w:numPr>
      </w:pPr>
      <w:proofErr w:type="spellStart"/>
      <w:proofErr w:type="gramStart"/>
      <w:r w:rsidRPr="00FE1FBB">
        <w:t>выявление</w:t>
      </w:r>
      <w:proofErr w:type="spellEnd"/>
      <w:proofErr w:type="gramEnd"/>
      <w:r w:rsidRPr="00FE1FBB">
        <w:t xml:space="preserve"> </w:t>
      </w:r>
      <w:proofErr w:type="spellStart"/>
      <w:r w:rsidRPr="00FE1FBB">
        <w:t>результативности</w:t>
      </w:r>
      <w:proofErr w:type="spellEnd"/>
      <w:r w:rsidRPr="00FE1FBB">
        <w:t xml:space="preserve"> </w:t>
      </w:r>
      <w:proofErr w:type="spellStart"/>
      <w:r w:rsidRPr="00FE1FBB">
        <w:t>работы</w:t>
      </w:r>
      <w:proofErr w:type="spellEnd"/>
      <w:r w:rsidRPr="00FE1FBB">
        <w:t xml:space="preserve"> </w:t>
      </w:r>
      <w:proofErr w:type="spellStart"/>
      <w:r w:rsidRPr="00FE1FBB">
        <w:t>школы</w:t>
      </w:r>
      <w:proofErr w:type="spellEnd"/>
      <w:r w:rsidRPr="00FE1FBB">
        <w:t xml:space="preserve">. </w:t>
      </w:r>
    </w:p>
    <w:p w:rsidR="00FE1FBB" w:rsidRPr="00FE1FBB" w:rsidRDefault="00FE1FBB" w:rsidP="00FE1FBB"/>
    <w:p w:rsidR="00FE1FBB" w:rsidRPr="00FE1FBB" w:rsidRDefault="00FE1FBB" w:rsidP="00FE1FBB">
      <w:r w:rsidRPr="00FE1FBB">
        <w:rPr>
          <w:b/>
          <w:bCs/>
        </w:rPr>
        <w:t xml:space="preserve">Задачи: </w:t>
      </w:r>
    </w:p>
    <w:p w:rsidR="00FE1FBB" w:rsidRPr="002E0536" w:rsidRDefault="00FE1FBB" w:rsidP="00953FF7">
      <w:pPr>
        <w:pStyle w:val="a9"/>
        <w:numPr>
          <w:ilvl w:val="0"/>
          <w:numId w:val="70"/>
        </w:numPr>
        <w:rPr>
          <w:lang w:val="ru-RU"/>
        </w:rPr>
      </w:pPr>
      <w:r w:rsidRPr="002E0536">
        <w:rPr>
          <w:lang w:val="ru-RU"/>
        </w:rPr>
        <w:t xml:space="preserve">сбор информации о действительных результатах образовательной деятельности, их динамике, выявить факторы, на них влияющие; </w:t>
      </w:r>
    </w:p>
    <w:p w:rsidR="00FE1FBB" w:rsidRPr="002E0536" w:rsidRDefault="00FE1FBB" w:rsidP="00953FF7">
      <w:pPr>
        <w:pStyle w:val="a9"/>
        <w:numPr>
          <w:ilvl w:val="0"/>
          <w:numId w:val="70"/>
        </w:numPr>
        <w:rPr>
          <w:lang w:val="ru-RU"/>
        </w:rPr>
      </w:pPr>
      <w:r w:rsidRPr="002E0536">
        <w:rPr>
          <w:lang w:val="ru-RU"/>
        </w:rPr>
        <w:t xml:space="preserve">своевременное выполнение изменений, происходящих в системе образования, и факторов, вызывающих их; </w:t>
      </w:r>
    </w:p>
    <w:p w:rsidR="00FE1FBB" w:rsidRPr="002E0536" w:rsidRDefault="00FE1FBB" w:rsidP="00953FF7">
      <w:pPr>
        <w:pStyle w:val="a9"/>
        <w:numPr>
          <w:ilvl w:val="0"/>
          <w:numId w:val="70"/>
        </w:numPr>
        <w:rPr>
          <w:lang w:val="ru-RU"/>
        </w:rPr>
      </w:pPr>
      <w:r w:rsidRPr="002E0536">
        <w:rPr>
          <w:lang w:val="ru-RU"/>
        </w:rPr>
        <w:t xml:space="preserve">предупреждение негативных тенденций в системе образования школы; </w:t>
      </w:r>
    </w:p>
    <w:p w:rsidR="00FE1FBB" w:rsidRPr="002E0536" w:rsidRDefault="00FE1FBB" w:rsidP="00953FF7">
      <w:pPr>
        <w:pStyle w:val="a9"/>
        <w:numPr>
          <w:ilvl w:val="0"/>
          <w:numId w:val="70"/>
        </w:numPr>
        <w:rPr>
          <w:lang w:val="ru-RU"/>
        </w:rPr>
      </w:pPr>
      <w:r w:rsidRPr="002E0536">
        <w:rPr>
          <w:lang w:val="ru-RU"/>
        </w:rPr>
        <w:t xml:space="preserve">осуществление краткосрочного прогнозирования развития важнейших процессов в системе образования. </w:t>
      </w:r>
    </w:p>
    <w:p w:rsidR="00FE1FBB" w:rsidRPr="00FE1FBB" w:rsidRDefault="00FE1FBB" w:rsidP="00FE1FBB"/>
    <w:p w:rsidR="00FE1FBB" w:rsidRDefault="00FE1FBB" w:rsidP="00FE1FBB">
      <w:r w:rsidRPr="00FE1FBB">
        <w:rPr>
          <w:b/>
          <w:bCs/>
        </w:rPr>
        <w:t xml:space="preserve">Объекты мониторинга: </w:t>
      </w:r>
      <w:r w:rsidRPr="00FE1FBB">
        <w:t xml:space="preserve">образовательные результаты, условия их достижения. </w:t>
      </w:r>
      <w:r w:rsidRPr="00FE1FBB">
        <w:rPr>
          <w:b/>
          <w:bCs/>
        </w:rPr>
        <w:t xml:space="preserve">Система контроля и экспертизы </w:t>
      </w:r>
      <w:r w:rsidRPr="00FE1FBB">
        <w:t xml:space="preserve">хода реализации ООП НОО включает процессуальный (контроль инновационных процессов) и результативный (оценка эффективности) компоненты. </w:t>
      </w:r>
    </w:p>
    <w:p w:rsidR="00FE1FBB" w:rsidRPr="00FE1FBB" w:rsidRDefault="00FE1FBB" w:rsidP="00FE1FBB"/>
    <w:p w:rsidR="00FE1FBB" w:rsidRPr="00FE1FBB" w:rsidRDefault="00FE1FBB" w:rsidP="00FE1FBB">
      <w:r w:rsidRPr="00FE1FBB">
        <w:rPr>
          <w:b/>
          <w:bCs/>
        </w:rPr>
        <w:t xml:space="preserve">График контроля и экспертизы </w:t>
      </w:r>
      <w:r w:rsidRPr="00FE1FBB">
        <w:t xml:space="preserve">Научно-методический совет включает в план работы на учебный год вопросы контроля за реализацией приоритетов инновационных преобразований согласно содержанию процессуально-технологической части ООП НОО. </w:t>
      </w:r>
    </w:p>
    <w:p w:rsidR="00FE1FBB" w:rsidRDefault="00FE1FBB" w:rsidP="00FE1FBB">
      <w:r>
        <w:lastRenderedPageBreak/>
        <w:t>Заместители директора и руководители методических объединений осуществляют административный контроль текущего характера.</w:t>
      </w:r>
    </w:p>
    <w:p w:rsidR="00FE1FBB" w:rsidRPr="006E2230" w:rsidRDefault="00FE1FBB" w:rsidP="001A5CBB"/>
    <w:sectPr w:rsidR="00FE1FBB" w:rsidRPr="006E2230" w:rsidSect="00E158A4">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92" w:rsidRDefault="00153492" w:rsidP="00C54BB8">
      <w:r>
        <w:separator/>
      </w:r>
    </w:p>
    <w:p w:rsidR="00153492" w:rsidRDefault="00153492" w:rsidP="00C54BB8"/>
  </w:endnote>
  <w:endnote w:type="continuationSeparator" w:id="0">
    <w:p w:rsidR="00153492" w:rsidRDefault="00153492" w:rsidP="00C54BB8">
      <w:r>
        <w:continuationSeparator/>
      </w:r>
    </w:p>
    <w:p w:rsidR="00153492" w:rsidRDefault="00153492" w:rsidP="00C54B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ZapfDingbats">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2" w:rsidRDefault="00153492" w:rsidP="00C54BB8">
    <w:pPr>
      <w:pStyle w:val="af4"/>
      <w:rPr>
        <w:rStyle w:val="af6"/>
      </w:rPr>
    </w:pPr>
    <w:r>
      <w:rPr>
        <w:rStyle w:val="af6"/>
      </w:rPr>
      <w:fldChar w:fldCharType="begin"/>
    </w:r>
    <w:r>
      <w:rPr>
        <w:rStyle w:val="af6"/>
      </w:rPr>
      <w:instrText xml:space="preserve">PAGE  </w:instrText>
    </w:r>
    <w:r>
      <w:rPr>
        <w:rStyle w:val="af6"/>
      </w:rPr>
      <w:fldChar w:fldCharType="end"/>
    </w:r>
  </w:p>
  <w:p w:rsidR="00153492" w:rsidRDefault="00153492" w:rsidP="00C54BB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5601"/>
      <w:docPartObj>
        <w:docPartGallery w:val="Page Numbers (Bottom of Page)"/>
        <w:docPartUnique/>
      </w:docPartObj>
    </w:sdtPr>
    <w:sdtContent>
      <w:p w:rsidR="00153492" w:rsidRDefault="00153492">
        <w:pPr>
          <w:pStyle w:val="af4"/>
          <w:jc w:val="right"/>
        </w:pPr>
        <w:fldSimple w:instr="PAGE   \* MERGEFORMAT">
          <w:r>
            <w:rPr>
              <w:noProof/>
            </w:rPr>
            <w:t>61</w:t>
          </w:r>
        </w:fldSimple>
      </w:p>
    </w:sdtContent>
  </w:sdt>
  <w:p w:rsidR="00153492" w:rsidRDefault="00153492" w:rsidP="00C54BB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41963"/>
      <w:docPartObj>
        <w:docPartGallery w:val="Page Numbers (Bottom of Page)"/>
        <w:docPartUnique/>
      </w:docPartObj>
    </w:sdtPr>
    <w:sdtContent>
      <w:p w:rsidR="00153492" w:rsidRDefault="00153492">
        <w:pPr>
          <w:pStyle w:val="af4"/>
          <w:jc w:val="right"/>
        </w:pPr>
        <w:fldSimple w:instr="PAGE   \* MERGEFORMAT">
          <w:r>
            <w:rPr>
              <w:noProof/>
            </w:rPr>
            <w:t>167</w:t>
          </w:r>
        </w:fldSimple>
      </w:p>
    </w:sdtContent>
  </w:sdt>
  <w:p w:rsidR="00153492" w:rsidRDefault="00153492" w:rsidP="00C54BB8">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2" w:rsidRDefault="00153492" w:rsidP="00E158A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53492" w:rsidRDefault="00153492" w:rsidP="00E158A4">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22628"/>
      <w:docPartObj>
        <w:docPartGallery w:val="Page Numbers (Bottom of Page)"/>
        <w:docPartUnique/>
      </w:docPartObj>
    </w:sdtPr>
    <w:sdtContent>
      <w:p w:rsidR="00153492" w:rsidRDefault="00153492">
        <w:pPr>
          <w:pStyle w:val="af4"/>
          <w:jc w:val="right"/>
        </w:pPr>
        <w:fldSimple w:instr="PAGE   \* MERGEFORMAT">
          <w:r w:rsidR="00790EB8">
            <w:rPr>
              <w:noProof/>
            </w:rPr>
            <w:t>188</w:t>
          </w:r>
        </w:fldSimple>
      </w:p>
    </w:sdtContent>
  </w:sdt>
  <w:p w:rsidR="00153492" w:rsidRDefault="00153492" w:rsidP="00E158A4">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92" w:rsidRDefault="00153492" w:rsidP="00C54BB8">
      <w:r>
        <w:separator/>
      </w:r>
    </w:p>
    <w:p w:rsidR="00153492" w:rsidRDefault="00153492" w:rsidP="00C54BB8"/>
  </w:footnote>
  <w:footnote w:type="continuationSeparator" w:id="0">
    <w:p w:rsidR="00153492" w:rsidRDefault="00153492" w:rsidP="00C54BB8">
      <w:r>
        <w:continuationSeparator/>
      </w:r>
    </w:p>
    <w:p w:rsidR="00153492" w:rsidRDefault="00153492" w:rsidP="00C54BB8"/>
  </w:footnote>
  <w:footnote w:id="1">
    <w:p w:rsidR="00153492" w:rsidRDefault="00153492" w:rsidP="00C54BB8">
      <w:pPr>
        <w:pStyle w:val="a5"/>
        <w:rPr>
          <w:b/>
        </w:rPr>
      </w:pPr>
      <w:r>
        <w:rPr>
          <w:rStyle w:val="af3"/>
        </w:rPr>
        <w:footnoteRef/>
      </w:r>
      <w:r>
        <w:t xml:space="preserve"> </w:t>
      </w:r>
      <w:r w:rsidRPr="004D2EA7">
        <w:t>ПРОГРАММА РАЗВИТИЯ УНИВЕРСАЛЬНЫХ УЧЕБНЫХ ДЕЙСТВИЙ ДЛЯ ПРЕДШКОЛЬНОГО И НАЧАЛЬНОГО ОБЩЕГО ОБРАЗОВАНИЯ</w:t>
      </w:r>
    </w:p>
    <w:p w:rsidR="00153492" w:rsidRDefault="00153492" w:rsidP="00C54BB8">
      <w:pPr>
        <w:pStyle w:val="af1"/>
      </w:pPr>
    </w:p>
  </w:footnote>
  <w:footnote w:id="2">
    <w:p w:rsidR="00153492" w:rsidRPr="00677322" w:rsidRDefault="00153492" w:rsidP="00C54BB8">
      <w:pPr>
        <w:pStyle w:val="af1"/>
      </w:pPr>
      <w:r w:rsidRPr="00677322">
        <w:rPr>
          <w:rStyle w:val="af3"/>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3">
    <w:p w:rsidR="00153492" w:rsidRPr="00677322" w:rsidRDefault="00153492" w:rsidP="00C54BB8">
      <w:pPr>
        <w:pStyle w:val="af1"/>
      </w:pPr>
      <w:r w:rsidRPr="00677322">
        <w:rPr>
          <w:rStyle w:val="af3"/>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4">
    <w:p w:rsidR="00153492" w:rsidRPr="00E806F2" w:rsidRDefault="00153492" w:rsidP="00C54BB8">
      <w:pPr>
        <w:pStyle w:val="af1"/>
        <w:rPr>
          <w:b/>
        </w:rPr>
      </w:pPr>
      <w:r w:rsidRPr="00E806F2">
        <w:rPr>
          <w:rStyle w:val="af3"/>
          <w:sz w:val="22"/>
          <w:szCs w:val="22"/>
        </w:rPr>
        <w:footnoteRef/>
      </w:r>
      <w:r w:rsidRPr="00E806F2">
        <w:t xml:space="preserve"> Изучается во всех разделах курса.</w:t>
      </w:r>
    </w:p>
  </w:footnote>
  <w:footnote w:id="5">
    <w:p w:rsidR="00153492" w:rsidRPr="002901B5" w:rsidRDefault="00153492" w:rsidP="00C54BB8">
      <w:pPr>
        <w:rPr>
          <w:rFonts w:eastAsia="Times New Roman"/>
          <w:lang w:eastAsia="ru-RU"/>
        </w:rPr>
      </w:pPr>
      <w:r w:rsidRPr="002901B5">
        <w:rPr>
          <w:rStyle w:val="af3"/>
        </w:rPr>
        <w:footnoteRef/>
      </w:r>
      <w:r w:rsidRPr="002901B5">
        <w:t xml:space="preserve"> </w:t>
      </w:r>
      <w:r w:rsidRPr="002901B5">
        <w:rPr>
          <w:lang w:eastAsia="ru-RU"/>
        </w:rPr>
        <w:t>Курс литературного чтения вводится после завершения обучения грамоте.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2" w:rsidRDefault="00153492" w:rsidP="00C54BB8">
    <w:pPr>
      <w:pStyle w:val="af7"/>
      <w:rPr>
        <w:rStyle w:val="af6"/>
      </w:rPr>
    </w:pPr>
    <w:r>
      <w:rPr>
        <w:rStyle w:val="af6"/>
      </w:rPr>
      <w:fldChar w:fldCharType="begin"/>
    </w:r>
    <w:r>
      <w:rPr>
        <w:rStyle w:val="af6"/>
      </w:rPr>
      <w:instrText xml:space="preserve">PAGE  </w:instrText>
    </w:r>
    <w:r>
      <w:rPr>
        <w:rStyle w:val="af6"/>
      </w:rPr>
      <w:fldChar w:fldCharType="end"/>
    </w:r>
  </w:p>
  <w:p w:rsidR="00153492" w:rsidRDefault="00153492" w:rsidP="00C54BB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2" w:rsidRDefault="00153492" w:rsidP="00C54BB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92" w:rsidRDefault="00153492" w:rsidP="00E158A4">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53492" w:rsidRDefault="0015349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1027" w:hanging="360"/>
      </w:pPr>
      <w:rPr>
        <w:rFonts w:ascii="Times New Roman" w:hAnsi="Times New Roman" w:cs="Times New Roman"/>
      </w:rPr>
    </w:lvl>
    <w:lvl w:ilvl="1">
      <w:start w:val="1"/>
      <w:numFmt w:val="bullet"/>
      <w:lvlText w:val="o"/>
      <w:lvlJc w:val="left"/>
      <w:pPr>
        <w:tabs>
          <w:tab w:val="num" w:pos="0"/>
        </w:tabs>
        <w:ind w:left="1747" w:hanging="360"/>
      </w:pPr>
      <w:rPr>
        <w:rFonts w:ascii="Courier New" w:hAnsi="Courier New" w:cs="Courier New"/>
      </w:rPr>
    </w:lvl>
    <w:lvl w:ilvl="2">
      <w:start w:val="1"/>
      <w:numFmt w:val="bullet"/>
      <w:lvlText w:val=""/>
      <w:lvlJc w:val="left"/>
      <w:pPr>
        <w:tabs>
          <w:tab w:val="num" w:pos="0"/>
        </w:tabs>
        <w:ind w:left="2467" w:hanging="360"/>
      </w:pPr>
      <w:rPr>
        <w:rFonts w:ascii="Wingdings" w:hAnsi="Wingdings"/>
      </w:rPr>
    </w:lvl>
    <w:lvl w:ilvl="3">
      <w:start w:val="1"/>
      <w:numFmt w:val="bullet"/>
      <w:lvlText w:val=""/>
      <w:lvlJc w:val="left"/>
      <w:pPr>
        <w:tabs>
          <w:tab w:val="num" w:pos="0"/>
        </w:tabs>
        <w:ind w:left="3187" w:hanging="360"/>
      </w:pPr>
      <w:rPr>
        <w:rFonts w:ascii="Symbol" w:hAnsi="Symbol"/>
      </w:rPr>
    </w:lvl>
    <w:lvl w:ilvl="4">
      <w:start w:val="1"/>
      <w:numFmt w:val="bullet"/>
      <w:lvlText w:val="o"/>
      <w:lvlJc w:val="left"/>
      <w:pPr>
        <w:tabs>
          <w:tab w:val="num" w:pos="0"/>
        </w:tabs>
        <w:ind w:left="3907" w:hanging="360"/>
      </w:pPr>
      <w:rPr>
        <w:rFonts w:ascii="Courier New" w:hAnsi="Courier New" w:cs="Courier New"/>
      </w:rPr>
    </w:lvl>
    <w:lvl w:ilvl="5">
      <w:start w:val="1"/>
      <w:numFmt w:val="bullet"/>
      <w:lvlText w:val=""/>
      <w:lvlJc w:val="left"/>
      <w:pPr>
        <w:tabs>
          <w:tab w:val="num" w:pos="0"/>
        </w:tabs>
        <w:ind w:left="4627" w:hanging="360"/>
      </w:pPr>
      <w:rPr>
        <w:rFonts w:ascii="Wingdings" w:hAnsi="Wingdings"/>
      </w:rPr>
    </w:lvl>
    <w:lvl w:ilvl="6">
      <w:start w:val="1"/>
      <w:numFmt w:val="bullet"/>
      <w:lvlText w:val=""/>
      <w:lvlJc w:val="left"/>
      <w:pPr>
        <w:tabs>
          <w:tab w:val="num" w:pos="0"/>
        </w:tabs>
        <w:ind w:left="5347" w:hanging="360"/>
      </w:pPr>
      <w:rPr>
        <w:rFonts w:ascii="Symbol" w:hAnsi="Symbol"/>
      </w:rPr>
    </w:lvl>
    <w:lvl w:ilvl="7">
      <w:start w:val="1"/>
      <w:numFmt w:val="bullet"/>
      <w:lvlText w:val="o"/>
      <w:lvlJc w:val="left"/>
      <w:pPr>
        <w:tabs>
          <w:tab w:val="num" w:pos="0"/>
        </w:tabs>
        <w:ind w:left="6067" w:hanging="360"/>
      </w:pPr>
      <w:rPr>
        <w:rFonts w:ascii="Courier New" w:hAnsi="Courier New" w:cs="Courier New"/>
      </w:rPr>
    </w:lvl>
    <w:lvl w:ilvl="8">
      <w:start w:val="1"/>
      <w:numFmt w:val="bullet"/>
      <w:lvlText w:val=""/>
      <w:lvlJc w:val="left"/>
      <w:pPr>
        <w:tabs>
          <w:tab w:val="num" w:pos="0"/>
        </w:tabs>
        <w:ind w:left="6787"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1764A4B"/>
    <w:multiLevelType w:val="hybridMultilevel"/>
    <w:tmpl w:val="A84E2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DF3BFF"/>
    <w:multiLevelType w:val="hybridMultilevel"/>
    <w:tmpl w:val="E2DCA208"/>
    <w:lvl w:ilvl="0" w:tplc="688065F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8D33092"/>
    <w:multiLevelType w:val="hybridMultilevel"/>
    <w:tmpl w:val="04E2A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6B6CA2"/>
    <w:multiLevelType w:val="hybridMultilevel"/>
    <w:tmpl w:val="AFA28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32397E"/>
    <w:multiLevelType w:val="hybridMultilevel"/>
    <w:tmpl w:val="A19A1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7C65A7"/>
    <w:multiLevelType w:val="hybridMultilevel"/>
    <w:tmpl w:val="EA08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444450"/>
    <w:multiLevelType w:val="hybridMultilevel"/>
    <w:tmpl w:val="D5C2EA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AB33DE"/>
    <w:multiLevelType w:val="hybridMultilevel"/>
    <w:tmpl w:val="612E9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B1067CE"/>
    <w:multiLevelType w:val="hybridMultilevel"/>
    <w:tmpl w:val="287EEB30"/>
    <w:lvl w:ilvl="0" w:tplc="04190007">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D0B7600"/>
    <w:multiLevelType w:val="hybridMultilevel"/>
    <w:tmpl w:val="7610C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8C25A5"/>
    <w:multiLevelType w:val="hybridMultilevel"/>
    <w:tmpl w:val="E56024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7">
    <w:nsid w:val="229D1CFE"/>
    <w:multiLevelType w:val="hybridMultilevel"/>
    <w:tmpl w:val="4EE6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541211"/>
    <w:multiLevelType w:val="hybridMultilevel"/>
    <w:tmpl w:val="9AAAF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09F7181"/>
    <w:multiLevelType w:val="hybridMultilevel"/>
    <w:tmpl w:val="7BD2C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3A3E150F"/>
    <w:multiLevelType w:val="hybridMultilevel"/>
    <w:tmpl w:val="397E1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0">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18C4F4B"/>
    <w:multiLevelType w:val="hybridMultilevel"/>
    <w:tmpl w:val="6D142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9226667"/>
    <w:multiLevelType w:val="hybridMultilevel"/>
    <w:tmpl w:val="8FA2A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6C03B8E"/>
    <w:multiLevelType w:val="hybridMultilevel"/>
    <w:tmpl w:val="D304F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4A6E4A"/>
    <w:multiLevelType w:val="hybridMultilevel"/>
    <w:tmpl w:val="A0A42F3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B9E084A"/>
    <w:multiLevelType w:val="multilevel"/>
    <w:tmpl w:val="4B961C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pStyle w:val="2"/>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5C2071A7"/>
    <w:multiLevelType w:val="hybridMultilevel"/>
    <w:tmpl w:val="CE06608A"/>
    <w:lvl w:ilvl="0" w:tplc="C128B2BE">
      <w:start w:val="1"/>
      <w:numFmt w:val="bullet"/>
      <w:lvlText w:val="­"/>
      <w:lvlJc w:val="left"/>
      <w:pPr>
        <w:tabs>
          <w:tab w:val="num" w:pos="717"/>
        </w:tabs>
        <w:ind w:left="36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8">
    <w:nsid w:val="6A0E5705"/>
    <w:multiLevelType w:val="hybridMultilevel"/>
    <w:tmpl w:val="2D14BB92"/>
    <w:lvl w:ilvl="0" w:tplc="C128B2BE">
      <w:start w:val="1"/>
      <w:numFmt w:val="bullet"/>
      <w:lvlText w:val="­"/>
      <w:lvlJc w:val="left"/>
      <w:pPr>
        <w:tabs>
          <w:tab w:val="num" w:pos="1066"/>
        </w:tabs>
        <w:ind w:left="709" w:firstLine="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034498F"/>
    <w:multiLevelType w:val="hybridMultilevel"/>
    <w:tmpl w:val="8702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951A32"/>
    <w:multiLevelType w:val="hybridMultilevel"/>
    <w:tmpl w:val="6C324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3210217"/>
    <w:multiLevelType w:val="hybridMultilevel"/>
    <w:tmpl w:val="9E98C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AD107E5"/>
    <w:multiLevelType w:val="hybridMultilevel"/>
    <w:tmpl w:val="3FAE83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5">
    <w:nsid w:val="7BED0EC9"/>
    <w:multiLevelType w:val="hybridMultilevel"/>
    <w:tmpl w:val="B3A4275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7C7E5435"/>
    <w:multiLevelType w:val="hybridMultilevel"/>
    <w:tmpl w:val="93D4D63A"/>
    <w:lvl w:ilvl="0" w:tplc="5E7AF9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7CB75DD2"/>
    <w:multiLevelType w:val="hybridMultilevel"/>
    <w:tmpl w:val="319CA9E0"/>
    <w:lvl w:ilvl="0" w:tplc="688065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074BE6"/>
    <w:multiLevelType w:val="hybridMultilevel"/>
    <w:tmpl w:val="DC8A27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8"/>
  </w:num>
  <w:num w:numId="3">
    <w:abstractNumId w:val="10"/>
  </w:num>
  <w:num w:numId="4">
    <w:abstractNumId w:val="42"/>
  </w:num>
  <w:num w:numId="5">
    <w:abstractNumId w:val="54"/>
  </w:num>
  <w:num w:numId="6">
    <w:abstractNumId w:val="43"/>
  </w:num>
  <w:num w:numId="7">
    <w:abstractNumId w:val="68"/>
  </w:num>
  <w:num w:numId="8">
    <w:abstractNumId w:val="65"/>
  </w:num>
  <w:num w:numId="9">
    <w:abstractNumId w:val="23"/>
  </w:num>
  <w:num w:numId="10">
    <w:abstractNumId w:val="15"/>
  </w:num>
  <w:num w:numId="11">
    <w:abstractNumId w:val="20"/>
  </w:num>
  <w:num w:numId="12">
    <w:abstractNumId w:val="57"/>
  </w:num>
  <w:num w:numId="13">
    <w:abstractNumId w:val="33"/>
  </w:num>
  <w:num w:numId="14">
    <w:abstractNumId w:val="32"/>
  </w:num>
  <w:num w:numId="15">
    <w:abstractNumId w:val="40"/>
  </w:num>
  <w:num w:numId="16">
    <w:abstractNumId w:val="14"/>
  </w:num>
  <w:num w:numId="17">
    <w:abstractNumId w:val="29"/>
  </w:num>
  <w:num w:numId="18">
    <w:abstractNumId w:val="18"/>
  </w:num>
  <w:num w:numId="19">
    <w:abstractNumId w:val="59"/>
  </w:num>
  <w:num w:numId="20">
    <w:abstractNumId w:val="60"/>
  </w:num>
  <w:num w:numId="21">
    <w:abstractNumId w:val="63"/>
  </w:num>
  <w:num w:numId="22">
    <w:abstractNumId w:val="28"/>
  </w:num>
  <w:num w:numId="23">
    <w:abstractNumId w:val="46"/>
  </w:num>
  <w:num w:numId="24">
    <w:abstractNumId w:val="35"/>
  </w:num>
  <w:num w:numId="25">
    <w:abstractNumId w:val="26"/>
  </w:num>
  <w:num w:numId="26">
    <w:abstractNumId w:val="12"/>
  </w:num>
  <w:num w:numId="27">
    <w:abstractNumId w:val="36"/>
  </w:num>
  <w:num w:numId="28">
    <w:abstractNumId w:val="38"/>
  </w:num>
  <w:num w:numId="29">
    <w:abstractNumId w:val="25"/>
  </w:num>
  <w:num w:numId="30">
    <w:abstractNumId w:val="45"/>
  </w:num>
  <w:num w:numId="31">
    <w:abstractNumId w:val="55"/>
  </w:num>
  <w:num w:numId="32">
    <w:abstractNumId w:val="24"/>
  </w:num>
  <w:num w:numId="33">
    <w:abstractNumId w:val="44"/>
  </w:num>
  <w:num w:numId="34">
    <w:abstractNumId w:val="56"/>
  </w:num>
  <w:num w:numId="35">
    <w:abstractNumId w:val="17"/>
  </w:num>
  <w:num w:numId="36">
    <w:abstractNumId w:val="8"/>
  </w:num>
  <w:num w:numId="37">
    <w:abstractNumId w:val="50"/>
  </w:num>
  <w:num w:numId="38">
    <w:abstractNumId w:val="16"/>
  </w:num>
  <w:num w:numId="39">
    <w:abstractNumId w:val="31"/>
  </w:num>
  <w:num w:numId="40">
    <w:abstractNumId w:val="62"/>
  </w:num>
  <w:num w:numId="41">
    <w:abstractNumId w:val="47"/>
  </w:num>
  <w:num w:numId="42">
    <w:abstractNumId w:val="61"/>
  </w:num>
  <w:num w:numId="43">
    <w:abstractNumId w:val="30"/>
  </w:num>
  <w:num w:numId="44">
    <w:abstractNumId w:val="37"/>
  </w:num>
  <w:num w:numId="45">
    <w:abstractNumId w:val="19"/>
  </w:num>
  <w:num w:numId="46">
    <w:abstractNumId w:val="7"/>
  </w:num>
  <w:num w:numId="47">
    <w:abstractNumId w:val="11"/>
  </w:num>
  <w:num w:numId="48">
    <w:abstractNumId w:val="49"/>
  </w:num>
  <w:num w:numId="49">
    <w:abstractNumId w:val="39"/>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41"/>
  </w:num>
  <w:num w:numId="56">
    <w:abstractNumId w:val="9"/>
  </w:num>
  <w:num w:numId="57">
    <w:abstractNumId w:val="67"/>
  </w:num>
  <w:num w:numId="58">
    <w:abstractNumId w:val="53"/>
  </w:num>
  <w:num w:numId="59">
    <w:abstractNumId w:val="58"/>
  </w:num>
  <w:num w:numId="60">
    <w:abstractNumId w:val="0"/>
  </w:num>
  <w:num w:numId="61">
    <w:abstractNumId w:val="1"/>
  </w:num>
  <w:num w:numId="62">
    <w:abstractNumId w:val="2"/>
  </w:num>
  <w:num w:numId="63">
    <w:abstractNumId w:val="3"/>
  </w:num>
  <w:num w:numId="64">
    <w:abstractNumId w:val="4"/>
  </w:num>
  <w:num w:numId="65">
    <w:abstractNumId w:val="5"/>
  </w:num>
  <w:num w:numId="66">
    <w:abstractNumId w:val="6"/>
  </w:num>
  <w:num w:numId="67">
    <w:abstractNumId w:val="52"/>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3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rsids>
    <w:rsidRoot w:val="00CB24AC"/>
    <w:rsid w:val="00045DA1"/>
    <w:rsid w:val="00054A58"/>
    <w:rsid w:val="00064790"/>
    <w:rsid w:val="000A4B3D"/>
    <w:rsid w:val="000B7CA6"/>
    <w:rsid w:val="000C7DA2"/>
    <w:rsid w:val="000F186D"/>
    <w:rsid w:val="00101A3D"/>
    <w:rsid w:val="001166B5"/>
    <w:rsid w:val="00151626"/>
    <w:rsid w:val="00153492"/>
    <w:rsid w:val="00185AD1"/>
    <w:rsid w:val="001A5CBB"/>
    <w:rsid w:val="001C33E0"/>
    <w:rsid w:val="001C6B7A"/>
    <w:rsid w:val="001E1A07"/>
    <w:rsid w:val="001E24FD"/>
    <w:rsid w:val="002350D8"/>
    <w:rsid w:val="0025278F"/>
    <w:rsid w:val="00252FFA"/>
    <w:rsid w:val="00270914"/>
    <w:rsid w:val="002940E8"/>
    <w:rsid w:val="002A1E79"/>
    <w:rsid w:val="002E0536"/>
    <w:rsid w:val="002E39C4"/>
    <w:rsid w:val="003168E6"/>
    <w:rsid w:val="00317B92"/>
    <w:rsid w:val="00393F12"/>
    <w:rsid w:val="003A1ED6"/>
    <w:rsid w:val="003A686A"/>
    <w:rsid w:val="003B06E7"/>
    <w:rsid w:val="003E3A5E"/>
    <w:rsid w:val="003F2E64"/>
    <w:rsid w:val="004079DB"/>
    <w:rsid w:val="004134FC"/>
    <w:rsid w:val="00456E6C"/>
    <w:rsid w:val="004916A4"/>
    <w:rsid w:val="004B7649"/>
    <w:rsid w:val="004F2423"/>
    <w:rsid w:val="00510CDB"/>
    <w:rsid w:val="00567846"/>
    <w:rsid w:val="0058699A"/>
    <w:rsid w:val="00595FC3"/>
    <w:rsid w:val="00595FC8"/>
    <w:rsid w:val="005B1233"/>
    <w:rsid w:val="005D4B72"/>
    <w:rsid w:val="005E5A7D"/>
    <w:rsid w:val="00622559"/>
    <w:rsid w:val="0062687C"/>
    <w:rsid w:val="00680F56"/>
    <w:rsid w:val="00686AB3"/>
    <w:rsid w:val="006925B7"/>
    <w:rsid w:val="006A5B08"/>
    <w:rsid w:val="006D2D3B"/>
    <w:rsid w:val="006E2230"/>
    <w:rsid w:val="0070193E"/>
    <w:rsid w:val="00705127"/>
    <w:rsid w:val="00714300"/>
    <w:rsid w:val="00722406"/>
    <w:rsid w:val="00790EB8"/>
    <w:rsid w:val="00817C33"/>
    <w:rsid w:val="00857CA2"/>
    <w:rsid w:val="008651D3"/>
    <w:rsid w:val="008B35FB"/>
    <w:rsid w:val="008C4BF4"/>
    <w:rsid w:val="008C6A60"/>
    <w:rsid w:val="008D3FEF"/>
    <w:rsid w:val="0090235D"/>
    <w:rsid w:val="009058DE"/>
    <w:rsid w:val="00936F69"/>
    <w:rsid w:val="009375DC"/>
    <w:rsid w:val="00937B0C"/>
    <w:rsid w:val="00953FF7"/>
    <w:rsid w:val="009607D1"/>
    <w:rsid w:val="00962311"/>
    <w:rsid w:val="009B4051"/>
    <w:rsid w:val="009D39A6"/>
    <w:rsid w:val="009E3FFD"/>
    <w:rsid w:val="009E7071"/>
    <w:rsid w:val="00A053EA"/>
    <w:rsid w:val="00A07597"/>
    <w:rsid w:val="00A23D31"/>
    <w:rsid w:val="00A23F8F"/>
    <w:rsid w:val="00A330FF"/>
    <w:rsid w:val="00A518A3"/>
    <w:rsid w:val="00A96E7F"/>
    <w:rsid w:val="00AC09BD"/>
    <w:rsid w:val="00B051E0"/>
    <w:rsid w:val="00B230A4"/>
    <w:rsid w:val="00B348FA"/>
    <w:rsid w:val="00B4038F"/>
    <w:rsid w:val="00B72784"/>
    <w:rsid w:val="00B769D2"/>
    <w:rsid w:val="00BE2107"/>
    <w:rsid w:val="00BF0F5E"/>
    <w:rsid w:val="00C425BE"/>
    <w:rsid w:val="00C54BB8"/>
    <w:rsid w:val="00C82920"/>
    <w:rsid w:val="00CA0F51"/>
    <w:rsid w:val="00CB24AC"/>
    <w:rsid w:val="00CB3981"/>
    <w:rsid w:val="00CE6DE3"/>
    <w:rsid w:val="00CE7356"/>
    <w:rsid w:val="00D24E5E"/>
    <w:rsid w:val="00D373FB"/>
    <w:rsid w:val="00D42916"/>
    <w:rsid w:val="00D466FE"/>
    <w:rsid w:val="00D46C06"/>
    <w:rsid w:val="00D50565"/>
    <w:rsid w:val="00D531A5"/>
    <w:rsid w:val="00DB29CD"/>
    <w:rsid w:val="00DB44D8"/>
    <w:rsid w:val="00DE2D69"/>
    <w:rsid w:val="00DF2E18"/>
    <w:rsid w:val="00E158A4"/>
    <w:rsid w:val="00E253BC"/>
    <w:rsid w:val="00E43183"/>
    <w:rsid w:val="00E615D8"/>
    <w:rsid w:val="00ED5E03"/>
    <w:rsid w:val="00EE6018"/>
    <w:rsid w:val="00F02A7E"/>
    <w:rsid w:val="00F12BC0"/>
    <w:rsid w:val="00F15190"/>
    <w:rsid w:val="00F20315"/>
    <w:rsid w:val="00F27783"/>
    <w:rsid w:val="00F40308"/>
    <w:rsid w:val="00F833E5"/>
    <w:rsid w:val="00F85E3A"/>
    <w:rsid w:val="00F95F8B"/>
    <w:rsid w:val="00FB71C2"/>
    <w:rsid w:val="00FD079D"/>
    <w:rsid w:val="00FD1B13"/>
    <w:rsid w:val="00FD23EB"/>
    <w:rsid w:val="00FD2A63"/>
    <w:rsid w:val="00FD437D"/>
    <w:rsid w:val="00FD66E2"/>
    <w:rsid w:val="00FE1FBB"/>
    <w:rsid w:val="00FE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B8"/>
    <w:pPr>
      <w:spacing w:after="0" w:line="240" w:lineRule="auto"/>
      <w:ind w:firstLine="709"/>
      <w:jc w:val="both"/>
    </w:pPr>
    <w:rPr>
      <w:rFonts w:ascii="Times New Roman" w:hAnsi="Times New Roman" w:cs="Times New Roman"/>
      <w:color w:val="000000"/>
      <w:sz w:val="24"/>
      <w:szCs w:val="24"/>
    </w:rPr>
  </w:style>
  <w:style w:type="paragraph" w:styleId="1">
    <w:name w:val="heading 1"/>
    <w:basedOn w:val="a"/>
    <w:next w:val="a"/>
    <w:link w:val="10"/>
    <w:qFormat/>
    <w:rsid w:val="004916A4"/>
    <w:pPr>
      <w:keepNext/>
      <w:spacing w:before="240" w:after="60"/>
      <w:outlineLvl w:val="0"/>
    </w:pPr>
    <w:rPr>
      <w:rFonts w:ascii="Cambria" w:eastAsia="Times New Roman" w:hAnsi="Cambria" w:cs="Arial"/>
      <w:b/>
      <w:bCs/>
      <w:kern w:val="32"/>
      <w:sz w:val="32"/>
      <w:szCs w:val="32"/>
      <w:lang w:eastAsia="ru-RU"/>
    </w:rPr>
  </w:style>
  <w:style w:type="paragraph" w:styleId="20">
    <w:name w:val="heading 2"/>
    <w:basedOn w:val="a"/>
    <w:link w:val="21"/>
    <w:unhideWhenUsed/>
    <w:qFormat/>
    <w:rsid w:val="004916A4"/>
    <w:pPr>
      <w:spacing w:before="100" w:beforeAutospacing="1" w:after="100" w:afterAutospacing="1"/>
      <w:outlineLvl w:val="1"/>
    </w:pPr>
    <w:rPr>
      <w:rFonts w:ascii="Cambria" w:eastAsia="Times New Roman" w:hAnsi="Cambria"/>
      <w:b/>
      <w:bCs/>
      <w: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6A4"/>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4916A4"/>
    <w:rPr>
      <w:rFonts w:ascii="Cambria" w:eastAsia="Times New Roman" w:hAnsi="Cambria" w:cs="Times New Roman"/>
      <w:b/>
      <w:bCs/>
      <w:i/>
      <w:sz w:val="28"/>
      <w:szCs w:val="24"/>
      <w:lang w:eastAsia="ru-RU"/>
    </w:rPr>
  </w:style>
  <w:style w:type="character" w:styleId="a3">
    <w:name w:val="Hyperlink"/>
    <w:basedOn w:val="a0"/>
    <w:uiPriority w:val="99"/>
    <w:unhideWhenUsed/>
    <w:rsid w:val="004916A4"/>
    <w:rPr>
      <w:strike w:val="0"/>
      <w:dstrike w:val="0"/>
      <w:color w:val="3366CC"/>
      <w:u w:val="none"/>
      <w:effect w:val="none"/>
    </w:rPr>
  </w:style>
  <w:style w:type="paragraph" w:styleId="a4">
    <w:name w:val="Normal (Web)"/>
    <w:basedOn w:val="a"/>
    <w:uiPriority w:val="99"/>
    <w:unhideWhenUsed/>
    <w:rsid w:val="004916A4"/>
    <w:pPr>
      <w:spacing w:before="100" w:beforeAutospacing="1" w:after="100" w:afterAutospacing="1"/>
    </w:pPr>
    <w:rPr>
      <w:rFonts w:ascii="Tahoma" w:eastAsia="Times New Roman" w:hAnsi="Tahoma" w:cs="Tahoma"/>
      <w:sz w:val="17"/>
      <w:szCs w:val="17"/>
      <w:lang w:eastAsia="ru-RU"/>
    </w:rPr>
  </w:style>
  <w:style w:type="paragraph" w:styleId="a5">
    <w:name w:val="Body Text"/>
    <w:basedOn w:val="a"/>
    <w:link w:val="a6"/>
    <w:unhideWhenUsed/>
    <w:rsid w:val="004916A4"/>
    <w:pPr>
      <w:spacing w:after="120"/>
    </w:pPr>
    <w:rPr>
      <w:rFonts w:eastAsia="Times New Roman"/>
      <w:lang w:eastAsia="ru-RU"/>
    </w:rPr>
  </w:style>
  <w:style w:type="character" w:customStyle="1" w:styleId="a6">
    <w:name w:val="Основной текст Знак"/>
    <w:basedOn w:val="a0"/>
    <w:link w:val="a5"/>
    <w:rsid w:val="004916A4"/>
    <w:rPr>
      <w:rFonts w:ascii="Times New Roman" w:eastAsia="Times New Roman" w:hAnsi="Times New Roman" w:cs="Times New Roman"/>
      <w:sz w:val="24"/>
      <w:szCs w:val="24"/>
      <w:lang w:eastAsia="ru-RU"/>
    </w:rPr>
  </w:style>
  <w:style w:type="paragraph" w:styleId="a7">
    <w:name w:val="Plain Text"/>
    <w:basedOn w:val="a"/>
    <w:link w:val="a8"/>
    <w:unhideWhenUsed/>
    <w:rsid w:val="004916A4"/>
    <w:pPr>
      <w:autoSpaceDE w:val="0"/>
      <w:autoSpaceDN w:val="0"/>
    </w:pPr>
    <w:rPr>
      <w:rFonts w:ascii="Courier New" w:eastAsia="Times New Roman" w:hAnsi="Courier New" w:cs="Courier New"/>
      <w:sz w:val="20"/>
      <w:szCs w:val="20"/>
      <w:lang w:eastAsia="ru-RU"/>
    </w:rPr>
  </w:style>
  <w:style w:type="character" w:customStyle="1" w:styleId="a8">
    <w:name w:val="Текст Знак"/>
    <w:basedOn w:val="a0"/>
    <w:link w:val="a7"/>
    <w:rsid w:val="004916A4"/>
    <w:rPr>
      <w:rFonts w:ascii="Courier New" w:eastAsia="Times New Roman" w:hAnsi="Courier New" w:cs="Courier New"/>
      <w:sz w:val="20"/>
      <w:szCs w:val="20"/>
      <w:lang w:eastAsia="ru-RU"/>
    </w:rPr>
  </w:style>
  <w:style w:type="paragraph" w:styleId="a9">
    <w:name w:val="List Paragraph"/>
    <w:basedOn w:val="a"/>
    <w:qFormat/>
    <w:rsid w:val="004916A4"/>
    <w:pPr>
      <w:ind w:left="720"/>
      <w:contextualSpacing/>
    </w:pPr>
    <w:rPr>
      <w:rFonts w:eastAsia="Times New Roman"/>
      <w:lang w:val="en-US" w:bidi="en-US"/>
    </w:rPr>
  </w:style>
  <w:style w:type="paragraph" w:customStyle="1" w:styleId="LTGliederung1">
    <w:name w:val="???????~LT~Gliederung 1"/>
    <w:uiPriority w:val="99"/>
    <w:rsid w:val="004916A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jc w:val="both"/>
    </w:pPr>
    <w:rPr>
      <w:rFonts w:ascii="Mangal" w:eastAsia="SimSun" w:hAnsi="Mangal" w:cs="Mangal"/>
      <w:color w:val="FFFFFF"/>
      <w:sz w:val="64"/>
      <w:szCs w:val="64"/>
      <w:lang w:eastAsia="ru-RU"/>
    </w:rPr>
  </w:style>
  <w:style w:type="paragraph" w:customStyle="1" w:styleId="aa">
    <w:name w:val="???????"/>
    <w:uiPriority w:val="99"/>
    <w:rsid w:val="004916A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pPr>
    <w:rPr>
      <w:rFonts w:ascii="Mangal" w:eastAsia="SimSun" w:hAnsi="Mangal" w:cs="Mangal"/>
      <w:color w:val="000000"/>
      <w:sz w:val="36"/>
      <w:szCs w:val="36"/>
      <w:lang w:eastAsia="ru-RU"/>
    </w:rPr>
  </w:style>
  <w:style w:type="character" w:styleId="ab">
    <w:name w:val="Strong"/>
    <w:basedOn w:val="a0"/>
    <w:uiPriority w:val="22"/>
    <w:qFormat/>
    <w:rsid w:val="004916A4"/>
    <w:rPr>
      <w:b/>
      <w:bCs/>
    </w:rPr>
  </w:style>
  <w:style w:type="paragraph" w:styleId="22">
    <w:name w:val="Body Text 2"/>
    <w:basedOn w:val="a"/>
    <w:link w:val="23"/>
    <w:unhideWhenUsed/>
    <w:rsid w:val="00D42916"/>
    <w:pPr>
      <w:spacing w:after="120" w:line="480" w:lineRule="auto"/>
    </w:pPr>
  </w:style>
  <w:style w:type="character" w:customStyle="1" w:styleId="23">
    <w:name w:val="Основной текст 2 Знак"/>
    <w:basedOn w:val="a0"/>
    <w:link w:val="22"/>
    <w:uiPriority w:val="99"/>
    <w:semiHidden/>
    <w:rsid w:val="00D42916"/>
  </w:style>
  <w:style w:type="paragraph" w:customStyle="1" w:styleId="11">
    <w:name w:val="Без интервала1"/>
    <w:aliases w:val="основа"/>
    <w:rsid w:val="00D42916"/>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D42916"/>
    <w:pPr>
      <w:spacing w:before="100" w:beforeAutospacing="1" w:after="100" w:afterAutospacing="1"/>
    </w:pPr>
    <w:rPr>
      <w:rFonts w:eastAsia="Times New Roman"/>
      <w:lang w:eastAsia="ru-RU"/>
    </w:rPr>
  </w:style>
  <w:style w:type="paragraph" w:customStyle="1" w:styleId="ac">
    <w:name w:val="Заголовок таблицы"/>
    <w:basedOn w:val="a"/>
    <w:rsid w:val="00D42916"/>
    <w:pPr>
      <w:widowControl w:val="0"/>
      <w:suppressLineNumbers/>
      <w:suppressAutoHyphens/>
      <w:jc w:val="center"/>
    </w:pPr>
    <w:rPr>
      <w:rFonts w:ascii="Times" w:eastAsia="Times" w:hAnsi="Times"/>
      <w:b/>
      <w:bCs/>
      <w:szCs w:val="20"/>
      <w:lang w:val="en-US"/>
    </w:rPr>
  </w:style>
  <w:style w:type="paragraph" w:styleId="ad">
    <w:name w:val="Body Text Indent"/>
    <w:basedOn w:val="a"/>
    <w:link w:val="ae"/>
    <w:unhideWhenUsed/>
    <w:rsid w:val="005B1233"/>
    <w:pPr>
      <w:spacing w:after="120"/>
      <w:ind w:left="283"/>
    </w:pPr>
  </w:style>
  <w:style w:type="character" w:customStyle="1" w:styleId="ae">
    <w:name w:val="Основной текст с отступом Знак"/>
    <w:basedOn w:val="a0"/>
    <w:link w:val="ad"/>
    <w:uiPriority w:val="99"/>
    <w:semiHidden/>
    <w:rsid w:val="005B1233"/>
  </w:style>
  <w:style w:type="character" w:customStyle="1" w:styleId="af">
    <w:name w:val="Название Знак"/>
    <w:basedOn w:val="a0"/>
    <w:link w:val="af0"/>
    <w:locked/>
    <w:rsid w:val="005B1233"/>
    <w:rPr>
      <w:b/>
      <w:bCs/>
      <w:sz w:val="24"/>
      <w:szCs w:val="24"/>
      <w:lang w:eastAsia="ru-RU"/>
    </w:rPr>
  </w:style>
  <w:style w:type="paragraph" w:styleId="af0">
    <w:name w:val="Title"/>
    <w:basedOn w:val="a"/>
    <w:link w:val="af"/>
    <w:qFormat/>
    <w:rsid w:val="005B1233"/>
    <w:pPr>
      <w:jc w:val="center"/>
    </w:pPr>
    <w:rPr>
      <w:b/>
      <w:bCs/>
      <w:lang w:eastAsia="ru-RU"/>
    </w:rPr>
  </w:style>
  <w:style w:type="character" w:customStyle="1" w:styleId="12">
    <w:name w:val="Название Знак1"/>
    <w:basedOn w:val="a0"/>
    <w:uiPriority w:val="10"/>
    <w:rsid w:val="005B1233"/>
    <w:rPr>
      <w:rFonts w:asciiTheme="majorHAnsi" w:eastAsiaTheme="majorEastAsia" w:hAnsiTheme="majorHAnsi" w:cstheme="majorBidi"/>
      <w:spacing w:val="-10"/>
      <w:kern w:val="28"/>
      <w:sz w:val="56"/>
      <w:szCs w:val="56"/>
    </w:rPr>
  </w:style>
  <w:style w:type="paragraph" w:styleId="af1">
    <w:name w:val="footnote text"/>
    <w:basedOn w:val="a"/>
    <w:link w:val="af2"/>
    <w:semiHidden/>
    <w:rsid w:val="005B1233"/>
    <w:pPr>
      <w:widowControl w:val="0"/>
      <w:suppressLineNumbers/>
      <w:suppressAutoHyphens/>
      <w:ind w:left="283" w:hanging="283"/>
    </w:pPr>
    <w:rPr>
      <w:rFonts w:eastAsia="Arial Unicode MS"/>
      <w:kern w:val="1"/>
      <w:sz w:val="20"/>
      <w:szCs w:val="20"/>
    </w:rPr>
  </w:style>
  <w:style w:type="character" w:customStyle="1" w:styleId="af2">
    <w:name w:val="Текст сноски Знак"/>
    <w:basedOn w:val="a0"/>
    <w:link w:val="af1"/>
    <w:semiHidden/>
    <w:rsid w:val="005B1233"/>
    <w:rPr>
      <w:rFonts w:ascii="Times New Roman" w:eastAsia="Arial Unicode MS" w:hAnsi="Times New Roman" w:cs="Times New Roman"/>
      <w:kern w:val="1"/>
      <w:sz w:val="20"/>
      <w:szCs w:val="20"/>
    </w:rPr>
  </w:style>
  <w:style w:type="character" w:styleId="af3">
    <w:name w:val="footnote reference"/>
    <w:basedOn w:val="a0"/>
    <w:semiHidden/>
    <w:rsid w:val="005B1233"/>
    <w:rPr>
      <w:vertAlign w:val="superscript"/>
    </w:rPr>
  </w:style>
  <w:style w:type="paragraph" w:styleId="af4">
    <w:name w:val="footer"/>
    <w:basedOn w:val="a"/>
    <w:link w:val="af5"/>
    <w:uiPriority w:val="99"/>
    <w:rsid w:val="004079DB"/>
    <w:pPr>
      <w:tabs>
        <w:tab w:val="center" w:pos="4677"/>
        <w:tab w:val="right" w:pos="9355"/>
      </w:tabs>
    </w:pPr>
    <w:rPr>
      <w:rFonts w:eastAsia="Times New Roman"/>
      <w:lang w:eastAsia="ru-RU"/>
    </w:rPr>
  </w:style>
  <w:style w:type="character" w:customStyle="1" w:styleId="af5">
    <w:name w:val="Нижний колонтитул Знак"/>
    <w:basedOn w:val="a0"/>
    <w:link w:val="af4"/>
    <w:uiPriority w:val="99"/>
    <w:rsid w:val="004079DB"/>
    <w:rPr>
      <w:rFonts w:ascii="Times New Roman" w:eastAsia="Times New Roman" w:hAnsi="Times New Roman" w:cs="Times New Roman"/>
      <w:sz w:val="24"/>
      <w:szCs w:val="24"/>
      <w:lang w:eastAsia="ru-RU"/>
    </w:rPr>
  </w:style>
  <w:style w:type="character" w:styleId="af6">
    <w:name w:val="page number"/>
    <w:basedOn w:val="a0"/>
    <w:uiPriority w:val="99"/>
    <w:rsid w:val="004079DB"/>
  </w:style>
  <w:style w:type="paragraph" w:customStyle="1" w:styleId="msg-header-from">
    <w:name w:val="msg-header-from"/>
    <w:basedOn w:val="a"/>
    <w:rsid w:val="004079DB"/>
    <w:pPr>
      <w:spacing w:before="100" w:beforeAutospacing="1" w:after="100" w:afterAutospacing="1"/>
    </w:pPr>
    <w:rPr>
      <w:rFonts w:eastAsia="Times New Roman"/>
      <w:lang w:eastAsia="ru-RU"/>
    </w:rPr>
  </w:style>
  <w:style w:type="table" w:styleId="13">
    <w:name w:val="Table Grid 1"/>
    <w:basedOn w:val="a1"/>
    <w:rsid w:val="004079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header"/>
    <w:basedOn w:val="a"/>
    <w:link w:val="af8"/>
    <w:uiPriority w:val="99"/>
    <w:rsid w:val="004079DB"/>
    <w:pPr>
      <w:tabs>
        <w:tab w:val="center" w:pos="4677"/>
        <w:tab w:val="right" w:pos="9355"/>
      </w:tabs>
    </w:pPr>
    <w:rPr>
      <w:rFonts w:eastAsia="Times New Roman"/>
      <w:lang w:eastAsia="ru-RU"/>
    </w:rPr>
  </w:style>
  <w:style w:type="character" w:customStyle="1" w:styleId="af8">
    <w:name w:val="Верхний колонтитул Знак"/>
    <w:basedOn w:val="a0"/>
    <w:link w:val="af7"/>
    <w:uiPriority w:val="99"/>
    <w:rsid w:val="004079DB"/>
    <w:rPr>
      <w:rFonts w:ascii="Times New Roman" w:eastAsia="Times New Roman" w:hAnsi="Times New Roman" w:cs="Times New Roman"/>
      <w:sz w:val="24"/>
      <w:szCs w:val="24"/>
      <w:lang w:eastAsia="ru-RU"/>
    </w:rPr>
  </w:style>
  <w:style w:type="paragraph" w:styleId="af9">
    <w:name w:val="endnote text"/>
    <w:basedOn w:val="a"/>
    <w:link w:val="afa"/>
    <w:semiHidden/>
    <w:rsid w:val="004079DB"/>
    <w:rPr>
      <w:rFonts w:eastAsia="Times New Roman"/>
      <w:sz w:val="20"/>
      <w:szCs w:val="20"/>
      <w:lang w:eastAsia="ru-RU"/>
    </w:rPr>
  </w:style>
  <w:style w:type="character" w:customStyle="1" w:styleId="afa">
    <w:name w:val="Текст концевой сноски Знак"/>
    <w:basedOn w:val="a0"/>
    <w:link w:val="af9"/>
    <w:semiHidden/>
    <w:rsid w:val="004079DB"/>
    <w:rPr>
      <w:rFonts w:ascii="Times New Roman" w:eastAsia="Times New Roman" w:hAnsi="Times New Roman" w:cs="Times New Roman"/>
      <w:sz w:val="20"/>
      <w:szCs w:val="20"/>
      <w:lang w:eastAsia="ru-RU"/>
    </w:rPr>
  </w:style>
  <w:style w:type="character" w:styleId="afb">
    <w:name w:val="endnote reference"/>
    <w:basedOn w:val="a0"/>
    <w:semiHidden/>
    <w:rsid w:val="004079DB"/>
    <w:rPr>
      <w:vertAlign w:val="superscript"/>
    </w:rPr>
  </w:style>
  <w:style w:type="paragraph" w:styleId="24">
    <w:name w:val="List 2"/>
    <w:basedOn w:val="a"/>
    <w:rsid w:val="004079DB"/>
    <w:pPr>
      <w:ind w:left="566" w:hanging="283"/>
    </w:pPr>
    <w:rPr>
      <w:rFonts w:eastAsia="Times New Roman"/>
      <w:lang w:eastAsia="ru-RU"/>
    </w:rPr>
  </w:style>
  <w:style w:type="paragraph" w:styleId="afc">
    <w:name w:val="Balloon Text"/>
    <w:basedOn w:val="a"/>
    <w:link w:val="afd"/>
    <w:semiHidden/>
    <w:rsid w:val="004079DB"/>
    <w:rPr>
      <w:rFonts w:ascii="Tahoma" w:eastAsia="Times New Roman" w:hAnsi="Tahoma" w:cs="Tahoma"/>
      <w:sz w:val="16"/>
      <w:szCs w:val="16"/>
    </w:rPr>
  </w:style>
  <w:style w:type="character" w:customStyle="1" w:styleId="afd">
    <w:name w:val="Текст выноски Знак"/>
    <w:basedOn w:val="a0"/>
    <w:link w:val="afc"/>
    <w:semiHidden/>
    <w:rsid w:val="004079DB"/>
    <w:rPr>
      <w:rFonts w:ascii="Tahoma" w:eastAsia="Times New Roman" w:hAnsi="Tahoma" w:cs="Tahoma"/>
      <w:sz w:val="16"/>
      <w:szCs w:val="16"/>
    </w:rPr>
  </w:style>
  <w:style w:type="table" w:styleId="afe">
    <w:name w:val="Table Grid"/>
    <w:basedOn w:val="a1"/>
    <w:rsid w:val="00407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вый"/>
    <w:basedOn w:val="a"/>
    <w:rsid w:val="004079DB"/>
    <w:pPr>
      <w:spacing w:line="360" w:lineRule="auto"/>
      <w:ind w:firstLine="454"/>
    </w:pPr>
    <w:rPr>
      <w:rFonts w:eastAsia="Times New Roman"/>
      <w:sz w:val="28"/>
      <w:lang w:eastAsia="ru-RU"/>
    </w:rPr>
  </w:style>
  <w:style w:type="paragraph" w:styleId="aff0">
    <w:name w:val="TOC Heading"/>
    <w:basedOn w:val="1"/>
    <w:next w:val="a"/>
    <w:uiPriority w:val="39"/>
    <w:unhideWhenUsed/>
    <w:qFormat/>
    <w:rsid w:val="008B35FB"/>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5">
    <w:name w:val="toc 2"/>
    <w:basedOn w:val="a"/>
    <w:next w:val="a"/>
    <w:autoRedefine/>
    <w:uiPriority w:val="39"/>
    <w:unhideWhenUsed/>
    <w:rsid w:val="008B35FB"/>
    <w:pPr>
      <w:spacing w:after="100"/>
      <w:ind w:left="220"/>
    </w:pPr>
  </w:style>
  <w:style w:type="paragraph" w:styleId="14">
    <w:name w:val="toc 1"/>
    <w:basedOn w:val="a"/>
    <w:next w:val="a"/>
    <w:autoRedefine/>
    <w:uiPriority w:val="39"/>
    <w:unhideWhenUsed/>
    <w:rsid w:val="00AC09BD"/>
    <w:pPr>
      <w:tabs>
        <w:tab w:val="right" w:leader="dot" w:pos="9562"/>
      </w:tabs>
      <w:spacing w:after="100"/>
      <w:ind w:firstLine="0"/>
    </w:pPr>
  </w:style>
  <w:style w:type="paragraph" w:customStyle="1" w:styleId="aff1">
    <w:name w:val="А ОСН ТЕКСТ"/>
    <w:basedOn w:val="a"/>
    <w:link w:val="aff2"/>
    <w:rsid w:val="001C33E0"/>
    <w:pPr>
      <w:spacing w:line="360" w:lineRule="auto"/>
      <w:ind w:firstLine="454"/>
    </w:pPr>
    <w:rPr>
      <w:rFonts w:eastAsia="Arial Unicode MS"/>
      <w:sz w:val="28"/>
      <w:szCs w:val="28"/>
      <w:lang w:eastAsia="ru-RU"/>
    </w:rPr>
  </w:style>
  <w:style w:type="character" w:customStyle="1" w:styleId="aff2">
    <w:name w:val="А ОСН ТЕКСТ Знак"/>
    <w:basedOn w:val="a0"/>
    <w:link w:val="aff1"/>
    <w:rsid w:val="001C33E0"/>
    <w:rPr>
      <w:rFonts w:ascii="Times New Roman" w:eastAsia="Arial Unicode MS" w:hAnsi="Times New Roman" w:cs="Times New Roman"/>
      <w:color w:val="000000"/>
      <w:sz w:val="28"/>
      <w:szCs w:val="28"/>
      <w:lang w:eastAsia="ru-RU"/>
    </w:rPr>
  </w:style>
  <w:style w:type="character" w:customStyle="1" w:styleId="aff3">
    <w:name w:val="Основной текст + Полужирный"/>
    <w:basedOn w:val="a6"/>
    <w:semiHidden/>
    <w:rsid w:val="001C33E0"/>
    <w:rPr>
      <w:rFonts w:ascii="Century Schoolbook" w:eastAsia="Times New Roman" w:hAnsi="Century Schoolbook" w:cs="Times New Roman"/>
      <w:b/>
      <w:bCs/>
      <w:sz w:val="24"/>
      <w:szCs w:val="24"/>
      <w:lang w:eastAsia="ru-RU" w:bidi="ar-SA"/>
    </w:rPr>
  </w:style>
  <w:style w:type="character" w:customStyle="1" w:styleId="15">
    <w:name w:val="Основной текст + Курсив1"/>
    <w:basedOn w:val="a6"/>
    <w:rsid w:val="001C33E0"/>
    <w:rPr>
      <w:rFonts w:ascii="Times New Roman" w:eastAsia="Times New Roman" w:hAnsi="Times New Roman" w:cs="Times New Roman"/>
      <w:i/>
      <w:iCs/>
      <w:spacing w:val="0"/>
      <w:sz w:val="22"/>
      <w:szCs w:val="22"/>
      <w:lang w:eastAsia="ru-RU" w:bidi="ar-SA"/>
    </w:rPr>
  </w:style>
  <w:style w:type="paragraph" w:customStyle="1" w:styleId="Default">
    <w:name w:val="Default"/>
    <w:rsid w:val="001C33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No Spacing"/>
    <w:uiPriority w:val="99"/>
    <w:qFormat/>
    <w:rsid w:val="001C33E0"/>
    <w:pPr>
      <w:spacing w:after="0" w:line="240" w:lineRule="auto"/>
    </w:pPr>
    <w:rPr>
      <w:rFonts w:ascii="Times New Roman" w:eastAsia="Times New Roman" w:hAnsi="Times New Roman" w:cs="Times New Roman"/>
      <w:sz w:val="24"/>
      <w:szCs w:val="24"/>
      <w:lang w:eastAsia="ru-RU"/>
    </w:rPr>
  </w:style>
  <w:style w:type="paragraph" w:customStyle="1" w:styleId="aff5">
    <w:name w:val="Федя"/>
    <w:basedOn w:val="a"/>
    <w:rsid w:val="00ED5E03"/>
    <w:pPr>
      <w:ind w:firstLine="0"/>
      <w:jc w:val="left"/>
    </w:pPr>
    <w:rPr>
      <w:rFonts w:eastAsia="Times New Roman"/>
      <w:color w:val="auto"/>
      <w:lang w:eastAsia="ru-RU"/>
    </w:rPr>
  </w:style>
  <w:style w:type="character" w:customStyle="1" w:styleId="apple-converted-space">
    <w:name w:val="apple-converted-space"/>
    <w:basedOn w:val="a0"/>
    <w:uiPriority w:val="99"/>
    <w:rsid w:val="006D2D3B"/>
    <w:rPr>
      <w:rFonts w:cs="Times New Roman"/>
    </w:rPr>
  </w:style>
  <w:style w:type="paragraph" w:customStyle="1" w:styleId="aff6">
    <w:name w:val="Основной"/>
    <w:basedOn w:val="a"/>
    <w:rsid w:val="00A053EA"/>
    <w:pPr>
      <w:autoSpaceDE w:val="0"/>
      <w:autoSpaceDN w:val="0"/>
      <w:adjustRightInd w:val="0"/>
      <w:spacing w:line="214" w:lineRule="atLeast"/>
      <w:ind w:firstLine="283"/>
      <w:textAlignment w:val="center"/>
    </w:pPr>
    <w:rPr>
      <w:rFonts w:ascii="NewtonCSanPin" w:eastAsia="Times New Roman" w:hAnsi="NewtonCSanPin" w:cs="NewtonCSanPin"/>
      <w:sz w:val="21"/>
      <w:szCs w:val="21"/>
      <w:lang w:eastAsia="ru-RU"/>
    </w:rPr>
  </w:style>
  <w:style w:type="paragraph" w:customStyle="1" w:styleId="aff7">
    <w:name w:val="Буллит"/>
    <w:basedOn w:val="aff6"/>
    <w:rsid w:val="00393F12"/>
    <w:pPr>
      <w:ind w:firstLine="244"/>
    </w:pPr>
  </w:style>
  <w:style w:type="paragraph" w:customStyle="1" w:styleId="26">
    <w:name w:val="Заг 2"/>
    <w:basedOn w:val="a"/>
    <w:rsid w:val="00393F12"/>
    <w:pPr>
      <w:keepNext/>
      <w:autoSpaceDE w:val="0"/>
      <w:autoSpaceDN w:val="0"/>
      <w:adjustRightInd w:val="0"/>
      <w:spacing w:before="283" w:after="170" w:line="296" w:lineRule="atLeast"/>
      <w:ind w:firstLine="0"/>
      <w:jc w:val="center"/>
      <w:textAlignment w:val="center"/>
    </w:pPr>
    <w:rPr>
      <w:rFonts w:ascii="PragmaticaC" w:eastAsia="Times New Roman" w:hAnsi="PragmaticaC" w:cs="PragmaticaC"/>
      <w:b/>
      <w:bCs/>
      <w:sz w:val="26"/>
      <w:szCs w:val="26"/>
      <w:lang w:eastAsia="ru-RU"/>
    </w:rPr>
  </w:style>
  <w:style w:type="paragraph" w:customStyle="1" w:styleId="16">
    <w:name w:val="Абзац списка1"/>
    <w:basedOn w:val="a"/>
    <w:rsid w:val="00FD1B13"/>
    <w:pPr>
      <w:suppressAutoHyphens/>
      <w:ind w:left="720" w:firstLine="0"/>
      <w:jc w:val="left"/>
    </w:pPr>
    <w:rPr>
      <w:rFonts w:eastAsia="SimSun" w:cs="Mangal"/>
      <w:color w:val="auto"/>
      <w:kern w:val="1"/>
      <w:lang w:eastAsia="hi-IN" w:bidi="hi-IN"/>
    </w:rPr>
  </w:style>
  <w:style w:type="paragraph" w:customStyle="1" w:styleId="2">
    <w:name w:val="Заг2"/>
    <w:basedOn w:val="20"/>
    <w:link w:val="27"/>
    <w:qFormat/>
    <w:rsid w:val="001C6B7A"/>
    <w:pPr>
      <w:numPr>
        <w:ilvl w:val="2"/>
        <w:numId w:val="67"/>
      </w:numPr>
      <w:jc w:val="center"/>
    </w:pPr>
    <w:rPr>
      <w:rFonts w:ascii="Times New Roman" w:hAnsi="Times New Roman"/>
      <w:i w:val="0"/>
      <w:sz w:val="24"/>
    </w:rPr>
  </w:style>
  <w:style w:type="character" w:styleId="aff8">
    <w:name w:val="annotation reference"/>
    <w:basedOn w:val="a0"/>
    <w:uiPriority w:val="99"/>
    <w:semiHidden/>
    <w:unhideWhenUsed/>
    <w:rsid w:val="006E2230"/>
    <w:rPr>
      <w:sz w:val="16"/>
      <w:szCs w:val="16"/>
    </w:rPr>
  </w:style>
  <w:style w:type="character" w:customStyle="1" w:styleId="27">
    <w:name w:val="Заг2 Знак"/>
    <w:basedOn w:val="21"/>
    <w:link w:val="2"/>
    <w:rsid w:val="001C6B7A"/>
    <w:rPr>
      <w:rFonts w:ascii="Times New Roman" w:eastAsia="Times New Roman" w:hAnsi="Times New Roman" w:cs="Times New Roman"/>
      <w:b/>
      <w:bCs/>
      <w:i w:val="0"/>
      <w:color w:val="000000"/>
      <w:sz w:val="24"/>
      <w:szCs w:val="24"/>
      <w:lang w:eastAsia="ru-RU"/>
    </w:rPr>
  </w:style>
  <w:style w:type="paragraph" w:styleId="aff9">
    <w:name w:val="annotation text"/>
    <w:basedOn w:val="a"/>
    <w:link w:val="affa"/>
    <w:uiPriority w:val="99"/>
    <w:semiHidden/>
    <w:unhideWhenUsed/>
    <w:rsid w:val="006E2230"/>
    <w:rPr>
      <w:sz w:val="20"/>
      <w:szCs w:val="20"/>
    </w:rPr>
  </w:style>
  <w:style w:type="character" w:customStyle="1" w:styleId="affa">
    <w:name w:val="Текст примечания Знак"/>
    <w:basedOn w:val="a0"/>
    <w:link w:val="aff9"/>
    <w:uiPriority w:val="99"/>
    <w:semiHidden/>
    <w:rsid w:val="006E2230"/>
    <w:rPr>
      <w:rFonts w:ascii="Times New Roman" w:hAnsi="Times New Roman" w:cs="Times New Roman"/>
      <w:color w:val="000000"/>
      <w:sz w:val="20"/>
      <w:szCs w:val="20"/>
    </w:rPr>
  </w:style>
  <w:style w:type="paragraph" w:styleId="affb">
    <w:name w:val="annotation subject"/>
    <w:basedOn w:val="aff9"/>
    <w:next w:val="aff9"/>
    <w:link w:val="affc"/>
    <w:uiPriority w:val="99"/>
    <w:semiHidden/>
    <w:unhideWhenUsed/>
    <w:rsid w:val="006E2230"/>
    <w:rPr>
      <w:b/>
      <w:bCs/>
    </w:rPr>
  </w:style>
  <w:style w:type="character" w:customStyle="1" w:styleId="affc">
    <w:name w:val="Тема примечания Знак"/>
    <w:basedOn w:val="affa"/>
    <w:link w:val="affb"/>
    <w:uiPriority w:val="99"/>
    <w:semiHidden/>
    <w:rsid w:val="006E2230"/>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B8"/>
    <w:pPr>
      <w:spacing w:after="0" w:line="240" w:lineRule="auto"/>
      <w:ind w:firstLine="709"/>
      <w:jc w:val="both"/>
    </w:pPr>
    <w:rPr>
      <w:rFonts w:ascii="Times New Roman" w:hAnsi="Times New Roman" w:cs="Times New Roman"/>
      <w:color w:val="000000"/>
      <w:sz w:val="24"/>
      <w:szCs w:val="24"/>
    </w:rPr>
  </w:style>
  <w:style w:type="paragraph" w:styleId="1">
    <w:name w:val="heading 1"/>
    <w:basedOn w:val="a"/>
    <w:next w:val="a"/>
    <w:link w:val="10"/>
    <w:qFormat/>
    <w:rsid w:val="004916A4"/>
    <w:pPr>
      <w:keepNext/>
      <w:spacing w:before="240" w:after="60"/>
      <w:outlineLvl w:val="0"/>
    </w:pPr>
    <w:rPr>
      <w:rFonts w:ascii="Cambria" w:eastAsia="Times New Roman" w:hAnsi="Cambria" w:cs="Arial"/>
      <w:b/>
      <w:bCs/>
      <w:kern w:val="32"/>
      <w:sz w:val="32"/>
      <w:szCs w:val="32"/>
      <w:lang w:eastAsia="ru-RU"/>
    </w:rPr>
  </w:style>
  <w:style w:type="paragraph" w:styleId="20">
    <w:name w:val="heading 2"/>
    <w:basedOn w:val="a"/>
    <w:link w:val="21"/>
    <w:unhideWhenUsed/>
    <w:qFormat/>
    <w:rsid w:val="004916A4"/>
    <w:pPr>
      <w:spacing w:before="100" w:beforeAutospacing="1" w:after="100" w:afterAutospacing="1"/>
      <w:outlineLvl w:val="1"/>
    </w:pPr>
    <w:rPr>
      <w:rFonts w:ascii="Cambria" w:eastAsia="Times New Roman" w:hAnsi="Cambria"/>
      <w:b/>
      <w:bCs/>
      <w: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6A4"/>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4916A4"/>
    <w:rPr>
      <w:rFonts w:ascii="Cambria" w:eastAsia="Times New Roman" w:hAnsi="Cambria" w:cs="Times New Roman"/>
      <w:b/>
      <w:bCs/>
      <w:i/>
      <w:sz w:val="28"/>
      <w:szCs w:val="24"/>
      <w:lang w:eastAsia="ru-RU"/>
    </w:rPr>
  </w:style>
  <w:style w:type="character" w:styleId="a3">
    <w:name w:val="Hyperlink"/>
    <w:basedOn w:val="a0"/>
    <w:uiPriority w:val="99"/>
    <w:unhideWhenUsed/>
    <w:rsid w:val="004916A4"/>
    <w:rPr>
      <w:strike w:val="0"/>
      <w:dstrike w:val="0"/>
      <w:color w:val="3366CC"/>
      <w:u w:val="none"/>
      <w:effect w:val="none"/>
    </w:rPr>
  </w:style>
  <w:style w:type="paragraph" w:styleId="a4">
    <w:name w:val="Normal (Web)"/>
    <w:basedOn w:val="a"/>
    <w:uiPriority w:val="99"/>
    <w:unhideWhenUsed/>
    <w:rsid w:val="004916A4"/>
    <w:pPr>
      <w:spacing w:before="100" w:beforeAutospacing="1" w:after="100" w:afterAutospacing="1"/>
    </w:pPr>
    <w:rPr>
      <w:rFonts w:ascii="Tahoma" w:eastAsia="Times New Roman" w:hAnsi="Tahoma" w:cs="Tahoma"/>
      <w:sz w:val="17"/>
      <w:szCs w:val="17"/>
      <w:lang w:eastAsia="ru-RU"/>
    </w:rPr>
  </w:style>
  <w:style w:type="paragraph" w:styleId="a5">
    <w:name w:val="Body Text"/>
    <w:basedOn w:val="a"/>
    <w:link w:val="a6"/>
    <w:unhideWhenUsed/>
    <w:rsid w:val="004916A4"/>
    <w:pPr>
      <w:spacing w:after="120"/>
    </w:pPr>
    <w:rPr>
      <w:rFonts w:eastAsia="Times New Roman"/>
      <w:lang w:eastAsia="ru-RU"/>
    </w:rPr>
  </w:style>
  <w:style w:type="character" w:customStyle="1" w:styleId="a6">
    <w:name w:val="Основной текст Знак"/>
    <w:basedOn w:val="a0"/>
    <w:link w:val="a5"/>
    <w:rsid w:val="004916A4"/>
    <w:rPr>
      <w:rFonts w:ascii="Times New Roman" w:eastAsia="Times New Roman" w:hAnsi="Times New Roman" w:cs="Times New Roman"/>
      <w:sz w:val="24"/>
      <w:szCs w:val="24"/>
      <w:lang w:eastAsia="ru-RU"/>
    </w:rPr>
  </w:style>
  <w:style w:type="paragraph" w:styleId="a7">
    <w:name w:val="Plain Text"/>
    <w:basedOn w:val="a"/>
    <w:link w:val="a8"/>
    <w:unhideWhenUsed/>
    <w:rsid w:val="004916A4"/>
    <w:pPr>
      <w:autoSpaceDE w:val="0"/>
      <w:autoSpaceDN w:val="0"/>
    </w:pPr>
    <w:rPr>
      <w:rFonts w:ascii="Courier New" w:eastAsia="Times New Roman" w:hAnsi="Courier New" w:cs="Courier New"/>
      <w:sz w:val="20"/>
      <w:szCs w:val="20"/>
      <w:lang w:eastAsia="ru-RU"/>
    </w:rPr>
  </w:style>
  <w:style w:type="character" w:customStyle="1" w:styleId="a8">
    <w:name w:val="Текст Знак"/>
    <w:basedOn w:val="a0"/>
    <w:link w:val="a7"/>
    <w:rsid w:val="004916A4"/>
    <w:rPr>
      <w:rFonts w:ascii="Courier New" w:eastAsia="Times New Roman" w:hAnsi="Courier New" w:cs="Courier New"/>
      <w:sz w:val="20"/>
      <w:szCs w:val="20"/>
      <w:lang w:eastAsia="ru-RU"/>
    </w:rPr>
  </w:style>
  <w:style w:type="paragraph" w:styleId="a9">
    <w:name w:val="List Paragraph"/>
    <w:basedOn w:val="a"/>
    <w:qFormat/>
    <w:rsid w:val="004916A4"/>
    <w:pPr>
      <w:ind w:left="720"/>
      <w:contextualSpacing/>
    </w:pPr>
    <w:rPr>
      <w:rFonts w:eastAsia="Times New Roman"/>
      <w:lang w:val="en-US" w:bidi="en-US"/>
    </w:rPr>
  </w:style>
  <w:style w:type="paragraph" w:customStyle="1" w:styleId="LTGliederung1">
    <w:name w:val="???????~LT~Gliederung 1"/>
    <w:uiPriority w:val="99"/>
    <w:rsid w:val="004916A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jc w:val="both"/>
    </w:pPr>
    <w:rPr>
      <w:rFonts w:ascii="Mangal" w:eastAsia="SimSun" w:hAnsi="Mangal" w:cs="Mangal"/>
      <w:color w:val="FFFFFF"/>
      <w:sz w:val="64"/>
      <w:szCs w:val="64"/>
      <w:lang w:eastAsia="ru-RU"/>
    </w:rPr>
  </w:style>
  <w:style w:type="paragraph" w:customStyle="1" w:styleId="aa">
    <w:name w:val="???????"/>
    <w:uiPriority w:val="99"/>
    <w:rsid w:val="004916A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pPr>
    <w:rPr>
      <w:rFonts w:ascii="Mangal" w:eastAsia="SimSun" w:hAnsi="Mangal" w:cs="Mangal"/>
      <w:color w:val="000000"/>
      <w:sz w:val="36"/>
      <w:szCs w:val="36"/>
      <w:lang w:eastAsia="ru-RU"/>
    </w:rPr>
  </w:style>
  <w:style w:type="character" w:styleId="ab">
    <w:name w:val="Strong"/>
    <w:basedOn w:val="a0"/>
    <w:uiPriority w:val="22"/>
    <w:qFormat/>
    <w:rsid w:val="004916A4"/>
    <w:rPr>
      <w:b/>
      <w:bCs/>
    </w:rPr>
  </w:style>
  <w:style w:type="paragraph" w:styleId="22">
    <w:name w:val="Body Text 2"/>
    <w:basedOn w:val="a"/>
    <w:link w:val="23"/>
    <w:unhideWhenUsed/>
    <w:rsid w:val="00D42916"/>
    <w:pPr>
      <w:spacing w:after="120" w:line="480" w:lineRule="auto"/>
    </w:pPr>
  </w:style>
  <w:style w:type="character" w:customStyle="1" w:styleId="23">
    <w:name w:val="Основной текст 2 Знак"/>
    <w:basedOn w:val="a0"/>
    <w:link w:val="22"/>
    <w:uiPriority w:val="99"/>
    <w:semiHidden/>
    <w:rsid w:val="00D42916"/>
  </w:style>
  <w:style w:type="paragraph" w:customStyle="1" w:styleId="11">
    <w:name w:val="Без интервала1"/>
    <w:aliases w:val="основа"/>
    <w:rsid w:val="00D42916"/>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D42916"/>
    <w:pPr>
      <w:spacing w:before="100" w:beforeAutospacing="1" w:after="100" w:afterAutospacing="1"/>
    </w:pPr>
    <w:rPr>
      <w:rFonts w:eastAsia="Times New Roman"/>
      <w:lang w:eastAsia="ru-RU"/>
    </w:rPr>
  </w:style>
  <w:style w:type="paragraph" w:customStyle="1" w:styleId="ac">
    <w:name w:val="Заголовок таблицы"/>
    <w:basedOn w:val="a"/>
    <w:rsid w:val="00D42916"/>
    <w:pPr>
      <w:widowControl w:val="0"/>
      <w:suppressLineNumbers/>
      <w:suppressAutoHyphens/>
      <w:jc w:val="center"/>
    </w:pPr>
    <w:rPr>
      <w:rFonts w:ascii="Times" w:eastAsia="Times" w:hAnsi="Times"/>
      <w:b/>
      <w:bCs/>
      <w:szCs w:val="20"/>
      <w:lang w:val="en-US"/>
    </w:rPr>
  </w:style>
  <w:style w:type="paragraph" w:styleId="ad">
    <w:name w:val="Body Text Indent"/>
    <w:basedOn w:val="a"/>
    <w:link w:val="ae"/>
    <w:unhideWhenUsed/>
    <w:rsid w:val="005B1233"/>
    <w:pPr>
      <w:spacing w:after="120"/>
      <w:ind w:left="283"/>
    </w:pPr>
  </w:style>
  <w:style w:type="character" w:customStyle="1" w:styleId="ae">
    <w:name w:val="Основной текст с отступом Знак"/>
    <w:basedOn w:val="a0"/>
    <w:link w:val="ad"/>
    <w:uiPriority w:val="99"/>
    <w:semiHidden/>
    <w:rsid w:val="005B1233"/>
  </w:style>
  <w:style w:type="character" w:customStyle="1" w:styleId="af">
    <w:name w:val="Название Знак"/>
    <w:basedOn w:val="a0"/>
    <w:link w:val="af0"/>
    <w:locked/>
    <w:rsid w:val="005B1233"/>
    <w:rPr>
      <w:b/>
      <w:bCs/>
      <w:sz w:val="24"/>
      <w:szCs w:val="24"/>
      <w:lang w:eastAsia="ru-RU"/>
    </w:rPr>
  </w:style>
  <w:style w:type="paragraph" w:styleId="af0">
    <w:name w:val="Title"/>
    <w:basedOn w:val="a"/>
    <w:link w:val="af"/>
    <w:qFormat/>
    <w:rsid w:val="005B1233"/>
    <w:pPr>
      <w:jc w:val="center"/>
    </w:pPr>
    <w:rPr>
      <w:b/>
      <w:bCs/>
      <w:lang w:eastAsia="ru-RU"/>
    </w:rPr>
  </w:style>
  <w:style w:type="character" w:customStyle="1" w:styleId="12">
    <w:name w:val="Название Знак1"/>
    <w:basedOn w:val="a0"/>
    <w:uiPriority w:val="10"/>
    <w:rsid w:val="005B1233"/>
    <w:rPr>
      <w:rFonts w:asciiTheme="majorHAnsi" w:eastAsiaTheme="majorEastAsia" w:hAnsiTheme="majorHAnsi" w:cstheme="majorBidi"/>
      <w:spacing w:val="-10"/>
      <w:kern w:val="28"/>
      <w:sz w:val="56"/>
      <w:szCs w:val="56"/>
    </w:rPr>
  </w:style>
  <w:style w:type="paragraph" w:styleId="af1">
    <w:name w:val="footnote text"/>
    <w:basedOn w:val="a"/>
    <w:link w:val="af2"/>
    <w:semiHidden/>
    <w:rsid w:val="005B1233"/>
    <w:pPr>
      <w:widowControl w:val="0"/>
      <w:suppressLineNumbers/>
      <w:suppressAutoHyphens/>
      <w:ind w:left="283" w:hanging="283"/>
    </w:pPr>
    <w:rPr>
      <w:rFonts w:eastAsia="Arial Unicode MS"/>
      <w:kern w:val="1"/>
      <w:sz w:val="20"/>
      <w:szCs w:val="20"/>
    </w:rPr>
  </w:style>
  <w:style w:type="character" w:customStyle="1" w:styleId="af2">
    <w:name w:val="Текст сноски Знак"/>
    <w:basedOn w:val="a0"/>
    <w:link w:val="af1"/>
    <w:semiHidden/>
    <w:rsid w:val="005B1233"/>
    <w:rPr>
      <w:rFonts w:ascii="Times New Roman" w:eastAsia="Arial Unicode MS" w:hAnsi="Times New Roman" w:cs="Times New Roman"/>
      <w:kern w:val="1"/>
      <w:sz w:val="20"/>
      <w:szCs w:val="20"/>
    </w:rPr>
  </w:style>
  <w:style w:type="character" w:styleId="af3">
    <w:name w:val="footnote reference"/>
    <w:basedOn w:val="a0"/>
    <w:semiHidden/>
    <w:rsid w:val="005B1233"/>
    <w:rPr>
      <w:vertAlign w:val="superscript"/>
    </w:rPr>
  </w:style>
  <w:style w:type="paragraph" w:styleId="af4">
    <w:name w:val="footer"/>
    <w:basedOn w:val="a"/>
    <w:link w:val="af5"/>
    <w:uiPriority w:val="99"/>
    <w:rsid w:val="004079DB"/>
    <w:pPr>
      <w:tabs>
        <w:tab w:val="center" w:pos="4677"/>
        <w:tab w:val="right" w:pos="9355"/>
      </w:tabs>
    </w:pPr>
    <w:rPr>
      <w:rFonts w:eastAsia="Times New Roman"/>
      <w:lang w:eastAsia="ru-RU"/>
    </w:rPr>
  </w:style>
  <w:style w:type="character" w:customStyle="1" w:styleId="af5">
    <w:name w:val="Нижний колонтитул Знак"/>
    <w:basedOn w:val="a0"/>
    <w:link w:val="af4"/>
    <w:uiPriority w:val="99"/>
    <w:rsid w:val="004079DB"/>
    <w:rPr>
      <w:rFonts w:ascii="Times New Roman" w:eastAsia="Times New Roman" w:hAnsi="Times New Roman" w:cs="Times New Roman"/>
      <w:sz w:val="24"/>
      <w:szCs w:val="24"/>
      <w:lang w:eastAsia="ru-RU"/>
    </w:rPr>
  </w:style>
  <w:style w:type="character" w:styleId="af6">
    <w:name w:val="page number"/>
    <w:basedOn w:val="a0"/>
    <w:uiPriority w:val="99"/>
    <w:rsid w:val="004079DB"/>
  </w:style>
  <w:style w:type="paragraph" w:customStyle="1" w:styleId="msg-header-from">
    <w:name w:val="msg-header-from"/>
    <w:basedOn w:val="a"/>
    <w:rsid w:val="004079DB"/>
    <w:pPr>
      <w:spacing w:before="100" w:beforeAutospacing="1" w:after="100" w:afterAutospacing="1"/>
    </w:pPr>
    <w:rPr>
      <w:rFonts w:eastAsia="Times New Roman"/>
      <w:lang w:eastAsia="ru-RU"/>
    </w:rPr>
  </w:style>
  <w:style w:type="table" w:styleId="13">
    <w:name w:val="Table Grid 1"/>
    <w:basedOn w:val="a1"/>
    <w:rsid w:val="004079D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header"/>
    <w:basedOn w:val="a"/>
    <w:link w:val="af8"/>
    <w:uiPriority w:val="99"/>
    <w:rsid w:val="004079DB"/>
    <w:pPr>
      <w:tabs>
        <w:tab w:val="center" w:pos="4677"/>
        <w:tab w:val="right" w:pos="9355"/>
      </w:tabs>
    </w:pPr>
    <w:rPr>
      <w:rFonts w:eastAsia="Times New Roman"/>
      <w:lang w:eastAsia="ru-RU"/>
    </w:rPr>
  </w:style>
  <w:style w:type="character" w:customStyle="1" w:styleId="af8">
    <w:name w:val="Верхний колонтитул Знак"/>
    <w:basedOn w:val="a0"/>
    <w:link w:val="af7"/>
    <w:uiPriority w:val="99"/>
    <w:rsid w:val="004079DB"/>
    <w:rPr>
      <w:rFonts w:ascii="Times New Roman" w:eastAsia="Times New Roman" w:hAnsi="Times New Roman" w:cs="Times New Roman"/>
      <w:sz w:val="24"/>
      <w:szCs w:val="24"/>
      <w:lang w:eastAsia="ru-RU"/>
    </w:rPr>
  </w:style>
  <w:style w:type="paragraph" w:styleId="af9">
    <w:name w:val="endnote text"/>
    <w:basedOn w:val="a"/>
    <w:link w:val="afa"/>
    <w:semiHidden/>
    <w:rsid w:val="004079DB"/>
    <w:rPr>
      <w:rFonts w:eastAsia="Times New Roman"/>
      <w:sz w:val="20"/>
      <w:szCs w:val="20"/>
      <w:lang w:eastAsia="ru-RU"/>
    </w:rPr>
  </w:style>
  <w:style w:type="character" w:customStyle="1" w:styleId="afa">
    <w:name w:val="Текст концевой сноски Знак"/>
    <w:basedOn w:val="a0"/>
    <w:link w:val="af9"/>
    <w:semiHidden/>
    <w:rsid w:val="004079DB"/>
    <w:rPr>
      <w:rFonts w:ascii="Times New Roman" w:eastAsia="Times New Roman" w:hAnsi="Times New Roman" w:cs="Times New Roman"/>
      <w:sz w:val="20"/>
      <w:szCs w:val="20"/>
      <w:lang w:eastAsia="ru-RU"/>
    </w:rPr>
  </w:style>
  <w:style w:type="character" w:styleId="afb">
    <w:name w:val="endnote reference"/>
    <w:basedOn w:val="a0"/>
    <w:semiHidden/>
    <w:rsid w:val="004079DB"/>
    <w:rPr>
      <w:vertAlign w:val="superscript"/>
    </w:rPr>
  </w:style>
  <w:style w:type="paragraph" w:styleId="24">
    <w:name w:val="List 2"/>
    <w:basedOn w:val="a"/>
    <w:rsid w:val="004079DB"/>
    <w:pPr>
      <w:ind w:left="566" w:hanging="283"/>
    </w:pPr>
    <w:rPr>
      <w:rFonts w:eastAsia="Times New Roman"/>
      <w:lang w:eastAsia="ru-RU"/>
    </w:rPr>
  </w:style>
  <w:style w:type="paragraph" w:styleId="afc">
    <w:name w:val="Balloon Text"/>
    <w:basedOn w:val="a"/>
    <w:link w:val="afd"/>
    <w:semiHidden/>
    <w:rsid w:val="004079DB"/>
    <w:rPr>
      <w:rFonts w:ascii="Tahoma" w:eastAsia="Times New Roman" w:hAnsi="Tahoma" w:cs="Tahoma"/>
      <w:sz w:val="16"/>
      <w:szCs w:val="16"/>
    </w:rPr>
  </w:style>
  <w:style w:type="character" w:customStyle="1" w:styleId="afd">
    <w:name w:val="Текст выноски Знак"/>
    <w:basedOn w:val="a0"/>
    <w:link w:val="afc"/>
    <w:semiHidden/>
    <w:rsid w:val="004079DB"/>
    <w:rPr>
      <w:rFonts w:ascii="Tahoma" w:eastAsia="Times New Roman" w:hAnsi="Tahoma" w:cs="Tahoma"/>
      <w:sz w:val="16"/>
      <w:szCs w:val="16"/>
    </w:rPr>
  </w:style>
  <w:style w:type="table" w:styleId="afe">
    <w:name w:val="Table Grid"/>
    <w:basedOn w:val="a1"/>
    <w:rsid w:val="00407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вый"/>
    <w:basedOn w:val="a"/>
    <w:rsid w:val="004079DB"/>
    <w:pPr>
      <w:spacing w:line="360" w:lineRule="auto"/>
      <w:ind w:firstLine="454"/>
    </w:pPr>
    <w:rPr>
      <w:rFonts w:eastAsia="Times New Roman"/>
      <w:sz w:val="28"/>
      <w:lang w:eastAsia="ru-RU"/>
    </w:rPr>
  </w:style>
  <w:style w:type="paragraph" w:styleId="aff0">
    <w:name w:val="TOC Heading"/>
    <w:basedOn w:val="1"/>
    <w:next w:val="a"/>
    <w:uiPriority w:val="39"/>
    <w:unhideWhenUsed/>
    <w:qFormat/>
    <w:rsid w:val="008B35FB"/>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5">
    <w:name w:val="toc 2"/>
    <w:basedOn w:val="a"/>
    <w:next w:val="a"/>
    <w:autoRedefine/>
    <w:uiPriority w:val="39"/>
    <w:unhideWhenUsed/>
    <w:rsid w:val="008B35FB"/>
    <w:pPr>
      <w:spacing w:after="100"/>
      <w:ind w:left="220"/>
    </w:pPr>
  </w:style>
  <w:style w:type="paragraph" w:styleId="14">
    <w:name w:val="toc 1"/>
    <w:basedOn w:val="a"/>
    <w:next w:val="a"/>
    <w:autoRedefine/>
    <w:uiPriority w:val="39"/>
    <w:unhideWhenUsed/>
    <w:rsid w:val="00AC09BD"/>
    <w:pPr>
      <w:tabs>
        <w:tab w:val="right" w:leader="dot" w:pos="9562"/>
      </w:tabs>
      <w:spacing w:after="100"/>
      <w:ind w:firstLine="0"/>
    </w:pPr>
  </w:style>
  <w:style w:type="paragraph" w:customStyle="1" w:styleId="aff1">
    <w:name w:val="А ОСН ТЕКСТ"/>
    <w:basedOn w:val="a"/>
    <w:link w:val="aff2"/>
    <w:rsid w:val="001C33E0"/>
    <w:pPr>
      <w:spacing w:line="360" w:lineRule="auto"/>
      <w:ind w:firstLine="454"/>
    </w:pPr>
    <w:rPr>
      <w:rFonts w:eastAsia="Arial Unicode MS"/>
      <w:sz w:val="28"/>
      <w:szCs w:val="28"/>
      <w:lang w:eastAsia="ru-RU"/>
    </w:rPr>
  </w:style>
  <w:style w:type="character" w:customStyle="1" w:styleId="aff2">
    <w:name w:val="А ОСН ТЕКСТ Знак"/>
    <w:basedOn w:val="a0"/>
    <w:link w:val="aff1"/>
    <w:rsid w:val="001C33E0"/>
    <w:rPr>
      <w:rFonts w:ascii="Times New Roman" w:eastAsia="Arial Unicode MS" w:hAnsi="Times New Roman" w:cs="Times New Roman"/>
      <w:color w:val="000000"/>
      <w:sz w:val="28"/>
      <w:szCs w:val="28"/>
      <w:lang w:eastAsia="ru-RU"/>
    </w:rPr>
  </w:style>
  <w:style w:type="character" w:customStyle="1" w:styleId="aff3">
    <w:name w:val="Основной текст + Полужирный"/>
    <w:basedOn w:val="a6"/>
    <w:semiHidden/>
    <w:rsid w:val="001C33E0"/>
    <w:rPr>
      <w:rFonts w:ascii="Century Schoolbook" w:eastAsia="Times New Roman" w:hAnsi="Century Schoolbook" w:cs="Times New Roman"/>
      <w:b/>
      <w:bCs/>
      <w:sz w:val="24"/>
      <w:szCs w:val="24"/>
      <w:lang w:eastAsia="ru-RU" w:bidi="ar-SA"/>
    </w:rPr>
  </w:style>
  <w:style w:type="character" w:customStyle="1" w:styleId="15">
    <w:name w:val="Основной текст + Курсив1"/>
    <w:basedOn w:val="a6"/>
    <w:rsid w:val="001C33E0"/>
    <w:rPr>
      <w:rFonts w:ascii="Times New Roman" w:eastAsia="Times New Roman" w:hAnsi="Times New Roman" w:cs="Times New Roman"/>
      <w:i/>
      <w:iCs/>
      <w:spacing w:val="0"/>
      <w:sz w:val="22"/>
      <w:szCs w:val="22"/>
      <w:lang w:eastAsia="ru-RU" w:bidi="ar-SA"/>
    </w:rPr>
  </w:style>
  <w:style w:type="paragraph" w:customStyle="1" w:styleId="Default">
    <w:name w:val="Default"/>
    <w:rsid w:val="001C33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4">
    <w:name w:val="No Spacing"/>
    <w:uiPriority w:val="99"/>
    <w:qFormat/>
    <w:rsid w:val="001C33E0"/>
    <w:pPr>
      <w:spacing w:after="0" w:line="240" w:lineRule="auto"/>
    </w:pPr>
    <w:rPr>
      <w:rFonts w:ascii="Times New Roman" w:eastAsia="Times New Roman" w:hAnsi="Times New Roman" w:cs="Times New Roman"/>
      <w:sz w:val="24"/>
      <w:szCs w:val="24"/>
      <w:lang w:eastAsia="ru-RU"/>
    </w:rPr>
  </w:style>
  <w:style w:type="paragraph" w:customStyle="1" w:styleId="aff5">
    <w:name w:val="Федя"/>
    <w:basedOn w:val="a"/>
    <w:rsid w:val="00ED5E03"/>
    <w:pPr>
      <w:ind w:firstLine="0"/>
      <w:jc w:val="left"/>
    </w:pPr>
    <w:rPr>
      <w:rFonts w:eastAsia="Times New Roman"/>
      <w:color w:val="auto"/>
      <w:lang w:eastAsia="ru-RU"/>
    </w:rPr>
  </w:style>
  <w:style w:type="character" w:customStyle="1" w:styleId="apple-converted-space">
    <w:name w:val="apple-converted-space"/>
    <w:basedOn w:val="a0"/>
    <w:uiPriority w:val="99"/>
    <w:rsid w:val="006D2D3B"/>
    <w:rPr>
      <w:rFonts w:cs="Times New Roman"/>
    </w:rPr>
  </w:style>
  <w:style w:type="paragraph" w:customStyle="1" w:styleId="aff6">
    <w:name w:val="Основной"/>
    <w:basedOn w:val="a"/>
    <w:rsid w:val="00A053EA"/>
    <w:pPr>
      <w:autoSpaceDE w:val="0"/>
      <w:autoSpaceDN w:val="0"/>
      <w:adjustRightInd w:val="0"/>
      <w:spacing w:line="214" w:lineRule="atLeast"/>
      <w:ind w:firstLine="283"/>
      <w:textAlignment w:val="center"/>
    </w:pPr>
    <w:rPr>
      <w:rFonts w:ascii="NewtonCSanPin" w:eastAsia="Times New Roman" w:hAnsi="NewtonCSanPin" w:cs="NewtonCSanPin"/>
      <w:sz w:val="21"/>
      <w:szCs w:val="21"/>
      <w:lang w:eastAsia="ru-RU"/>
    </w:rPr>
  </w:style>
  <w:style w:type="paragraph" w:customStyle="1" w:styleId="aff7">
    <w:name w:val="Буллит"/>
    <w:basedOn w:val="aff6"/>
    <w:rsid w:val="00393F12"/>
    <w:pPr>
      <w:ind w:firstLine="244"/>
    </w:pPr>
  </w:style>
  <w:style w:type="paragraph" w:customStyle="1" w:styleId="26">
    <w:name w:val="Заг 2"/>
    <w:basedOn w:val="a"/>
    <w:rsid w:val="00393F12"/>
    <w:pPr>
      <w:keepNext/>
      <w:autoSpaceDE w:val="0"/>
      <w:autoSpaceDN w:val="0"/>
      <w:adjustRightInd w:val="0"/>
      <w:spacing w:before="283" w:after="170" w:line="296" w:lineRule="atLeast"/>
      <w:ind w:firstLine="0"/>
      <w:jc w:val="center"/>
      <w:textAlignment w:val="center"/>
    </w:pPr>
    <w:rPr>
      <w:rFonts w:ascii="PragmaticaC" w:eastAsia="Times New Roman" w:hAnsi="PragmaticaC" w:cs="PragmaticaC"/>
      <w:b/>
      <w:bCs/>
      <w:sz w:val="26"/>
      <w:szCs w:val="26"/>
      <w:lang w:eastAsia="ru-RU"/>
    </w:rPr>
  </w:style>
  <w:style w:type="paragraph" w:customStyle="1" w:styleId="16">
    <w:name w:val="Абзац списка1"/>
    <w:basedOn w:val="a"/>
    <w:rsid w:val="00FD1B13"/>
    <w:pPr>
      <w:suppressAutoHyphens/>
      <w:ind w:left="720" w:firstLine="0"/>
      <w:jc w:val="left"/>
    </w:pPr>
    <w:rPr>
      <w:rFonts w:eastAsia="SimSun" w:cs="Mangal"/>
      <w:color w:val="auto"/>
      <w:kern w:val="1"/>
      <w:lang w:eastAsia="hi-IN" w:bidi="hi-IN"/>
    </w:rPr>
  </w:style>
  <w:style w:type="paragraph" w:customStyle="1" w:styleId="2">
    <w:name w:val="Заг2"/>
    <w:basedOn w:val="20"/>
    <w:link w:val="27"/>
    <w:qFormat/>
    <w:rsid w:val="001C6B7A"/>
    <w:pPr>
      <w:numPr>
        <w:ilvl w:val="2"/>
        <w:numId w:val="67"/>
      </w:numPr>
      <w:jc w:val="center"/>
    </w:pPr>
    <w:rPr>
      <w:rFonts w:ascii="Times New Roman" w:hAnsi="Times New Roman"/>
      <w:i w:val="0"/>
      <w:sz w:val="24"/>
    </w:rPr>
  </w:style>
  <w:style w:type="character" w:styleId="aff8">
    <w:name w:val="annotation reference"/>
    <w:basedOn w:val="a0"/>
    <w:uiPriority w:val="99"/>
    <w:semiHidden/>
    <w:unhideWhenUsed/>
    <w:rsid w:val="006E2230"/>
    <w:rPr>
      <w:sz w:val="16"/>
      <w:szCs w:val="16"/>
    </w:rPr>
  </w:style>
  <w:style w:type="character" w:customStyle="1" w:styleId="27">
    <w:name w:val="Заг2 Знак"/>
    <w:basedOn w:val="21"/>
    <w:link w:val="2"/>
    <w:rsid w:val="001C6B7A"/>
    <w:rPr>
      <w:rFonts w:ascii="Times New Roman" w:eastAsia="Times New Roman" w:hAnsi="Times New Roman" w:cs="Times New Roman"/>
      <w:b/>
      <w:bCs/>
      <w:i w:val="0"/>
      <w:color w:val="000000"/>
      <w:sz w:val="24"/>
      <w:szCs w:val="24"/>
      <w:lang w:eastAsia="ru-RU"/>
    </w:rPr>
  </w:style>
  <w:style w:type="paragraph" w:styleId="aff9">
    <w:name w:val="annotation text"/>
    <w:basedOn w:val="a"/>
    <w:link w:val="affa"/>
    <w:uiPriority w:val="99"/>
    <w:semiHidden/>
    <w:unhideWhenUsed/>
    <w:rsid w:val="006E2230"/>
    <w:rPr>
      <w:sz w:val="20"/>
      <w:szCs w:val="20"/>
    </w:rPr>
  </w:style>
  <w:style w:type="character" w:customStyle="1" w:styleId="affa">
    <w:name w:val="Текст примечания Знак"/>
    <w:basedOn w:val="a0"/>
    <w:link w:val="aff9"/>
    <w:uiPriority w:val="99"/>
    <w:semiHidden/>
    <w:rsid w:val="006E2230"/>
    <w:rPr>
      <w:rFonts w:ascii="Times New Roman" w:hAnsi="Times New Roman" w:cs="Times New Roman"/>
      <w:color w:val="000000"/>
      <w:sz w:val="20"/>
      <w:szCs w:val="20"/>
    </w:rPr>
  </w:style>
  <w:style w:type="paragraph" w:styleId="affb">
    <w:name w:val="annotation subject"/>
    <w:basedOn w:val="aff9"/>
    <w:next w:val="aff9"/>
    <w:link w:val="affc"/>
    <w:uiPriority w:val="99"/>
    <w:semiHidden/>
    <w:unhideWhenUsed/>
    <w:rsid w:val="006E2230"/>
    <w:rPr>
      <w:b/>
      <w:bCs/>
    </w:rPr>
  </w:style>
  <w:style w:type="character" w:customStyle="1" w:styleId="affc">
    <w:name w:val="Тема примечания Знак"/>
    <w:basedOn w:val="affa"/>
    <w:link w:val="affb"/>
    <w:uiPriority w:val="99"/>
    <w:semiHidden/>
    <w:rsid w:val="006E2230"/>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364143159">
      <w:bodyDiv w:val="1"/>
      <w:marLeft w:val="0"/>
      <w:marRight w:val="0"/>
      <w:marTop w:val="0"/>
      <w:marBottom w:val="0"/>
      <w:divBdr>
        <w:top w:val="none" w:sz="0" w:space="0" w:color="auto"/>
        <w:left w:val="none" w:sz="0" w:space="0" w:color="auto"/>
        <w:bottom w:val="none" w:sz="0" w:space="0" w:color="auto"/>
        <w:right w:val="none" w:sz="0" w:space="0" w:color="auto"/>
      </w:divBdr>
    </w:div>
    <w:div w:id="472214981">
      <w:bodyDiv w:val="1"/>
      <w:marLeft w:val="0"/>
      <w:marRight w:val="0"/>
      <w:marTop w:val="0"/>
      <w:marBottom w:val="0"/>
      <w:divBdr>
        <w:top w:val="none" w:sz="0" w:space="0" w:color="auto"/>
        <w:left w:val="none" w:sz="0" w:space="0" w:color="auto"/>
        <w:bottom w:val="none" w:sz="0" w:space="0" w:color="auto"/>
        <w:right w:val="none" w:sz="0" w:space="0" w:color="auto"/>
      </w:divBdr>
    </w:div>
    <w:div w:id="621418556">
      <w:bodyDiv w:val="1"/>
      <w:marLeft w:val="0"/>
      <w:marRight w:val="0"/>
      <w:marTop w:val="0"/>
      <w:marBottom w:val="0"/>
      <w:divBdr>
        <w:top w:val="none" w:sz="0" w:space="0" w:color="auto"/>
        <w:left w:val="none" w:sz="0" w:space="0" w:color="auto"/>
        <w:bottom w:val="none" w:sz="0" w:space="0" w:color="auto"/>
        <w:right w:val="none" w:sz="0" w:space="0" w:color="auto"/>
      </w:divBdr>
    </w:div>
    <w:div w:id="755244079">
      <w:bodyDiv w:val="1"/>
      <w:marLeft w:val="0"/>
      <w:marRight w:val="0"/>
      <w:marTop w:val="0"/>
      <w:marBottom w:val="0"/>
      <w:divBdr>
        <w:top w:val="none" w:sz="0" w:space="0" w:color="auto"/>
        <w:left w:val="none" w:sz="0" w:space="0" w:color="auto"/>
        <w:bottom w:val="none" w:sz="0" w:space="0" w:color="auto"/>
        <w:right w:val="none" w:sz="0" w:space="0" w:color="auto"/>
      </w:divBdr>
    </w:div>
    <w:div w:id="971785989">
      <w:bodyDiv w:val="1"/>
      <w:marLeft w:val="0"/>
      <w:marRight w:val="0"/>
      <w:marTop w:val="0"/>
      <w:marBottom w:val="0"/>
      <w:divBdr>
        <w:top w:val="none" w:sz="0" w:space="0" w:color="auto"/>
        <w:left w:val="none" w:sz="0" w:space="0" w:color="auto"/>
        <w:bottom w:val="none" w:sz="0" w:space="0" w:color="auto"/>
        <w:right w:val="none" w:sz="0" w:space="0" w:color="auto"/>
      </w:divBdr>
    </w:div>
    <w:div w:id="1580795631">
      <w:bodyDiv w:val="1"/>
      <w:marLeft w:val="0"/>
      <w:marRight w:val="0"/>
      <w:marTop w:val="0"/>
      <w:marBottom w:val="0"/>
      <w:divBdr>
        <w:top w:val="none" w:sz="0" w:space="0" w:color="auto"/>
        <w:left w:val="none" w:sz="0" w:space="0" w:color="auto"/>
        <w:bottom w:val="none" w:sz="0" w:space="0" w:color="auto"/>
        <w:right w:val="none" w:sz="0" w:space="0" w:color="auto"/>
      </w:divBdr>
    </w:div>
    <w:div w:id="1727024495">
      <w:bodyDiv w:val="1"/>
      <w:marLeft w:val="0"/>
      <w:marRight w:val="0"/>
      <w:marTop w:val="0"/>
      <w:marBottom w:val="0"/>
      <w:divBdr>
        <w:top w:val="none" w:sz="0" w:space="0" w:color="auto"/>
        <w:left w:val="none" w:sz="0" w:space="0" w:color="auto"/>
        <w:bottom w:val="none" w:sz="0" w:space="0" w:color="auto"/>
        <w:right w:val="none" w:sz="0" w:space="0" w:color="auto"/>
      </w:divBdr>
    </w:div>
    <w:div w:id="17292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nsh@yandex.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4CF3-DB23-4CC1-8217-950C306C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188</Pages>
  <Words>77274</Words>
  <Characters>440465</Characters>
  <Application>Microsoft Office Word</Application>
  <DocSecurity>0</DocSecurity>
  <Lines>3670</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BIBLIO</cp:lastModifiedBy>
  <cp:revision>93</cp:revision>
  <cp:lastPrinted>2016-04-13T04:14:00Z</cp:lastPrinted>
  <dcterms:created xsi:type="dcterms:W3CDTF">2014-08-06T08:08:00Z</dcterms:created>
  <dcterms:modified xsi:type="dcterms:W3CDTF">2016-04-13T06:54:00Z</dcterms:modified>
</cp:coreProperties>
</file>